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F8" w:rsidRDefault="002151F8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D41" w:rsidRPr="00391158" w:rsidRDefault="00EB2D41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ФОНД</w:t>
      </w:r>
    </w:p>
    <w:p w:rsidR="00EB2D41" w:rsidRPr="00391158" w:rsidRDefault="00EB2D41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ОЦЕНОЧНЫХ СРЕДСТВ</w:t>
      </w:r>
    </w:p>
    <w:p w:rsidR="00EB2D41" w:rsidRPr="00391158" w:rsidRDefault="0035099A" w:rsidP="0035099A">
      <w:pPr>
        <w:tabs>
          <w:tab w:val="left" w:pos="2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91158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2151F8" w:rsidRPr="00391158" w:rsidRDefault="00391158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</w:t>
      </w:r>
      <w:r w:rsidR="00EB2D41" w:rsidRPr="0039115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учебному предмету </w:t>
      </w:r>
      <w:r w:rsidR="002151F8" w:rsidRPr="00391158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="0035099A" w:rsidRPr="0039115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Математика</w:t>
      </w:r>
    </w:p>
    <w:p w:rsidR="002151F8" w:rsidRPr="00391158" w:rsidRDefault="002151F8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B2D41" w:rsidRPr="00391158" w:rsidRDefault="00391158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</w:t>
      </w:r>
      <w:r w:rsidR="00EB2D41" w:rsidRPr="00391158">
        <w:rPr>
          <w:rFonts w:ascii="Times New Roman" w:eastAsia="Times New Roman" w:hAnsi="Times New Roman" w:cs="Times New Roman"/>
          <w:sz w:val="32"/>
          <w:szCs w:val="28"/>
          <w:lang w:eastAsia="ru-RU"/>
        </w:rPr>
        <w:t>Классы</w:t>
      </w:r>
      <w:r w:rsidR="002151F8" w:rsidRPr="0039115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:   </w:t>
      </w:r>
      <w:r w:rsidR="002151F8" w:rsidRPr="0039115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3</w:t>
      </w:r>
    </w:p>
    <w:p w:rsidR="00EB2D41" w:rsidRPr="00391158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B2D41" w:rsidRPr="00391158" w:rsidRDefault="00391158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B2D41" w:rsidRPr="00391158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41" w:rsidRPr="00391158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41" w:rsidRPr="00391158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41" w:rsidRPr="00391158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2151F8" w:rsidRDefault="00EB2D41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B2D41" w:rsidRPr="002151F8" w:rsidRDefault="00EB2D41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оценочных средств</w:t>
      </w:r>
    </w:p>
    <w:p w:rsidR="00EB2D41" w:rsidRPr="002151F8" w:rsidRDefault="002151F8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D41"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35099A"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   3 класс</w:t>
      </w:r>
    </w:p>
    <w:tbl>
      <w:tblPr>
        <w:tblpPr w:leftFromText="180" w:rightFromText="180" w:vertAnchor="text" w:horzAnchor="margin" w:tblpY="645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35099A" w:rsidRPr="002151F8" w:rsidTr="003509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35099A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35099A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Контролируемые разделы (темы)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9A" w:rsidRPr="002151F8" w:rsidRDefault="0035099A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5099A" w:rsidRPr="002151F8" w:rsidRDefault="0035099A" w:rsidP="0035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оценочного средства </w:t>
            </w:r>
          </w:p>
        </w:tc>
      </w:tr>
      <w:tr w:rsidR="0035099A" w:rsidRPr="002151F8" w:rsidTr="0035099A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5099A" w:rsidRPr="002151F8" w:rsidTr="0035099A">
        <w:trPr>
          <w:trHeight w:val="4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Сложение и вычитание. Повторение.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7" w:rsidRPr="002151F8" w:rsidRDefault="00625AD7" w:rsidP="00625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теме: </w:t>
            </w:r>
          </w:p>
          <w:p w:rsidR="0035099A" w:rsidRPr="002151F8" w:rsidRDefault="00625AD7" w:rsidP="00625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Повторение : сложение и вычитание.»</w:t>
            </w:r>
          </w:p>
        </w:tc>
      </w:tr>
      <w:tr w:rsidR="0035099A" w:rsidRPr="002151F8" w:rsidTr="0035099A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OLE_LINK3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Табличное умножение и деление</w:t>
            </w:r>
            <w:bookmarkEnd w:id="0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9F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21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«Порядок действия. Решение задач»</w:t>
            </w:r>
            <w:r w:rsidR="00AD569F"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99A" w:rsidRPr="002151F8" w:rsidRDefault="00AD569F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35099A" w:rsidRPr="002151F8" w:rsidTr="0035099A">
        <w:trPr>
          <w:trHeight w:val="4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Табличное умножение и деление.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«Умножение и деление. Решение задач»</w:t>
            </w:r>
          </w:p>
        </w:tc>
      </w:tr>
      <w:tr w:rsidR="0035099A" w:rsidRPr="002151F8" w:rsidTr="0035099A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Табличное умножение и деление.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«Умножение и  деление. Решение задач»</w:t>
            </w:r>
          </w:p>
          <w:p w:rsidR="00AD569F" w:rsidRPr="002151F8" w:rsidRDefault="00AD569F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Табличное умножение и деление.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«Умножение и  деление. Решение задач»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1" w:name="OLE_LINK5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Внетабличное  умножение и деление</w:t>
            </w:r>
            <w:bookmarkEnd w:id="1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«Умножение и деление»</w:t>
            </w:r>
          </w:p>
          <w:p w:rsidR="00AD569F" w:rsidRPr="002151F8" w:rsidRDefault="00AD569F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Внетабличное  умножение и деление.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«Умножение и деление»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2" w:name="OLE_LINK7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Числа от 1 до 1000</w:t>
            </w:r>
            <w:bookmarkEnd w:id="2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«Нумерация в пределах 1000»</w:t>
            </w:r>
          </w:p>
          <w:p w:rsidR="00AD569F" w:rsidRPr="002151F8" w:rsidRDefault="00AD569F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625AD7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3" w:name="OLE_LINK9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Арифметические действия</w:t>
            </w:r>
            <w:bookmarkEnd w:id="3"/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625AD7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«Сложение и вычитание»</w:t>
            </w:r>
          </w:p>
          <w:p w:rsidR="00AD569F" w:rsidRPr="002151F8" w:rsidRDefault="00AD569F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35099A" w:rsidRPr="002151F8" w:rsidTr="0035099A">
        <w:trPr>
          <w:trHeight w:val="4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9A" w:rsidRPr="002151F8" w:rsidRDefault="0035099A" w:rsidP="003509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9A" w:rsidRPr="002151F8" w:rsidRDefault="001646F8" w:rsidP="0035099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5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9A" w:rsidRPr="002151F8" w:rsidRDefault="001646F8" w:rsidP="00350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:rsidR="00EB2D41" w:rsidRPr="00EB2D41" w:rsidRDefault="00EB2D41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1" w:rsidRPr="00EB2D41" w:rsidRDefault="00EB2D41" w:rsidP="00EB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D41" w:rsidRPr="002151F8" w:rsidRDefault="004D7159" w:rsidP="00EB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4" w:name="_GoBack"/>
      <w:bookmarkEnd w:id="4"/>
      <w:r w:rsidRPr="0021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процедур</w:t>
      </w:r>
      <w:r w:rsidR="0039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 3 класс</w:t>
      </w:r>
    </w:p>
    <w:p w:rsidR="004D7159" w:rsidRPr="004D7159" w:rsidRDefault="004D7159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проверочных работ (на усмотрение педагога):</w:t>
      </w:r>
    </w:p>
    <w:p w:rsidR="004D7159" w:rsidRPr="000B3F83" w:rsidRDefault="004D7159" w:rsidP="000B3F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комбинированная контрольная работа;</w:t>
      </w:r>
    </w:p>
    <w:p w:rsidR="004D7159" w:rsidRPr="000B3F83" w:rsidRDefault="004D7159" w:rsidP="000B3F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тест;</w:t>
      </w:r>
    </w:p>
    <w:p w:rsidR="004D7159" w:rsidRPr="000B3F83" w:rsidRDefault="004D7159" w:rsidP="000B3F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математический диктант;</w:t>
      </w:r>
    </w:p>
    <w:p w:rsidR="004D7159" w:rsidRPr="000B3F83" w:rsidRDefault="004D7159" w:rsidP="000B3F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контрольная работа (вычислительные навыки);</w:t>
      </w:r>
    </w:p>
    <w:p w:rsidR="004D7159" w:rsidRPr="000B3F83" w:rsidRDefault="004D7159" w:rsidP="000B3F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контрольная работа (задачи).</w:t>
      </w:r>
    </w:p>
    <w:p w:rsidR="004D7159" w:rsidRPr="000B3F83" w:rsidRDefault="004D7159" w:rsidP="000B3F83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159" w:rsidRPr="000B3F83" w:rsidRDefault="004D7159" w:rsidP="000B3F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Работа, состоящая из примеров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выполнена без ошибок;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–1 грубая и 1–2 негрубые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2–3 грубые и 1–2 негрубые ошибки или 3 и более негрубые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–более 4 грубых ошибок.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Работа, состоящая из задач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ошибок;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1–2 негрубых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грубая и 3–4 негрубые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и более грубых ошибки.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диктант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ошибок;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1–2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3–4 ошибки;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и более ошибок.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  <w:lang w:eastAsia="ru-RU"/>
        </w:rPr>
        <w:t>Комбинированная работа (1 задача, примеры и задание другого вида)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ru-RU"/>
        </w:rPr>
        <w:t>Оценка «5»</w:t>
      </w:r>
      <w:r w:rsidRPr="000B3F83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выполнена безошибочно и нет исправлений.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допущены </w:t>
      </w:r>
      <w:r w:rsidRPr="000B3F8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1-2</w:t>
      </w:r>
      <w:r w:rsidRPr="000B3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вычислительные ошибки.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z w:val="24"/>
          <w:szCs w:val="24"/>
        </w:rPr>
        <w:t>допущены ошибки в ходе решения задачи при правильном выполнении всех остальных заданий   или  допущены 3-4 вычислительные ошибки.</w:t>
      </w:r>
    </w:p>
    <w:p w:rsidR="004D7159" w:rsidRPr="000B3F83" w:rsidRDefault="004D7159" w:rsidP="000B3F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«2»</w:t>
      </w:r>
      <w:r w:rsidRPr="000B3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 решении задачи и примеров допущено более 5 вычислительных ошибок;</w:t>
      </w:r>
    </w:p>
    <w:p w:rsidR="004D7159" w:rsidRPr="000B3F83" w:rsidRDefault="004D7159" w:rsidP="000B3F83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допущены ошибки в ходе решения задачи и  вычислительные ошибки.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7159" w:rsidRPr="000B3F83" w:rsidRDefault="004D7159" w:rsidP="000B3F83">
      <w:pPr>
        <w:shd w:val="clear" w:color="auto" w:fill="FFFFFF"/>
        <w:spacing w:after="0" w:line="240" w:lineRule="auto"/>
        <w:ind w:right="2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4"/>
          <w:szCs w:val="24"/>
          <w:lang w:eastAsia="ru-RU"/>
        </w:rPr>
        <w:t>Комбинированная работа (2 задачи и примеры)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Оценка </w:t>
      </w:r>
      <w:r w:rsidRPr="000B3F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«5»</w:t>
      </w:r>
      <w:r w:rsidRPr="000B3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вся работа выполнена безошибочно и нет  исправлений.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Оценка «</w:t>
      </w:r>
      <w:r w:rsidRPr="000B3F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4»</w:t>
      </w:r>
      <w:r w:rsidRPr="000B3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8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допущены 1-2 вычислительные ошибки.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Оценка «</w:t>
      </w:r>
      <w:r w:rsidRPr="000B3F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3»</w:t>
      </w:r>
      <w:r w:rsidRPr="000B3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допущены ошибки в ходе решения одной из задач </w:t>
      </w:r>
      <w:r w:rsidRPr="000B3F83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или</w:t>
      </w:r>
      <w:r w:rsidRPr="000B3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допущены 3-4 вычислительные ошибки.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Оценка «</w:t>
      </w:r>
      <w:r w:rsidRPr="000B3F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2»</w:t>
      </w:r>
      <w:r w:rsidRPr="000B3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ставится:</w:t>
      </w:r>
    </w:p>
    <w:p w:rsidR="004D7159" w:rsidRPr="000B3F83" w:rsidRDefault="004D7159" w:rsidP="000B3F8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F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допущены ошибки в ходе решения 2-х задач  или</w:t>
      </w:r>
      <w:r w:rsidRPr="000B3F8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допущена ошибка в ходе решения одной задачи и 4 вычислительные </w:t>
      </w:r>
      <w:r w:rsidRPr="000B3F83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ошибки.</w:t>
      </w:r>
    </w:p>
    <w:p w:rsidR="004D7159" w:rsidRPr="000B3F83" w:rsidRDefault="004D7159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159" w:rsidRPr="000B3F83" w:rsidRDefault="004D7159" w:rsidP="000B3F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4D7159" w:rsidRPr="000B3F83" w:rsidRDefault="004D7159" w:rsidP="000B3F8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Оценка «5»</w:t>
      </w:r>
      <w:r w:rsidRPr="000B3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ставится за 100% правильно выполненных заданий.</w:t>
      </w:r>
    </w:p>
    <w:p w:rsidR="004D7159" w:rsidRPr="000B3F83" w:rsidRDefault="004D7159" w:rsidP="000B3F8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Оценка «4»</w:t>
      </w:r>
      <w:r w:rsidRPr="000B3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ставится за 80% правильно выполненных заданий.</w:t>
      </w:r>
    </w:p>
    <w:p w:rsidR="004D7159" w:rsidRPr="000B3F83" w:rsidRDefault="004D7159" w:rsidP="000B3F8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 xml:space="preserve">Оценка «3» </w:t>
      </w:r>
      <w:r w:rsidRPr="000B3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ставится за 60% правильно выполненных заданий.</w:t>
      </w:r>
    </w:p>
    <w:p w:rsidR="004D7159" w:rsidRPr="000B3F83" w:rsidRDefault="004D7159" w:rsidP="000B3F8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Оценка «2»</w:t>
      </w:r>
      <w:r w:rsidRPr="000B3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D7159" w:rsidRPr="00C62885" w:rsidRDefault="004D7159" w:rsidP="000B3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28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Классификация ошибок</w:t>
      </w:r>
    </w:p>
    <w:p w:rsidR="004D7159" w:rsidRPr="000B3F83" w:rsidRDefault="004D7159" w:rsidP="000B3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Грубые ошибки:</w:t>
      </w:r>
    </w:p>
    <w:p w:rsidR="004D7159" w:rsidRPr="000B3F83" w:rsidRDefault="004D7159" w:rsidP="000B3F83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вычислительные ошибки в примерах и задачах;</w:t>
      </w:r>
    </w:p>
    <w:p w:rsidR="004D7159" w:rsidRPr="000B3F83" w:rsidRDefault="004D7159" w:rsidP="000B3F83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ошибки на незнание порядка выполнения арифметических действий;</w:t>
      </w:r>
    </w:p>
    <w:p w:rsidR="004D7159" w:rsidRPr="000B3F83" w:rsidRDefault="004D7159" w:rsidP="000B3F83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4D7159" w:rsidRPr="000B3F83" w:rsidRDefault="004D7159" w:rsidP="000B3F83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 доведение до конца решения задачи или примера;</w:t>
      </w:r>
    </w:p>
    <w:p w:rsidR="004D7159" w:rsidRPr="000B3F83" w:rsidRDefault="004D7159" w:rsidP="000B3F83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невыполненное задание.</w:t>
      </w:r>
    </w:p>
    <w:p w:rsidR="004D7159" w:rsidRPr="000B3F83" w:rsidRDefault="004D7159" w:rsidP="000B3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Негрубые ошибки:</w:t>
      </w:r>
    </w:p>
    <w:p w:rsidR="004D7159" w:rsidRPr="000B3F83" w:rsidRDefault="004D7159" w:rsidP="000B3F8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нерациональный прием вычислений;</w:t>
      </w:r>
    </w:p>
    <w:p w:rsidR="004D7159" w:rsidRPr="000B3F83" w:rsidRDefault="004D7159" w:rsidP="000B3F83">
      <w:pPr>
        <w:numPr>
          <w:ilvl w:val="0"/>
          <w:numId w:val="6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неправильная постановка вопроса к действию при решении задачи, неверно оформлен ответ задачи;</w:t>
      </w:r>
    </w:p>
    <w:p w:rsidR="004D7159" w:rsidRPr="000B3F83" w:rsidRDefault="004D7159" w:rsidP="000B3F8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неправильное списывание данных (чисел, знаков);</w:t>
      </w:r>
    </w:p>
    <w:p w:rsidR="004D7159" w:rsidRPr="000B3F83" w:rsidRDefault="004D7159" w:rsidP="000B3F8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незаконченные преобразования.</w:t>
      </w:r>
    </w:p>
    <w:p w:rsidR="004D7159" w:rsidRPr="000B3F83" w:rsidRDefault="004D7159" w:rsidP="000B3F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Default="006A7E8A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8A" w:rsidRDefault="006A7E8A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8A" w:rsidRDefault="006A7E8A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159" w:rsidRPr="000B3F83" w:rsidRDefault="006A7E8A" w:rsidP="000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4D7159"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8A" w:rsidRPr="000B3F83" w:rsidRDefault="006A7E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C628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D0328A" w:rsidRPr="000B3F83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D0328A" w:rsidRPr="000B3F83" w:rsidRDefault="006A7E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D0328A" w:rsidRPr="000B3F83">
        <w:rPr>
          <w:rFonts w:ascii="Times New Roman" w:eastAsia="Calibri" w:hAnsi="Times New Roman" w:cs="Times New Roman"/>
          <w:b/>
          <w:sz w:val="24"/>
          <w:szCs w:val="24"/>
        </w:rPr>
        <w:t>входной диагностической работы по математике</w:t>
      </w:r>
    </w:p>
    <w:p w:rsidR="00D0328A" w:rsidRPr="000B3F83" w:rsidRDefault="006A7E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0328A" w:rsidRPr="000B3F83">
        <w:rPr>
          <w:rFonts w:ascii="Times New Roman" w:eastAsia="Calibri" w:hAnsi="Times New Roman" w:cs="Times New Roman"/>
          <w:b/>
          <w:sz w:val="24"/>
          <w:szCs w:val="24"/>
        </w:rPr>
        <w:t>для 3 классов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1.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Pr="000B3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sz w:val="24"/>
          <w:szCs w:val="24"/>
        </w:rPr>
        <w:t>работа проводится с целью определения уровня освоения учащимися курса математики за 2 класс и выявления предметных умений, требующих коррекции.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2. Документы, определяющие содержание</w:t>
      </w:r>
      <w:r w:rsidRPr="000B3F83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  и характеристики  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диагностической</w:t>
      </w:r>
      <w:r w:rsidRPr="000B3F83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работы.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 xml:space="preserve">Содержание и основные </w:t>
      </w:r>
      <w:r w:rsidRPr="000B3F8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характеристики </w:t>
      </w:r>
      <w:r w:rsidRPr="000B3F83">
        <w:rPr>
          <w:rFonts w:ascii="Times New Roman" w:eastAsia="Calibri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3. Условия проведения диагностической</w:t>
      </w:r>
      <w:r w:rsidRPr="000B3F83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работы.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При проведении диагностической</w:t>
      </w:r>
      <w:r w:rsidRPr="000B3F8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4. Время выполнения работы.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0B3F83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работы.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Работа по математике  в структурном отношении базируется  на системе поэтапной проверки знаний, умений и навыков учащихся на начало третьего года обучения. В работу по математике включено 13 заданий. Вес заданий распределяется с учетом уровня сложности и времени, необходимого на его выполнение. Задания 1-9,  11-12 проверяют усвоение учащимися  учебного материала на базовом уровне сложности.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Задания 10, 13 относятся  к повышенному уровню сложности.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Варианты теста равноценны по трудности, одинаковы по структуре, параллельны по расположению заданий: под одним и тем же порядковым номером во всех вариантах находится задание, проверяющее один и тот же элемент содержания.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 xml:space="preserve">Распределение заданий по основным содержательным разделам учебного предмета «Математика» представлено </w:t>
      </w:r>
      <w:r w:rsidRPr="000B3F83">
        <w:rPr>
          <w:rFonts w:ascii="Times New Roman" w:eastAsia="Calibri" w:hAnsi="Times New Roman" w:cs="Times New Roman"/>
          <w:b/>
          <w:sz w:val="24"/>
          <w:szCs w:val="24"/>
        </w:rPr>
        <w:t>в таблице 1.</w:t>
      </w:r>
    </w:p>
    <w:p w:rsidR="00D0328A" w:rsidRPr="00C62885" w:rsidRDefault="00D0328A" w:rsidP="00C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961"/>
        <w:gridCol w:w="3402"/>
      </w:tblGrid>
      <w:tr w:rsidR="00D0328A" w:rsidRPr="000B3F83" w:rsidTr="00D0328A">
        <w:tc>
          <w:tcPr>
            <w:tcW w:w="1101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№п/п</w:t>
            </w:r>
          </w:p>
        </w:tc>
        <w:tc>
          <w:tcPr>
            <w:tcW w:w="4961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Содержательные блоки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заданий в варианте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Геометрические фигуры.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961" w:type="dxa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3402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Таблица2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0328A" w:rsidRPr="000B3F83" w:rsidTr="00D0328A">
        <w:tc>
          <w:tcPr>
            <w:tcW w:w="1101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 проверяемых умений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закономерности и продолжение последовательности чисел.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упорядочение величин.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конечной последовательности (цепочки) по правилу.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заполнение таблицы. Интерпретация данных таблицы.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Задачи, содержащие отношения «больше (меньше) на…», «больше (меньше) в…»..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геометрических фигур на чертеже, содержащем разные многоугольники.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отрезка в заданных единицах (см, мм).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</w:tr>
      <w:tr w:rsidR="00D0328A" w:rsidRPr="000B3F83" w:rsidTr="00D0328A">
        <w:tc>
          <w:tcPr>
            <w:tcW w:w="1101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Периметр. Анализировать текст задачи, выбирать данные, необходимые для решения.</w:t>
            </w:r>
          </w:p>
        </w:tc>
      </w:tr>
    </w:tbl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28A" w:rsidRPr="000B3F83" w:rsidRDefault="00D0328A" w:rsidP="000B3F83">
      <w:pPr>
        <w:tabs>
          <w:tab w:val="left" w:pos="67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6.Система оценивания.</w:t>
      </w:r>
    </w:p>
    <w:p w:rsidR="00D0328A" w:rsidRPr="000B3F83" w:rsidRDefault="00D0328A" w:rsidP="000B3F83">
      <w:pPr>
        <w:tabs>
          <w:tab w:val="left" w:pos="6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 xml:space="preserve">За верное выполнение каждого задания учащийся получает по 1 баллу в заданиях №1,2,5,11,12,13. За неверный ответ или за его отсутствие выставляется  0 баллов. За выполнение №3,4,6,7,8,9  заданий может быть выставлено от 0 до 2 баллов ( по 1 баллу </w:t>
      </w:r>
      <w:r w:rsidRPr="000B3F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каждый верный ответ)</w:t>
      </w:r>
      <w:r w:rsidRPr="000B3F83">
        <w:rPr>
          <w:rFonts w:ascii="Times New Roman" w:eastAsia="Calibri" w:hAnsi="Times New Roman" w:cs="Times New Roman"/>
          <w:sz w:val="24"/>
          <w:szCs w:val="24"/>
        </w:rPr>
        <w:t>. За выполнение задания № 10  может быть выставлено от 0 до 3 баллов( в 1 варианте от 0 до 3, а во 2 варианте от 0 до 2). Максимальный балл за выполнение работы -20,21.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шкала перевода баллов в отметку: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5643"/>
      </w:tblGrid>
      <w:tr w:rsidR="00D0328A" w:rsidRPr="000B3F83" w:rsidTr="00D032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оценка</w:t>
            </w:r>
          </w:p>
        </w:tc>
      </w:tr>
      <w:tr w:rsidR="00D0328A" w:rsidRPr="000B3F83" w:rsidTr="00D032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D0328A" w:rsidRPr="000B3F83" w:rsidTr="00D032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D0328A" w:rsidRPr="000B3F83" w:rsidTr="00D032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16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D0328A" w:rsidRPr="000B3F83" w:rsidTr="00D032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– 20,21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оценка качества выполнения работ.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20,21– 17 баллов –  высокий уровень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16 – 8 баллов – средний уровень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sz w:val="24"/>
          <w:szCs w:val="24"/>
        </w:rPr>
        <w:t>менее 8 баллов – низкий уровень.</w:t>
      </w:r>
    </w:p>
    <w:p w:rsidR="00D0328A" w:rsidRPr="000B3F83" w:rsidRDefault="00D0328A" w:rsidP="000B3F83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</w:t>
      </w:r>
      <w:r w:rsidRPr="000B3F83">
        <w:rPr>
          <w:rFonts w:ascii="Times New Roman" w:eastAsia="Calibri" w:hAnsi="Times New Roman" w:cs="Times New Roman"/>
          <w:sz w:val="24"/>
          <w:szCs w:val="24"/>
        </w:rPr>
        <w:t>. Наличие орфографических ошибок при оценке выполнения заданий по математике не учитываются.</w:t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F83">
        <w:rPr>
          <w:rFonts w:ascii="Times New Roman" w:eastAsia="Calibri" w:hAnsi="Times New Roman" w:cs="Times New Roman"/>
          <w:b/>
          <w:sz w:val="24"/>
          <w:szCs w:val="24"/>
        </w:rPr>
        <w:t>Приложение 1. План диагностической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971"/>
        <w:gridCol w:w="2289"/>
        <w:gridCol w:w="1796"/>
        <w:gridCol w:w="1813"/>
      </w:tblGrid>
      <w:tr w:rsidR="00D0328A" w:rsidRPr="000B3F83" w:rsidTr="00D0328A">
        <w:tc>
          <w:tcPr>
            <w:tcW w:w="1741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№№</w:t>
            </w:r>
          </w:p>
        </w:tc>
        <w:tc>
          <w:tcPr>
            <w:tcW w:w="1884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</w:t>
            </w:r>
          </w:p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содержания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Объект оценивания</w:t>
            </w:r>
          </w:p>
        </w:tc>
        <w:tc>
          <w:tcPr>
            <w:tcW w:w="1821" w:type="dxa"/>
            <w:vAlign w:val="center"/>
          </w:tcPr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слож</w:t>
            </w: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3F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</w:t>
            </w:r>
            <w:r w:rsidRPr="000B3F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мальный балл за</w:t>
            </w:r>
          </w:p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</w:t>
            </w:r>
            <w:r w:rsidRPr="000B3F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нение</w:t>
            </w:r>
          </w:p>
          <w:p w:rsidR="00D0328A" w:rsidRPr="000B3F83" w:rsidRDefault="00D0328A" w:rsidP="000B3F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2289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закономерности и продолжение последовательности чисел.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упорядочение величин.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конечной последовательности (цепочки) по правилу.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заполнение таблицы. Интерпретация данных таблицы.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Числовое выражение. Установление 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Задачи, содержащие отношения «больше (меньше) на…», «больше (меньше) в…»..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 Задачи, содержащие отношения «больше (меньше) на…», «больше (меньше) в…»..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10*.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Геометрические фигуры.</w:t>
            </w:r>
          </w:p>
        </w:tc>
        <w:tc>
          <w:tcPr>
            <w:tcW w:w="2289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геометрических фигур на чертеже, содержащем разные многоугольники.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отрезка в заданных единицах (см, мм).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0328A" w:rsidRPr="000B3F83" w:rsidTr="00D0328A">
        <w:tc>
          <w:tcPr>
            <w:tcW w:w="174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13*.</w:t>
            </w:r>
          </w:p>
        </w:tc>
        <w:tc>
          <w:tcPr>
            <w:tcW w:w="1884" w:type="dxa"/>
          </w:tcPr>
          <w:p w:rsidR="00D0328A" w:rsidRPr="000B3F83" w:rsidRDefault="00D0328A" w:rsidP="000B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2289" w:type="dxa"/>
            <w:vAlign w:val="center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Периметр. Анализировать текст задачи, выбирать данные, необходимые для решения.</w:t>
            </w:r>
          </w:p>
        </w:tc>
        <w:tc>
          <w:tcPr>
            <w:tcW w:w="1821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D0328A" w:rsidRPr="000B3F83" w:rsidRDefault="00D0328A" w:rsidP="000B3F8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</w:tbl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Контрольно- измерительные материалы по математике</w:t>
      </w:r>
    </w:p>
    <w:p w:rsidR="00D0328A" w:rsidRPr="000B3F83" w:rsidRDefault="006A7E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D0328A"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(входная контрольная работа)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 класс ___________________________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______________________________________________________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062" w:type="dxa"/>
        <w:tblInd w:w="-14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62"/>
      </w:tblGrid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.Запиши число, в котором содержится четыре десятка и девять единиц.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Запиши следующее число последовательности.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71, 66, 61, 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Сравни.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 ч……80 мин 2) 4 см……3 см 7 мм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Вычисли: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57 + 43 = ____ б) 54 - 27 = 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.Закончи предложение. Чтобы найти уменьшаемое, надо_______________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rPr>
          <w:trHeight w:val="552"/>
        </w:trPr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таблице записано, куда бы хотели пойти второклассники в воскресенье.</w:t>
            </w:r>
          </w:p>
          <w:tbl>
            <w:tblPr>
              <w:tblW w:w="752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512"/>
              <w:gridCol w:w="2512"/>
            </w:tblGrid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Куда пойти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Мальчики (чел.)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Девочки (чел.)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Цирк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Футбольный матч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Зоопарк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Куда хотели бы пойти только девочки?______________________________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Сколько всего мальчиков хотели бы пойти в цирк и зоопарк? 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rPr>
          <w:trHeight w:val="552"/>
        </w:trPr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Найди значение выражения.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+ (32 – 24)= 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потребуется тарелок, чтобы разложить 15 пирожков по 3 пирожка на каждую.</w:t>
            </w:r>
          </w:p>
          <w:tbl>
            <w:tblPr>
              <w:tblpPr w:leftFromText="36" w:rightFromText="36" w:vertAnchor="text"/>
              <w:tblW w:w="75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06"/>
              <w:gridCol w:w="206"/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400"/>
            </w:tblGrid>
            <w:tr w:rsidR="00D0328A" w:rsidRPr="000B3F83" w:rsidTr="00D0328A">
              <w:tc>
                <w:tcPr>
                  <w:tcW w:w="1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Решение:</w:t>
                  </w: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rPr>
                <w:trHeight w:val="178"/>
              </w:trPr>
              <w:tc>
                <w:tcPr>
                  <w:tcW w:w="1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28A" w:rsidRPr="000B3F83" w:rsidRDefault="00D0328A" w:rsidP="000B3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Ответ:</w:t>
                  </w: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Реши задачу.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отгадала 7 загадок, а Катя на 3 загадки больше. Сколько всего загадок отгадали девочки?</w:t>
            </w:r>
          </w:p>
          <w:tbl>
            <w:tblPr>
              <w:tblpPr w:leftFromText="36" w:rightFromText="36" w:vertAnchor="text"/>
              <w:tblW w:w="75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06"/>
              <w:gridCol w:w="206"/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400"/>
            </w:tblGrid>
            <w:tr w:rsidR="00D0328A" w:rsidRPr="000B3F83" w:rsidTr="00D0328A">
              <w:tc>
                <w:tcPr>
                  <w:tcW w:w="1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Решение:</w:t>
                  </w: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rPr>
                <w:trHeight w:val="178"/>
              </w:trPr>
              <w:tc>
                <w:tcPr>
                  <w:tcW w:w="1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28A" w:rsidRPr="000B3F83" w:rsidRDefault="00D0328A" w:rsidP="000B3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28A" w:rsidRPr="000B3F83" w:rsidRDefault="00D0328A" w:rsidP="000B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10*.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Дима вырезал из бумаги геометрические фигуры. Какие фигуры </w:t>
            </w: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имеют прямой угол?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1774825</wp:posOffset>
                  </wp:positionH>
                  <wp:positionV relativeFrom="line">
                    <wp:posOffset>0</wp:posOffset>
                  </wp:positionV>
                  <wp:extent cx="485775" cy="419100"/>
                  <wp:effectExtent l="0" t="0" r="0" b="0"/>
                  <wp:wrapSquare wrapText="bothSides"/>
                  <wp:docPr id="1" name="Рисунок 19" descr="https://fhd.multiurok.ru/html/2017/05/29/s_592c3f9fb47c2/63468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hd.multiurok.ru/html/2017/05/29/s_592c3f9fb47c2/63468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342900"/>
                  <wp:effectExtent l="19050" t="0" r="9525" b="0"/>
                  <wp:wrapSquare wrapText="bothSides"/>
                  <wp:docPr id="2" name="Рисунок 16" descr="https://fhd.multiurok.ru/html/2017/05/29/s_592c3f9fb47c2/6346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hd.multiurok.ru/html/2017/05/29/s_592c3f9fb47c2/6346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2431415</wp:posOffset>
                  </wp:positionH>
                  <wp:positionV relativeFrom="line">
                    <wp:posOffset>-483235</wp:posOffset>
                  </wp:positionV>
                  <wp:extent cx="533400" cy="419100"/>
                  <wp:effectExtent l="0" t="0" r="0" b="0"/>
                  <wp:wrapSquare wrapText="bothSides"/>
                  <wp:docPr id="3" name="Рисунок 20" descr="https://fhd.multiurok.ru/html/2017/05/29/s_592c3f9fb47c2/63468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hd.multiurok.ru/html/2017/05/29/s_592c3f9fb47c2/63468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596265</wp:posOffset>
                  </wp:positionH>
                  <wp:positionV relativeFrom="line">
                    <wp:posOffset>-477520</wp:posOffset>
                  </wp:positionV>
                  <wp:extent cx="542925" cy="342900"/>
                  <wp:effectExtent l="0" t="0" r="0" b="0"/>
                  <wp:wrapSquare wrapText="bothSides"/>
                  <wp:docPr id="4" name="Рисунок 17" descr="https://fhd.multiurok.ru/html/2017/05/29/s_592c3f9fb47c2/63468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hd.multiurok.ru/html/2017/05/29/s_592c3f9fb47c2/63468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1214755</wp:posOffset>
                  </wp:positionH>
                  <wp:positionV relativeFrom="line">
                    <wp:posOffset>-477520</wp:posOffset>
                  </wp:positionV>
                  <wp:extent cx="523875" cy="342900"/>
                  <wp:effectExtent l="0" t="0" r="0" b="0"/>
                  <wp:wrapSquare wrapText="bothSides"/>
                  <wp:docPr id="5" name="Рисунок 18" descr="https://fhd.multiurok.ru/html/2017/05/29/s_592c3f9fb47c2/63468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hd.multiurok.ru/html/2017/05/29/s_592c3f9fb47c2/63468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1 2 3 4 5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Ответ:______________________________</w:t>
            </w:r>
          </w:p>
        </w:tc>
      </w:tr>
      <w:tr w:rsidR="00D0328A" w:rsidRPr="000B3F83" w:rsidTr="00D0328A">
        <w:trPr>
          <w:trHeight w:val="744"/>
        </w:trPr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Запиши длину отрезка в миллиметрах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 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числу 14 прибавили неизвестное число и получили 32. Чему равно неизвестное число?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</w:t>
            </w:r>
          </w:p>
        </w:tc>
      </w:tr>
      <w:tr w:rsidR="00D0328A" w:rsidRPr="000B3F83" w:rsidTr="00D0328A"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Периметр квадрата равен 12 сантиметров. Найди длину стороны данного квадрата.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Ответ:__________________</w:t>
            </w:r>
          </w:p>
        </w:tc>
      </w:tr>
    </w:tbl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 измерительные материалы по математике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(входная контрольная работа)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 класс __________________________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______________________________________________________</w:t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78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00"/>
      </w:tblGrid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число, в котором содержится семь десятков и три единицы?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37 2) 73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Запиши следующее число последовательности.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 72, 79, 86, 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Сравни.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 ч……100 мин 2) 4 см……40 мм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Вычисли: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67 - 48 = ____ б) 54 + 46 = 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 предложение. Чтобы найти вычитаемое, надо_________________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rPr>
          <w:trHeight w:val="55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таблице записано, какие кружки посещают второклассники.</w:t>
            </w:r>
          </w:p>
          <w:tbl>
            <w:tblPr>
              <w:tblW w:w="752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512"/>
              <w:gridCol w:w="2512"/>
            </w:tblGrid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Кружки по интересам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Мальчики (чел.)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Девочки (чел.)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Футбол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0328A" w:rsidRPr="000B3F83" w:rsidTr="00D0328A"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Танцы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Какие кружки посещают мальчики?____________________________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Сколько мальчиков и девочек посещают кружок «Математика»? 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Найди значение выражения.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+ (37 – 28)= 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Реши задачу.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потребуется коробок, чтобы разложить 12 карандашей по 3 карандаша в каждую коробку.</w:t>
            </w:r>
          </w:p>
          <w:tbl>
            <w:tblPr>
              <w:tblpPr w:leftFromText="36" w:rightFromText="36" w:vertAnchor="text"/>
              <w:tblW w:w="75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06"/>
              <w:gridCol w:w="206"/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400"/>
            </w:tblGrid>
            <w:tr w:rsidR="00D0328A" w:rsidRPr="000B3F83" w:rsidTr="00D0328A">
              <w:tc>
                <w:tcPr>
                  <w:tcW w:w="1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Решение:</w:t>
                  </w: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rPr>
                <w:trHeight w:val="55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28A" w:rsidRPr="000B3F83" w:rsidRDefault="00D0328A" w:rsidP="000B3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9. 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нашла 11 грибов, а Коля на 2 гриба меньше. Сколько всего грибов нашли Маша и Коля вместе?</w:t>
            </w:r>
          </w:p>
          <w:tbl>
            <w:tblPr>
              <w:tblpPr w:leftFromText="36" w:rightFromText="36" w:vertAnchor="text"/>
              <w:tblW w:w="75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06"/>
              <w:gridCol w:w="206"/>
              <w:gridCol w:w="206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205"/>
              <w:gridCol w:w="400"/>
            </w:tblGrid>
            <w:tr w:rsidR="00D0328A" w:rsidRPr="000B3F83" w:rsidTr="00D0328A">
              <w:tc>
                <w:tcPr>
                  <w:tcW w:w="1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Решение:</w:t>
                  </w:r>
                </w:p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rPr>
                <w:trHeight w:val="55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28A" w:rsidRPr="000B3F83" w:rsidRDefault="00D0328A" w:rsidP="000B3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328A" w:rsidRPr="000B3F83" w:rsidTr="00D0328A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Ответ:</w:t>
                  </w:r>
                </w:p>
              </w:tc>
              <w:tc>
                <w:tcPr>
                  <w:tcW w:w="5733" w:type="dxa"/>
                  <w:gridSpan w:val="2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0328A" w:rsidRPr="000B3F83" w:rsidRDefault="00D0328A" w:rsidP="000B3F8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328A" w:rsidRPr="000B3F83" w:rsidRDefault="00D0328A" w:rsidP="000B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10*.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Митя вырезал из бумаги геометрические фигуры. Какие фигуры </w:t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479425</wp:posOffset>
                  </wp:positionH>
                  <wp:positionV relativeFrom="line">
                    <wp:posOffset>230505</wp:posOffset>
                  </wp:positionV>
                  <wp:extent cx="542925" cy="352425"/>
                  <wp:effectExtent l="0" t="0" r="0" b="0"/>
                  <wp:wrapSquare wrapText="bothSides"/>
                  <wp:docPr id="6" name="Рисунок 26" descr="https://fhd.multiurok.ru/html/2017/05/29/s_592c3f9fb47c2/63468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hd.multiurok.ru/html/2017/05/29/s_592c3f9fb47c2/63468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прямой угол?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2472055</wp:posOffset>
                  </wp:positionH>
                  <wp:positionV relativeFrom="line">
                    <wp:posOffset>-1270</wp:posOffset>
                  </wp:positionV>
                  <wp:extent cx="457200" cy="428625"/>
                  <wp:effectExtent l="0" t="0" r="0" b="0"/>
                  <wp:wrapSquare wrapText="bothSides"/>
                  <wp:docPr id="7" name="Рисунок 23" descr="https://fhd.multiurok.ru/html/2017/05/29/s_592c3f9fb47c2/6346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hd.multiurok.ru/html/2017/05/29/s_592c3f9fb47c2/6346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1106805</wp:posOffset>
                  </wp:positionH>
                  <wp:positionV relativeFrom="line">
                    <wp:posOffset>0</wp:posOffset>
                  </wp:positionV>
                  <wp:extent cx="800100" cy="342900"/>
                  <wp:effectExtent l="0" t="0" r="0" b="0"/>
                  <wp:wrapSquare wrapText="bothSides"/>
                  <wp:docPr id="8" name="Рисунок 25" descr="https://fhd.multiurok.ru/html/2017/05/29/s_592c3f9fb47c2/63468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hd.multiurok.ru/html/2017/05/29/s_592c3f9fb47c2/63468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" cy="342900"/>
                  <wp:effectExtent l="19050" t="0" r="0" b="0"/>
                  <wp:wrapSquare wrapText="bothSides"/>
                  <wp:docPr id="9" name="Рисунок 24" descr="https://fhd.multiurok.ru/html/2017/05/29/s_592c3f9fb47c2/6346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hd.multiurok.ru/html/2017/05/29/s_592c3f9fb47c2/6346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1910080</wp:posOffset>
                  </wp:positionH>
                  <wp:positionV relativeFrom="line">
                    <wp:posOffset>-803910</wp:posOffset>
                  </wp:positionV>
                  <wp:extent cx="466725" cy="590550"/>
                  <wp:effectExtent l="0" t="0" r="0" b="0"/>
                  <wp:wrapSquare wrapText="bothSides"/>
                  <wp:docPr id="10" name="Рисунок 27" descr="https://fhd.multiurok.ru/html/2017/05/29/s_592c3f9fb47c2/63468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hd.multiurok.ru/html/2017/05/29/s_592c3f9fb47c2/63468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1 2 3 4 5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Ответ:_____________________________</w:t>
            </w:r>
          </w:p>
        </w:tc>
      </w:tr>
      <w:tr w:rsidR="00D0328A" w:rsidRPr="000B3F83" w:rsidTr="00D0328A">
        <w:trPr>
          <w:trHeight w:val="74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Запиши длину отрезка в сантиметрах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 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неизвестному числу прибавили 23 и получили 41. Чему равно неизвестное число?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</w:t>
            </w: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Периметр квадрата равен 20 сантиметров. Чему равна длина стороны данного квадрата?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Ответ:______________________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80"/>
        <w:gridCol w:w="3273"/>
        <w:gridCol w:w="5218"/>
      </w:tblGrid>
      <w:tr w:rsidR="00D0328A" w:rsidRPr="000B3F83" w:rsidTr="00D0328A"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решение или ответ</w:t>
            </w:r>
          </w:p>
        </w:tc>
      </w:tr>
      <w:tr w:rsidR="00D0328A" w:rsidRPr="000B3F83" w:rsidTr="00D032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328A" w:rsidRPr="000B3F83" w:rsidRDefault="00D0328A" w:rsidP="000B3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ч3 см 7мм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балл – за каждый верный ответ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ч100 мин 4 см=40 мм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100, 27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балл – за каждый верный ответ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19, 100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…..к разности прибавить вычитаемое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….из уменьшаемого вычесть разность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Цирк, театр, зоопарк.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19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балл – за каждый верный </w:t>
            </w: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А). Музыка, математика, футбол.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11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балл - если есть ошибка в вычислении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тарелок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коробки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загадок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балл - если есть ошибка в вычислении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грибов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2, 4, 5.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балл – за каждый верный ответ</w:t>
            </w:r>
          </w:p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50мм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4см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0328A" w:rsidRPr="000B3F83" w:rsidTr="00D0328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3см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28A" w:rsidRPr="000B3F83" w:rsidRDefault="00D0328A" w:rsidP="000B3F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5см</w:t>
            </w:r>
          </w:p>
        </w:tc>
      </w:tr>
    </w:tbl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328A" w:rsidRPr="000B3F83" w:rsidRDefault="00D0328A" w:rsidP="000B3F8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328A" w:rsidRPr="000B3F83" w:rsidRDefault="00D0328A" w:rsidP="000B3F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59" w:rsidRPr="000B3F83" w:rsidRDefault="004D7159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C62885" w:rsidRDefault="00C62885" w:rsidP="000B3F83">
      <w:pPr>
        <w:tabs>
          <w:tab w:val="left" w:pos="7938"/>
        </w:tabs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D0328A" w:rsidRPr="000B3F83" w:rsidRDefault="00C62885" w:rsidP="000B3F83">
      <w:pPr>
        <w:tabs>
          <w:tab w:val="left" w:pos="7938"/>
        </w:tabs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D0328A" w:rsidRPr="000B3F8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0328A" w:rsidRPr="000B3F83" w:rsidRDefault="00D0328A" w:rsidP="000B3F83">
      <w:pPr>
        <w:rPr>
          <w:rFonts w:ascii="Times New Roman" w:hAnsi="Times New Roman" w:cs="Times New Roman"/>
          <w:b/>
          <w:sz w:val="24"/>
          <w:szCs w:val="24"/>
        </w:rPr>
      </w:pPr>
      <w:r w:rsidRPr="000B3F83">
        <w:rPr>
          <w:rFonts w:ascii="Times New Roman" w:hAnsi="Times New Roman" w:cs="Times New Roman"/>
          <w:b/>
          <w:sz w:val="24"/>
          <w:szCs w:val="24"/>
        </w:rPr>
        <w:t>контрольной работы № 1 по теме: «</w:t>
      </w:r>
      <w:r w:rsidR="003A15B7" w:rsidRPr="000B3F8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0B3F83">
        <w:rPr>
          <w:rFonts w:ascii="Times New Roman" w:hAnsi="Times New Roman" w:cs="Times New Roman"/>
          <w:b/>
          <w:sz w:val="24"/>
          <w:szCs w:val="24"/>
        </w:rPr>
        <w:t>Сложение и вычитание» по МАТЕМАТИКЕ для обучающихся 3 классов</w:t>
      </w:r>
    </w:p>
    <w:p w:rsidR="00D0328A" w:rsidRPr="000B3F83" w:rsidRDefault="00D0328A" w:rsidP="000B3F83">
      <w:pPr>
        <w:pStyle w:val="a6"/>
        <w:ind w:firstLine="0"/>
        <w:jc w:val="left"/>
        <w:rPr>
          <w:szCs w:val="24"/>
        </w:rPr>
      </w:pPr>
      <w:r w:rsidRPr="000B3F83">
        <w:rPr>
          <w:b/>
          <w:szCs w:val="24"/>
        </w:rPr>
        <w:t>1. Назначение контрольной работы</w:t>
      </w:r>
      <w:r w:rsidRPr="000B3F83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государственного образовательного стандарта начального общего образования по математике.</w:t>
      </w:r>
    </w:p>
    <w:p w:rsidR="00D0328A" w:rsidRPr="000B3F83" w:rsidRDefault="00D0328A" w:rsidP="000B3F83">
      <w:pPr>
        <w:pStyle w:val="a6"/>
        <w:ind w:firstLine="0"/>
        <w:jc w:val="left"/>
        <w:rPr>
          <w:color w:val="000000"/>
          <w:szCs w:val="24"/>
        </w:rPr>
      </w:pPr>
      <w:r w:rsidRPr="000B3F83">
        <w:rPr>
          <w:b/>
          <w:szCs w:val="24"/>
        </w:rPr>
        <w:t>2. Документы, определяющие содержание контрольной работы</w:t>
      </w:r>
    </w:p>
    <w:p w:rsidR="00D0328A" w:rsidRPr="000B3F83" w:rsidRDefault="00D0328A" w:rsidP="000B3F83">
      <w:pPr>
        <w:spacing w:before="280"/>
        <w:rPr>
          <w:rFonts w:ascii="Times New Roman" w:hAnsi="Times New Roman" w:cs="Times New Roman"/>
          <w:color w:val="000000"/>
          <w:sz w:val="24"/>
          <w:szCs w:val="24"/>
        </w:rPr>
      </w:pPr>
      <w:r w:rsidRPr="000B3F83">
        <w:rPr>
          <w:rFonts w:ascii="Times New Roman" w:hAnsi="Times New Roman" w:cs="Times New Roman"/>
          <w:color w:val="000000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0B3F83" w:rsidRPr="000B3F83" w:rsidRDefault="000B3F83" w:rsidP="000B3F83">
      <w:pPr>
        <w:pStyle w:val="a6"/>
        <w:ind w:firstLine="0"/>
        <w:jc w:val="left"/>
        <w:rPr>
          <w:b/>
          <w:szCs w:val="24"/>
        </w:rPr>
      </w:pPr>
    </w:p>
    <w:p w:rsidR="00D0328A" w:rsidRPr="000B3F83" w:rsidRDefault="00D0328A" w:rsidP="000B3F83">
      <w:pPr>
        <w:pStyle w:val="a6"/>
        <w:ind w:firstLine="0"/>
        <w:jc w:val="left"/>
        <w:rPr>
          <w:b/>
          <w:szCs w:val="24"/>
        </w:rPr>
      </w:pPr>
      <w:r w:rsidRPr="000B3F83">
        <w:rPr>
          <w:b/>
          <w:szCs w:val="24"/>
        </w:rPr>
        <w:t>3. Время выполнения и условия проведения контрольной работы</w:t>
      </w:r>
    </w:p>
    <w:p w:rsidR="00D0328A" w:rsidRPr="000B3F83" w:rsidRDefault="00D0328A" w:rsidP="00C62885">
      <w:pPr>
        <w:pStyle w:val="1"/>
        <w:tabs>
          <w:tab w:val="clear" w:pos="432"/>
          <w:tab w:val="left" w:pos="9639"/>
        </w:tabs>
        <w:ind w:left="567" w:right="-5" w:firstLine="0"/>
        <w:jc w:val="left"/>
        <w:rPr>
          <w:sz w:val="24"/>
          <w:szCs w:val="24"/>
        </w:rPr>
      </w:pPr>
      <w:r w:rsidRPr="000B3F83">
        <w:rPr>
          <w:b w:val="0"/>
          <w:bCs/>
          <w:sz w:val="24"/>
          <w:szCs w:val="24"/>
        </w:rPr>
        <w:t xml:space="preserve">Для выполнения заданий контрольной работы по математике отводится </w:t>
      </w:r>
      <w:r w:rsidRPr="000B3F83">
        <w:rPr>
          <w:bCs/>
          <w:sz w:val="24"/>
          <w:szCs w:val="24"/>
        </w:rPr>
        <w:t>40 минут</w:t>
      </w:r>
      <w:r w:rsidRPr="000B3F83">
        <w:rPr>
          <w:b w:val="0"/>
          <w:bCs/>
          <w:sz w:val="24"/>
          <w:szCs w:val="24"/>
        </w:rPr>
        <w:t>. Для инструктажа обучающихся отводится дополнительные 3-</w:t>
      </w:r>
      <w:r w:rsidRPr="000B3F83">
        <w:rPr>
          <w:bCs/>
          <w:sz w:val="24"/>
          <w:szCs w:val="24"/>
        </w:rPr>
        <w:t>5 минут</w:t>
      </w:r>
      <w:r w:rsidRPr="000B3F83">
        <w:rPr>
          <w:b w:val="0"/>
          <w:bCs/>
          <w:sz w:val="24"/>
          <w:szCs w:val="24"/>
        </w:rPr>
        <w:t>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Для выполнения контрольной работы по математике требуется черновик.</w:t>
      </w:r>
    </w:p>
    <w:p w:rsidR="00D0328A" w:rsidRPr="000B3F83" w:rsidRDefault="00D0328A" w:rsidP="000B3F83">
      <w:pPr>
        <w:pStyle w:val="a6"/>
        <w:ind w:firstLine="0"/>
        <w:jc w:val="left"/>
        <w:rPr>
          <w:b/>
          <w:szCs w:val="24"/>
        </w:rPr>
      </w:pPr>
      <w:r w:rsidRPr="000B3F83">
        <w:rPr>
          <w:b/>
          <w:szCs w:val="24"/>
        </w:rPr>
        <w:t>4. Структура контрольной работы</w:t>
      </w:r>
    </w:p>
    <w:p w:rsidR="00D0328A" w:rsidRPr="000B3F83" w:rsidRDefault="00D0328A" w:rsidP="000B3F83">
      <w:pPr>
        <w:pStyle w:val="a6"/>
        <w:jc w:val="left"/>
        <w:rPr>
          <w:szCs w:val="24"/>
        </w:rPr>
      </w:pPr>
      <w:r w:rsidRPr="000B3F83">
        <w:rPr>
          <w:b/>
          <w:szCs w:val="24"/>
        </w:rPr>
        <w:t>Общее количество заданий в работе</w:t>
      </w:r>
      <w:r w:rsidRPr="000B3F83">
        <w:rPr>
          <w:szCs w:val="24"/>
        </w:rPr>
        <w:t xml:space="preserve"> -5</w:t>
      </w:r>
    </w:p>
    <w:p w:rsidR="00D0328A" w:rsidRPr="000B3F83" w:rsidRDefault="00D0328A" w:rsidP="000B3F83">
      <w:pPr>
        <w:pStyle w:val="a6"/>
        <w:jc w:val="left"/>
        <w:rPr>
          <w:b/>
          <w:szCs w:val="24"/>
        </w:rPr>
      </w:pPr>
      <w:r w:rsidRPr="000B3F83">
        <w:rPr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D0328A" w:rsidRPr="000B3F83" w:rsidRDefault="00D0328A" w:rsidP="000B3F83">
      <w:pPr>
        <w:pStyle w:val="a6"/>
        <w:jc w:val="left"/>
        <w:rPr>
          <w:szCs w:val="24"/>
        </w:rPr>
      </w:pPr>
      <w:r w:rsidRPr="000B3F83">
        <w:rPr>
          <w:b/>
          <w:szCs w:val="24"/>
        </w:rPr>
        <w:t>Проверяемые элементы содержания</w:t>
      </w:r>
    </w:p>
    <w:p w:rsidR="00D0328A" w:rsidRPr="000B3F83" w:rsidRDefault="00D0328A" w:rsidP="000B3F83">
      <w:pPr>
        <w:pStyle w:val="a6"/>
        <w:jc w:val="left"/>
        <w:rPr>
          <w:szCs w:val="24"/>
        </w:rPr>
      </w:pPr>
      <w:r w:rsidRPr="000B3F83">
        <w:rPr>
          <w:szCs w:val="24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D0328A" w:rsidRPr="000B3F83" w:rsidRDefault="00D0328A" w:rsidP="000B3F83">
      <w:pPr>
        <w:pStyle w:val="a6"/>
        <w:ind w:left="284" w:hanging="284"/>
        <w:jc w:val="left"/>
        <w:rPr>
          <w:b/>
          <w:szCs w:val="24"/>
        </w:rPr>
      </w:pPr>
      <w:r w:rsidRPr="000B3F83">
        <w:rPr>
          <w:b/>
          <w:szCs w:val="24"/>
        </w:rPr>
        <w:t>Распределение заданий контрольной работы по содержанию</w:t>
      </w:r>
    </w:p>
    <w:p w:rsidR="00D0328A" w:rsidRPr="000B3F83" w:rsidRDefault="00D0328A" w:rsidP="000B3F83">
      <w:pPr>
        <w:pStyle w:val="a6"/>
        <w:jc w:val="left"/>
        <w:rPr>
          <w:i/>
          <w:szCs w:val="24"/>
        </w:rPr>
      </w:pPr>
      <w:r w:rsidRPr="000B3F83">
        <w:rPr>
          <w:szCs w:val="24"/>
        </w:rPr>
        <w:t>Выполнение контрольной работы по математике требует от обучающихся 3-х классов применения специальных предметных и общих учебных умений.</w:t>
      </w:r>
    </w:p>
    <w:p w:rsidR="00D0328A" w:rsidRPr="000B3F83" w:rsidRDefault="00D0328A" w:rsidP="000B3F83">
      <w:pPr>
        <w:pStyle w:val="a8"/>
        <w:ind w:left="57" w:right="57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D0328A" w:rsidRPr="000B3F83" w:rsidTr="00D032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pStyle w:val="5"/>
              <w:ind w:left="0" w:firstLine="223"/>
              <w:rPr>
                <w:szCs w:val="24"/>
              </w:rPr>
            </w:pPr>
            <w:r w:rsidRPr="000B3F83">
              <w:rPr>
                <w:szCs w:val="24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0328A" w:rsidRPr="000B3F83" w:rsidTr="00D032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0328A" w:rsidRPr="000B3F83" w:rsidTr="00D032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0328A" w:rsidRPr="000B3F83" w:rsidTr="00D032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D0328A" w:rsidRPr="000B3F83" w:rsidTr="00D032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pStyle w:val="5"/>
              <w:rPr>
                <w:b/>
                <w:szCs w:val="24"/>
              </w:rPr>
            </w:pPr>
            <w:r w:rsidRPr="000B3F83">
              <w:rPr>
                <w:b/>
                <w:iCs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8A" w:rsidRPr="000B3F83" w:rsidRDefault="00D0328A" w:rsidP="000B3F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28A" w:rsidRPr="000B3F83" w:rsidRDefault="00D0328A" w:rsidP="000B3F83">
      <w:pPr>
        <w:pStyle w:val="a6"/>
        <w:ind w:firstLine="0"/>
        <w:jc w:val="left"/>
        <w:rPr>
          <w:szCs w:val="24"/>
        </w:rPr>
      </w:pPr>
    </w:p>
    <w:p w:rsidR="00D0328A" w:rsidRPr="000B3F83" w:rsidRDefault="00D0328A" w:rsidP="000B3F83">
      <w:pPr>
        <w:pStyle w:val="a6"/>
        <w:ind w:firstLine="0"/>
        <w:jc w:val="left"/>
        <w:rPr>
          <w:szCs w:val="24"/>
        </w:rPr>
      </w:pPr>
      <w:r w:rsidRPr="000B3F83">
        <w:rPr>
          <w:b/>
          <w:szCs w:val="24"/>
        </w:rPr>
        <w:t>5. Система оценивания контрольной работы.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«5» - без ошибок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C62885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:rsidR="00C62885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«2» - 4 и более грубые ошибки.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lastRenderedPageBreak/>
        <w:t>Грубые ошибки: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1.Вычислительные ошибки в примерах и задачах.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4. Не решенная до конца задача или пример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5. Невыполненное задание.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Негрубые ошибки: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3. Неверно сформулированный ответ задачи.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4. Неправильное списывание данных (чисел, знаков).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5. Недоведение до конца преобразований.</w:t>
      </w:r>
    </w:p>
    <w:p w:rsidR="00D0328A" w:rsidRPr="000B3F83" w:rsidRDefault="00D0328A" w:rsidP="000B3F83">
      <w:pPr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D0328A" w:rsidRPr="000B3F83" w:rsidRDefault="00D0328A" w:rsidP="000B3F83">
      <w:pPr>
        <w:rPr>
          <w:sz w:val="24"/>
          <w:szCs w:val="24"/>
        </w:rPr>
      </w:pPr>
    </w:p>
    <w:p w:rsidR="003A15B7" w:rsidRPr="000B3F83" w:rsidRDefault="003A15B7" w:rsidP="000B3F83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B3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№1</w:t>
      </w:r>
      <w:r w:rsidRPr="000B3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B3F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теме «Повторение: сложение  вычитание.»</w:t>
      </w:r>
    </w:p>
    <w:p w:rsidR="003A15B7" w:rsidRPr="000B3F83" w:rsidRDefault="003A15B7" w:rsidP="000B3F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B3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3F83">
        <w:rPr>
          <w:rFonts w:ascii="Times New Roman" w:hAnsi="Times New Roman" w:cs="Times New Roman"/>
          <w:color w:val="000000"/>
          <w:sz w:val="24"/>
          <w:szCs w:val="24"/>
        </w:rPr>
        <w:t> проверить прочность усвоения материала курса математики второго  класса.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1.       Решите задачу: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Под одной яблоней было 14 яблок, под другой – 23 яблока. Ёжик утащил 12 яблок. Сколько яблок осталось?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2.       Решите примеры, записывая их столбиком: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93-12=                               80-24=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48+11=                              16+84=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62-37=                               34+17=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3.       Решите уравнения: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65-Х=58                            25+Х=39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4.       Сравните: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4см 2мм … 40мм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3дм 6см…4дм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1ч … 60 мин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5.       Начертите прямоугольник, у которого длина 5 см, а ширина на 2 см короче, чем длина.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1.       Решите задачу: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2.       Решите примеры, записывая их столбиком: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lastRenderedPageBreak/>
        <w:t>52-11=                               70-18=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48+31=                              37+63=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94-69=                               66+38=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3.       Решите уравнения: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Х-14=50                            Х+17=29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4.       Сравните: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5см 1мм…50мм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2м 8дм…3м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1ч … 70 мин</w:t>
      </w:r>
    </w:p>
    <w:p w:rsidR="003A15B7" w:rsidRPr="000B3F83" w:rsidRDefault="003A15B7" w:rsidP="000B3F83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62885" w:rsidRDefault="003A15B7" w:rsidP="00C62885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 w:rsidRPr="000B3F83">
        <w:rPr>
          <w:rFonts w:ascii="Times New Roman" w:hAnsi="Times New Roman" w:cs="Times New Roman"/>
          <w:sz w:val="24"/>
          <w:szCs w:val="24"/>
        </w:rPr>
        <w:t>5.       Начертите прямоугольник, у которого ширина 2 см, а длина на 4 см больше.</w:t>
      </w:r>
    </w:p>
    <w:p w:rsidR="00C62885" w:rsidRDefault="00C62885" w:rsidP="00C62885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A15B7" w:rsidRPr="00C62885" w:rsidRDefault="00C62885" w:rsidP="00C62885">
      <w:pPr>
        <w:pStyle w:val="a8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15B7" w:rsidRPr="003A15B7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2 по теме: «</w:t>
      </w:r>
      <w:r w:rsidRPr="000B3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действия. Решение задач.</w:t>
      </w: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 для обучающихся 3 классов</w:t>
      </w:r>
    </w:p>
    <w:p w:rsidR="003A15B7" w:rsidRPr="003A15B7" w:rsidRDefault="003A15B7" w:rsidP="000B3F8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государственного образовательного стандарта начального общего образования по математике.</w:t>
      </w:r>
    </w:p>
    <w:p w:rsidR="003A15B7" w:rsidRPr="003A15B7" w:rsidRDefault="003A15B7" w:rsidP="00C62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  <w:r w:rsidRPr="003A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3A15B7" w:rsidRPr="003A15B7" w:rsidRDefault="003A15B7" w:rsidP="000B3F83">
      <w:pPr>
        <w:keepNext/>
        <w:tabs>
          <w:tab w:val="left" w:pos="9639"/>
        </w:tabs>
        <w:suppressAutoHyphens/>
        <w:spacing w:after="0" w:line="240" w:lineRule="auto"/>
        <w:ind w:left="567" w:right="-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 w:rsidR="00521080"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</w:t>
      </w:r>
      <w:r w:rsidRPr="003A15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минут</w:t>
      </w:r>
      <w:r w:rsidRPr="003A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3A15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3A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3A15B7" w:rsidRPr="003A15B7" w:rsidRDefault="003A15B7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3A15B7" w:rsidRPr="003A15B7" w:rsidRDefault="003A15B7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3A15B7" w:rsidRPr="003A15B7" w:rsidRDefault="003A15B7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3A15B7" w:rsidRPr="003A15B7" w:rsidRDefault="003A15B7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3A15B7" w:rsidRPr="003A15B7" w:rsidRDefault="003A15B7" w:rsidP="000B3F83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3A15B7" w:rsidRPr="003A15B7" w:rsidRDefault="003A15B7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контрольной работы по математике требует от обучающихся 3-х классов применения специальных предметных и общих учебных умений.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3A15B7" w:rsidRPr="003A15B7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left="0" w:firstLine="223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3A15B7" w:rsidRPr="003A15B7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3A15B7" w:rsidRPr="003A15B7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3A15B7" w:rsidRPr="003A15B7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величин, нахождение периметра прямоугольника.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3A15B7" w:rsidRPr="003A15B7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1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B7" w:rsidRPr="003A15B7" w:rsidRDefault="003A15B7" w:rsidP="000B3F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Система оценивания контрольной работы.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«5» - без ошибок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«4» - 1 грубая и 1-2 негрубые ошибки, при этом грубых ошибок не должно быть в задаче.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«3» - 2-3 грубые и 3-4 негрубые ошибки, при этом ход решения задачи должен быть верным.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Грубые ошибки: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1.Вычислительные ошибки в примерах и задачах.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Ошибки на незнание порядка выполнения арифметических действий.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Неправильное решение задачи (пропуск действия, неправильный выбор действий, лишние действия).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Не решенная до конца задача или пример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Негрубые ошибки: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1.Нерациональный прием вычислений.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Неправильная постановка вопроса к действию при решении задачи.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Неверно сформулированный ответ задачи.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Неправильное списывание данных (чисел, знаков).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Недоведение до конца преобразований.</w:t>
      </w:r>
    </w:p>
    <w:p w:rsidR="003A15B7" w:rsidRPr="003A15B7" w:rsidRDefault="003A15B7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5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3A15B7" w:rsidRPr="003A15B7" w:rsidRDefault="003A15B7" w:rsidP="000B3F83">
      <w:pPr>
        <w:suppressAutoHyphens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15B7" w:rsidRPr="003A15B7" w:rsidRDefault="003A15B7" w:rsidP="000B3F83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1B22" w:rsidRPr="007A1B22" w:rsidRDefault="007A1B22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№2  </w:t>
      </w:r>
      <w:r w:rsidRPr="007A1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«Порядок действия. Решение задач»</w:t>
      </w:r>
      <w:r w:rsidRPr="007A1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7A1B22" w:rsidRPr="007A1B22" w:rsidRDefault="007A1B22" w:rsidP="000B3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умение решать  составные задачи, задачи с величинами, вычислительные навыки ,знание таблицы умножения на 2 и 3,определять порядок действия в выражениях.</w:t>
      </w:r>
    </w:p>
    <w:p w:rsidR="007A1B22" w:rsidRPr="007A1B22" w:rsidRDefault="007A1B22" w:rsidP="000B3F83">
      <w:pPr>
        <w:tabs>
          <w:tab w:val="left" w:pos="35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стоит 3 рубля. Сколько стоят 9 таких карандашей.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(17 - 8) ∙ 2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82 - 66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(21 - 6) </w:t>
      </w:r>
      <w:r w:rsidRPr="007A1B22"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49 + 26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7A1B22"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∙3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28 + 11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8 ∙ 3 - 5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94 – 50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38 + 12 … 12 + 39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7 + 7 + 7 + 7 … 7 + 7 + 7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периметр прямоугольника со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4 см и 2 см.</w:t>
      </w:r>
    </w:p>
    <w:p w:rsidR="00C62885" w:rsidRDefault="00C62885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школьники окопали 18 деревьев, во второй-12 деревьев. После этого им осталось окопать 14 деревьев. Сколько деревьев нужно было окопать школьникам?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пакетах 7 кг картофеля. Сколько килограмм картофеля в трех таких пакетах?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(24 - 6) </w:t>
      </w:r>
      <w:r w:rsidRPr="007A1B22"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87 - 38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(15 - 8) ∙ 3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26 + 18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7A1B22"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∙ 9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73 + 17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3 ∙ 7 - 12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93 - 40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46 + 14 … 46 + 15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5 + 5 + 5 … 5 + 5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периметр прямоугольника со  сторонами 3 см и 5 см.</w:t>
      </w:r>
    </w:p>
    <w:p w:rsidR="007A1B22" w:rsidRPr="007A1B22" w:rsidRDefault="007A1B22" w:rsidP="000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B22" w:rsidRPr="007A1B22" w:rsidRDefault="007A1B22" w:rsidP="000B3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B22" w:rsidRPr="007A1B22" w:rsidRDefault="00C62885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7A1B22"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3 по теме: «</w:t>
      </w:r>
      <w:r w:rsidRPr="000B3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множение и деление</w:t>
      </w:r>
      <w:r w:rsidRPr="000B3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Решение задач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 для обучающихся 3 классов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государственного образовательного стандарта начального общего образования по математике.</w:t>
      </w:r>
    </w:p>
    <w:p w:rsidR="007A1B22" w:rsidRPr="007A1B22" w:rsidRDefault="007A1B22" w:rsidP="00C62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0B3F83" w:rsidRPr="000B3F83" w:rsidRDefault="000B3F83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7A1B22" w:rsidRPr="007A1B22" w:rsidRDefault="007A1B22" w:rsidP="000B3F83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 w:rsidRPr="000B3F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40 </w:t>
      </w:r>
      <w:r w:rsidRPr="007A1B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минут</w:t>
      </w: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7A1B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7A1B22" w:rsidRPr="007A1B22" w:rsidRDefault="007A1B22" w:rsidP="000B3F83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контрольной работы по математике требует от обучающихся 3-х классов применения специальных предметных и общих учебных умений.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keepNext/>
              <w:suppressAutoHyphens/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«5» - без ошибок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«4» - 1 грубая и 1-2 негрубые ошибки, при этом грубых ошибок не должно быть в задаче.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«3» - 2-3 грубые и 3-4 негрубые ошибки, при этом ход решения задачи должен быть верным.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C62885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Грубые ошибки: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1.Вычислительные ошибки в примерах и задачах.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Ошибки на незнание порядка выполнения арифметических действий.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Неправильное решение задачи (пропуск действия, неправильный выбор действий, лишние действия).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Не решенная до конца задача или пример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Негрубые ошибки: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1.Нерациональный прием вычислений.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Неправильная постановка вопроса к действию при решении задачи.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Неверно сформулированный ответ задачи.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Неправильное списывание данных (чисел, знаков).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Недоведение до конца преобразований.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B22" w:rsidRPr="007A1B22" w:rsidRDefault="00C62885" w:rsidP="000B3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 w:rsidR="007A1B22" w:rsidRPr="007A1B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Контрольная работа №3  по теме</w:t>
      </w:r>
    </w:p>
    <w:p w:rsidR="007A1B22" w:rsidRPr="007A1B22" w:rsidRDefault="007A1B22" w:rsidP="000B3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«Умножение и деление. Решение задач»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умение решать задачи. Знание таблицы умножения и деления на 4, 5, 6, 7. Проверить умение решать примеры на порядок действий, чертить геометрические фигуры и находить периметр.</w:t>
      </w:r>
    </w:p>
    <w:p w:rsidR="007A1B22" w:rsidRPr="007A1B22" w:rsidRDefault="007A1B22" w:rsidP="000B3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куске было 54 м ткани. Из этой ткани сшили 9 курток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расходуя по 3 метра на каждую. Сколько метров ткани осталось в куске?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примеры.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∙ 4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15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3 - 9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∙ 7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54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∙ 8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∙ 5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14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∙ 4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Обозначьте порядок действий и вычислите.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6 ∙ 6 + 29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∙ (62 - 53)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(40 - 39) ∙ (6 ∙ 9)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Представьте числа в виде произведений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двух однозначных множителей.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45, 24, 14, 32, 21, 35, 42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Начертите квадрат со стороной 4 см.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Найдите его периметр.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7A1B22" w:rsidRPr="007A1B22" w:rsidRDefault="007A1B22" w:rsidP="000B3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примеры.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 ∙ 8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45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5 - 6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∙ 9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32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∙ 4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∙ 7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27 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he-IL" w:bidi="he-IL"/>
        </w:rPr>
        <w:t>׃</w:t>
      </w: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∙ 5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Обозначьте порядок действий и вычислите.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– 7 ∙ 5 + 26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∙ (54 - 47)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(60 - 59) ∙ (4 ∙ 8)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Представьте числа в виде произведений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двух однозначных множителей.</w:t>
      </w:r>
    </w:p>
    <w:p w:rsidR="007A1B22" w:rsidRPr="007A1B22" w:rsidRDefault="007A1B22" w:rsidP="000B3F8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28, 56, 27, 35, 63, 16, 20.</w:t>
      </w:r>
    </w:p>
    <w:p w:rsidR="00C62885" w:rsidRDefault="007A1B22" w:rsidP="00C628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A1B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Начертите прямоугольник со сторонами 5 см и 2 см. Найдите его периме</w:t>
      </w:r>
      <w:r w:rsidR="00C628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</w:t>
      </w:r>
    </w:p>
    <w:p w:rsidR="007A1B22" w:rsidRPr="007A1B22" w:rsidRDefault="00C62885" w:rsidP="00C62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7A1B22"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4 по теме: «</w:t>
      </w:r>
      <w:r w:rsidRPr="000B3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множение и деление</w:t>
      </w:r>
      <w:r w:rsidRPr="000B3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Решение задач</w:t>
      </w: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по МАТЕМАТИКЕ для обучающихся 3 классов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государственного образовательного стандарта начального общего образования по математике.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</w:p>
    <w:p w:rsidR="007B52DF" w:rsidRPr="000B3F83" w:rsidRDefault="007B52DF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основные </w:t>
      </w:r>
      <w:r w:rsidRPr="000B3F83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характеристики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материалов определяются на основе следующих документов:</w:t>
      </w:r>
    </w:p>
    <w:p w:rsidR="007B52DF" w:rsidRPr="000B3F83" w:rsidRDefault="007B52DF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7B52DF" w:rsidRPr="000B3F83" w:rsidRDefault="007B52DF" w:rsidP="000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7A1B22" w:rsidRPr="007A1B22" w:rsidRDefault="007A1B22" w:rsidP="000B3F83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 w:rsidRPr="007A1B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45 минут</w:t>
      </w: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7A1B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7A1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7A1B22" w:rsidRPr="007A1B22" w:rsidRDefault="007A1B22" w:rsidP="000B3F83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контрольной работы по математике требует от обучающихся 3-х классов применения специальных предметных и общих учебных умений.</w:t>
      </w:r>
    </w:p>
    <w:p w:rsidR="007A1B22" w:rsidRPr="007A1B22" w:rsidRDefault="007A1B22" w:rsidP="000B3F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885" w:rsidRPr="007A1B22" w:rsidRDefault="00C62885" w:rsidP="00C6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A1B22" w:rsidRPr="007A1B22" w:rsidRDefault="007A1B22" w:rsidP="000B3F83">
            <w:pPr>
              <w:keepNext/>
              <w:suppressAutoHyphens/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7A1B22" w:rsidRPr="007A1B22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22" w:rsidRPr="007A1B22" w:rsidRDefault="007A1B22" w:rsidP="000B3F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7A1B22" w:rsidRPr="007A1B22" w:rsidRDefault="006A7E8A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B22"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«5» - без ошибок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«4» - 1 грубая и 1-2 негрубые ошибки, при этом грубых ошибок не должно быть в задаче.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«3» - 2-3 грубые и 3-4 негрубые ошибки, при этом ход решения задачи должен быть верным.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Грубые ошибки: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1.Вычислительные ошибки в примерах и задачах.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Ошибки на незнание порядка выполнения арифметических действий.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Неправильное решение задачи (пропуск действия, неправильный выбор действий, лишние действия).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Не решенная до конца задача или пример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Негрубые ошибки: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1.Нерациональный прием вычислений.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Неправильная постановка вопроса к действию при решении задачи.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Неверно сформулированный ответ задачи.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Неправильное списывание данных (чисел, знаков).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Недоведение до конца преобразований.</w:t>
      </w:r>
    </w:p>
    <w:p w:rsidR="007A1B22" w:rsidRPr="007A1B22" w:rsidRDefault="007A1B22" w:rsidP="000B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B2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7A1B22" w:rsidRPr="006A7E8A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Pr="006A7E8A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C6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«Умножение и деление. Решение задач»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знание таблицы умножения, вычислительные навыки , умение решать составные задачи, определять порядок действия в выражениях, сравнивать именованные числа. </w:t>
      </w:r>
    </w:p>
    <w:p w:rsidR="006A7E8A" w:rsidRPr="00C62885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6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вариант.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1.Вычисли.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5*6=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48:6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15:3+7*4 =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7*9=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64:8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(21+28):7 =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3*8=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40:5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32:4:4*6 =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2.Сравни.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4 дм9см….1м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дм……100см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5 м…….50см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70мм….8см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3.Реши задачу.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стоит 8 руб., а альбом на 24 руб. дороже ,чем тетрадь, а ручка в 4 раза дешевле, чем альбом. Сколько стоит ручка?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4.Реши уравнения.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9 = 5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78- x =68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прямоугольника 5 см, ширина 3 см. Начерти прямоугольник и найди его периметр и площадь.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6*.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квадрата 32 см.Найди его площадь.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2 вариант                                              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1.Вычисли.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8*2=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63:7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12:2+6*6 =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7*6=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18:3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(35-8):3 =</w:t>
      </w:r>
    </w:p>
    <w:p w:rsidR="006A7E8A" w:rsidRPr="006A7E8A" w:rsidRDefault="006A7E8A" w:rsidP="006A7E8A">
      <w:pPr>
        <w:tabs>
          <w:tab w:val="left" w:pos="160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3*9=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42:7 =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40:5:4*8 =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2.Сравни.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100см….1м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3см6мм……63мм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1дм…….100см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4дм6см…..40см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3.Реши задачу.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купили 7 кг яблок, а груш в 4 раза больше, чем яблок, а вишни на 20 кг меньше, чем груш. Сколько кг вишни купили на праздник?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4.Реши уравнения.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7 = 9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x+36 =54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прямоугольника 5 см, ширина 4 см. Начерти прямоугольник и найди его периметр и площадь.</w:t>
      </w:r>
    </w:p>
    <w:p w:rsidR="006A7E8A" w:rsidRPr="006A7E8A" w:rsidRDefault="006A7E8A" w:rsidP="006A7E8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6*.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квадрата 24 см.Найди его площадь.</w:t>
      </w:r>
    </w:p>
    <w:p w:rsidR="006A7E8A" w:rsidRPr="006A7E8A" w:rsidRDefault="006A7E8A" w:rsidP="006A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B22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22" w:rsidRDefault="007A1B22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Pr="006A7E8A" w:rsidRDefault="00C62885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7E8A"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5 по теме: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Умножение и</w:t>
      </w:r>
      <w:r w:rsid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деление. Решение задач.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по МАТЕМАТИКЕ для обучающихся 3 классов</w:t>
      </w:r>
    </w:p>
    <w:p w:rsidR="006A7E8A" w:rsidRPr="006A7E8A" w:rsidRDefault="006A7E8A" w:rsidP="006A7E8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6A7E8A" w:rsidRPr="006A7E8A" w:rsidRDefault="006A7E8A" w:rsidP="00C62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6A7E8A" w:rsidRPr="000B3F83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6A7E8A" w:rsidRPr="000B3F83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6A7E8A" w:rsidRPr="006A7E8A" w:rsidRDefault="006A7E8A" w:rsidP="00C62885">
      <w:pPr>
        <w:keepNext/>
        <w:tabs>
          <w:tab w:val="left" w:pos="9639"/>
        </w:tabs>
        <w:suppressAutoHyphens/>
        <w:spacing w:after="0" w:line="240" w:lineRule="auto"/>
        <w:ind w:left="567" w:right="-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 w:rsidRPr="006A7E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45 минут</w:t>
      </w:r>
      <w:r w:rsidRPr="006A7E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6A7E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6A7E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6A7E8A" w:rsidRPr="006A7E8A" w:rsidRDefault="00C62885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6A7E8A"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6A7E8A" w:rsidRPr="006A7E8A" w:rsidRDefault="006A7E8A" w:rsidP="006A7E8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6A7E8A" w:rsidRPr="006A7E8A" w:rsidRDefault="006A7E8A" w:rsidP="006A7E8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6A7E8A" w:rsidRPr="006A7E8A" w:rsidRDefault="006A7E8A" w:rsidP="006A7E8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6A7E8A" w:rsidRPr="006A7E8A" w:rsidRDefault="006A7E8A" w:rsidP="006A7E8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6A7E8A" w:rsidRPr="006A7E8A" w:rsidRDefault="006A7E8A" w:rsidP="006A7E8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6A7E8A" w:rsidRPr="006A7E8A" w:rsidRDefault="006A7E8A" w:rsidP="006A7E8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left="0" w:firstLine="223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базовый</w:t>
            </w:r>
          </w:p>
        </w:tc>
      </w:tr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базовый</w:t>
            </w:r>
          </w:p>
        </w:tc>
      </w:tr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6A7E8A" w:rsidRPr="006A7E8A" w:rsidTr="006A7E8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8A" w:rsidRPr="006A7E8A" w:rsidRDefault="006A7E8A" w:rsidP="006A7E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«5» - без ошибок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«4» - 1 грубая и 1-2 негрубые ошибки, при этом грубых ошибок не должно быть в задаче.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«3» - 2-3 грубые и 3-4 негрубые ошибки, при этом ход решения задачи должен быть верным.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Грубые ошибки: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1.Вычислительные ошибки в примерах и задачах.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Ошибки на незнание порядка выполнения арифметических действий.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 решенная до конца задача или пример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Негрубые ошибки: </w:t>
      </w:r>
    </w:p>
    <w:p w:rsidR="00C62885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1.Нерациональный прием вычислений.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Неправильная постановка вопроса к действию при решении задачи.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Неверно сформулированный ответ задачи.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Неправильное списывание данных (чисел, знаков).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Недоведение до конца преобразований.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6A7E8A" w:rsidRPr="006A7E8A" w:rsidRDefault="006A7E8A" w:rsidP="006A7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8A" w:rsidRPr="006A7E8A" w:rsidRDefault="006A7E8A" w:rsidP="006A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Контрольная работа №5 по теме 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«Умножение и деление. Решение задач»</w:t>
      </w:r>
    </w:p>
    <w:p w:rsidR="006A7E8A" w:rsidRPr="006A7E8A" w:rsidRDefault="006A7E8A" w:rsidP="006A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умения  решать задачи; знание таблицы умножения, развивать навык счёта, внимание, творческое мышление.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7E8A" w:rsidRPr="006A7E8A" w:rsidRDefault="006A7E8A" w:rsidP="006A7E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A7E8A" w:rsidRPr="006A7E8A" w:rsidRDefault="006A7E8A" w:rsidP="006A7E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Вариант 1.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улицы вывезли 18 грузовых машин снега, а с другой – в 2 раза меньше. Сколько всего машин снега вывезли с двух улиц?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примеры.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76 – (26 + 14)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 – 40 : 8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 – (18 + 9) : 3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 : (10 * 6)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3.Заполни пропуски: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дм 4 см = ..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96 дм = …м… см       1 дм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²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см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²                                      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35 сут. =   … мес  … сут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4. Вставляй вместо точек  знаки сложения, вычитания, умножения и решай каждое уравнение:</w:t>
      </w:r>
    </w:p>
    <w:p w:rsidR="006A7E8A" w:rsidRPr="006A7E8A" w:rsidRDefault="006A7E8A" w:rsidP="006A7E8A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Х … 8 = 40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  Найди длину стороны квадрата </w:t>
      </w:r>
      <w:r w:rsidRPr="006A7E8A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ABCD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, периметр которого 8 см. Начерти его и вычисли площадь.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Начерти прямоугольник, площадь которого равна площади квадрата </w:t>
      </w:r>
      <w:r w:rsidRPr="006A7E8A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ABCD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, а длина одной из сторон прямоугольника 1 см.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6A7E8A" w:rsidRPr="006A7E8A" w:rsidRDefault="006A7E8A" w:rsidP="006A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расчищали от снега дорожки около школы. Мальчиков было 24, а девочек – в 3 раза меньше. Сколько всего ребят работало на расчистке дорожек от снега?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примеры.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70 – (13 + 22)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 – 40 : 10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– (64 – 44) : 2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 : (10 * 5)</w:t>
      </w:r>
    </w:p>
    <w:p w:rsidR="006A7E8A" w:rsidRPr="006A7E8A" w:rsidRDefault="006A7E8A" w:rsidP="006A7E8A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 пропуски:</w:t>
      </w:r>
    </w:p>
    <w:p w:rsidR="006A7E8A" w:rsidRPr="006A7E8A" w:rsidRDefault="006A7E8A" w:rsidP="006A7E8A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5 м 2 дм =     … дм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78 см = …дм …см  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м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² 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>=  …дм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²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  25 ч = 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… сут…  ч</w:t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4. Вставляй вместо точек знаки сложения, вычитания, умножения и решай каждое уравнение:</w:t>
      </w:r>
    </w:p>
    <w:p w:rsidR="006A7E8A" w:rsidRPr="006A7E8A" w:rsidRDefault="006A7E8A" w:rsidP="006A7E8A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Х…  9 = 45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Найди длину стороны квадрата </w:t>
      </w:r>
      <w:r w:rsidRPr="006A7E8A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ABCD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, периметр которого 8 см. Начерти его и вычисли площадь.</w:t>
      </w:r>
    </w:p>
    <w:p w:rsidR="00C62885" w:rsidRDefault="006A7E8A" w:rsidP="00C62885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Начерти прямоугольник, площадь которого равна площади квадрата </w:t>
      </w:r>
      <w:r w:rsidRPr="006A7E8A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ABCD</w:t>
      </w:r>
      <w:r w:rsidRPr="006A7E8A">
        <w:rPr>
          <w:rFonts w:ascii="Times New Roman" w:eastAsia="Times New Roman" w:hAnsi="Times New Roman" w:cs="Calibri"/>
          <w:sz w:val="24"/>
          <w:szCs w:val="24"/>
          <w:lang w:eastAsia="ru-RU"/>
        </w:rPr>
        <w:t>, а длина одной из сторон прямоугольника 1 см</w:t>
      </w:r>
    </w:p>
    <w:p w:rsidR="00C62885" w:rsidRDefault="00C62885" w:rsidP="00C62885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63615" w:rsidRPr="00C62885" w:rsidRDefault="00C62885" w:rsidP="00C62885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A63615" w:rsidRPr="00A63615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A63615" w:rsidRPr="00A63615" w:rsidRDefault="00A63615" w:rsidP="00A63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№ 6 по теме: «</w:t>
      </w:r>
      <w:r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  <w:r w:rsidRPr="00A63615">
        <w:rPr>
          <w:rFonts w:ascii="Times New Roman" w:eastAsia="Calibri" w:hAnsi="Times New Roman" w:cs="Times New Roman"/>
          <w:b/>
          <w:sz w:val="24"/>
          <w:szCs w:val="24"/>
        </w:rPr>
        <w:t>» по МАТЕМАТИКЕ для обучающихся 3 классов</w:t>
      </w:r>
    </w:p>
    <w:p w:rsidR="00A63615" w:rsidRPr="00A63615" w:rsidRDefault="00A63615" w:rsidP="00A63615">
      <w:pPr>
        <w:pStyle w:val="a6"/>
        <w:ind w:firstLine="0"/>
        <w:rPr>
          <w:szCs w:val="24"/>
        </w:rPr>
      </w:pPr>
      <w:r w:rsidRPr="00A63615">
        <w:rPr>
          <w:b/>
          <w:szCs w:val="24"/>
        </w:rPr>
        <w:t>1. Назначение контрольной работы</w:t>
      </w:r>
      <w:r w:rsidRPr="00A63615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A63615" w:rsidRPr="00A63615" w:rsidRDefault="00A63615" w:rsidP="00A63615">
      <w:pPr>
        <w:pStyle w:val="a6"/>
        <w:ind w:firstLine="0"/>
        <w:rPr>
          <w:b/>
          <w:szCs w:val="24"/>
        </w:rPr>
      </w:pPr>
      <w:r w:rsidRPr="00A63615">
        <w:rPr>
          <w:b/>
          <w:szCs w:val="24"/>
        </w:rPr>
        <w:t>2. Документы, определяющие содержание контрольной работы</w:t>
      </w:r>
    </w:p>
    <w:p w:rsidR="00A63615" w:rsidRDefault="00A63615" w:rsidP="00A636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615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A63615" w:rsidRPr="000B3F83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A63615" w:rsidRPr="000B3F83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C62885" w:rsidRDefault="00A63615" w:rsidP="00A636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3. Время выполнения и условия проведения контрольной работы</w:t>
      </w:r>
      <w:r w:rsidRPr="00A63615">
        <w:rPr>
          <w:rFonts w:ascii="Times New Roman" w:eastAsia="Calibri" w:hAnsi="Times New Roman" w:cs="Times New Roman"/>
          <w:bCs/>
          <w:sz w:val="24"/>
          <w:szCs w:val="24"/>
        </w:rPr>
        <w:t xml:space="preserve">Для выполнения заданий контрольной работы по математике отводится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A636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минут</w:t>
      </w:r>
      <w:r w:rsidRPr="00A63615">
        <w:rPr>
          <w:rFonts w:ascii="Times New Roman" w:eastAsia="Calibri" w:hAnsi="Times New Roman" w:cs="Times New Roman"/>
          <w:bCs/>
          <w:sz w:val="24"/>
          <w:szCs w:val="24"/>
        </w:rPr>
        <w:t>. Для инструктажа обучающихся отводится дополнительные 3-</w:t>
      </w:r>
      <w:r w:rsidRPr="00A63615">
        <w:rPr>
          <w:rFonts w:ascii="Times New Roman" w:eastAsia="Calibri" w:hAnsi="Times New Roman" w:cs="Times New Roman"/>
          <w:b/>
          <w:bCs/>
          <w:sz w:val="24"/>
          <w:szCs w:val="24"/>
        </w:rPr>
        <w:t>5 минут</w:t>
      </w:r>
      <w:r w:rsidRPr="00A636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63615">
        <w:rPr>
          <w:rFonts w:ascii="Times New Roman" w:eastAsia="Calibri" w:hAnsi="Times New Roman" w:cs="Times New Roman"/>
          <w:sz w:val="24"/>
          <w:szCs w:val="24"/>
        </w:rPr>
        <w:t>Для выполнения контрольной работы по математике требуется черновик.</w:t>
      </w:r>
    </w:p>
    <w:p w:rsidR="00C62885" w:rsidRDefault="00A63615" w:rsidP="00C628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4. Структура контрольной работы</w:t>
      </w:r>
    </w:p>
    <w:p w:rsidR="00C62885" w:rsidRDefault="00A63615" w:rsidP="00C628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Общее количество заданий в работе</w:t>
      </w: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 -5</w:t>
      </w:r>
    </w:p>
    <w:p w:rsidR="00C62885" w:rsidRDefault="00A63615" w:rsidP="00C628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C62885" w:rsidRDefault="00A63615" w:rsidP="00C628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Проверяемые элементы содержания</w:t>
      </w:r>
    </w:p>
    <w:p w:rsidR="00A63615" w:rsidRPr="00C62885" w:rsidRDefault="00A63615" w:rsidP="00C628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A63615" w:rsidRPr="00A63615" w:rsidRDefault="00A63615" w:rsidP="00A63615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Распределение заданий контрольной работы по содержанию</w:t>
      </w:r>
    </w:p>
    <w:p w:rsidR="00A63615" w:rsidRPr="00E73D1B" w:rsidRDefault="00A63615" w:rsidP="00E73D1B">
      <w:pPr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9"/>
        <w:gridCol w:w="1911"/>
        <w:gridCol w:w="2105"/>
      </w:tblGrid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keepNext/>
              <w:ind w:firstLine="2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2151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63615" w:rsidRPr="00A63615" w:rsidRDefault="00A63615" w:rsidP="00A636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«5» - без ошибок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«4» - 1 грубая и 1-2 негрубые ошибки, при этом грубых ошибок не должно быть в задаче.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«3» - 2-3 грубые и 3-4 негрубые ошибки, при этом ход решения задачи должен быть верным.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>«2» - 4 и более грубые ошибки.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Грубые ошибки: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1.Вычислительные ошибки в примерах и задачах.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2. Ошибки на незнание порядка выполнения арифметических действий.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4. Не решенная до конца задача или пример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>5. Невыполненное задание.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Негрубые ошибки: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1.Нерациональный прием вычислений.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2. Неправильная постановка вопроса к действию при решении задачи.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3. Неверно сформулированный ответ задачи.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4. Неправильное списывание данных (чисел, знаков). </w:t>
      </w:r>
    </w:p>
    <w:p w:rsidR="00E73D1B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5. Недоведение до конца преобразований. </w:t>
      </w:r>
    </w:p>
    <w:p w:rsidR="00A63615" w:rsidRPr="00A63615" w:rsidRDefault="00A63615" w:rsidP="00A63615">
      <w:pPr>
        <w:rPr>
          <w:rFonts w:ascii="Times New Roman" w:eastAsia="Calibri" w:hAnsi="Times New Roman" w:cs="Times New Roman"/>
          <w:sz w:val="24"/>
          <w:szCs w:val="24"/>
        </w:rPr>
      </w:pPr>
      <w:r w:rsidRPr="00A63615">
        <w:rPr>
          <w:rFonts w:ascii="Times New Roman" w:eastAsia="Calibri" w:hAnsi="Times New Roman" w:cs="Times New Roman"/>
          <w:sz w:val="24"/>
          <w:szCs w:val="24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6A7E8A" w:rsidRPr="006A7E8A" w:rsidRDefault="006A7E8A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Pr="006A7E8A" w:rsidRDefault="006A7E8A" w:rsidP="006A7E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6 по теме: «Умножение и деление»</w:t>
      </w:r>
    </w:p>
    <w:p w:rsidR="006A7E8A" w:rsidRPr="006A7E8A" w:rsidRDefault="006A7E8A" w:rsidP="006A7E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:</w: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умение применять на практике полученные знания при решении задач ,решении уравнений, применять вычислительные  навыки.           </w:t>
      </w:r>
    </w:p>
    <w:p w:rsidR="006A7E8A" w:rsidRPr="006A7E8A" w:rsidRDefault="006A7E8A" w:rsidP="006A7E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A7E8A" w:rsidRPr="006A7E8A" w:rsidRDefault="006A7E8A" w:rsidP="006A7E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E8A" w:rsidRPr="006A7E8A" w:rsidRDefault="006A7E8A" w:rsidP="006A7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  <w:r w:rsidRPr="006A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 Реши задачу.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eastAsia="ar-SA"/>
        </w:rPr>
      </w:pP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Вычисли.</w:t>
      </w:r>
    </w:p>
    <w:p w:rsidR="006A7E8A" w:rsidRPr="006A7E8A" w:rsidRDefault="006A7E8A" w:rsidP="006A7E8A">
      <w:pPr>
        <w:widowControl w:val="0"/>
        <w:tabs>
          <w:tab w:val="left" w:pos="2303"/>
          <w:tab w:val="left" w:pos="4282"/>
        </w:tabs>
        <w:suppressAutoHyphens/>
        <w:spacing w:after="0" w:line="24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eastAsia="ar-SA"/>
        </w:rPr>
      </w:pPr>
    </w:p>
    <w:p w:rsidR="006A7E8A" w:rsidRPr="006A7E8A" w:rsidRDefault="006A7E8A" w:rsidP="006A7E8A">
      <w:pPr>
        <w:widowControl w:val="0"/>
        <w:tabs>
          <w:tab w:val="left" w:pos="2303"/>
          <w:tab w:val="left" w:pos="4282"/>
        </w:tabs>
        <w:suppressAutoHyphens/>
        <w:spacing w:after="0" w:line="24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eastAsia="ar-SA"/>
        </w:rPr>
        <w:t>20-4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80:40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41 • 2</w:t>
      </w:r>
    </w:p>
    <w:p w:rsidR="006A7E8A" w:rsidRPr="006A7E8A" w:rsidRDefault="006A7E8A" w:rsidP="006A7E8A">
      <w:pPr>
        <w:widowControl w:val="0"/>
        <w:tabs>
          <w:tab w:val="left" w:pos="2303"/>
          <w:tab w:val="left" w:pos="4282"/>
        </w:tabs>
        <w:suppressAutoHyphens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60: 3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69: 3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78 : 6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Реши уравнения.</w:t>
      </w:r>
    </w:p>
    <w:p w:rsidR="006A7E8A" w:rsidRPr="006A7E8A" w:rsidRDefault="006A7E8A" w:rsidP="006A7E8A">
      <w:pPr>
        <w:widowControl w:val="0"/>
        <w:tabs>
          <w:tab w:val="right" w:pos="3547"/>
          <w:tab w:val="left" w:pos="3750"/>
        </w:tabs>
        <w:suppressAutoHyphens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х • 9 =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90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56:у = 4</w:t>
      </w:r>
    </w:p>
    <w:p w:rsidR="006A7E8A" w:rsidRPr="006A7E8A" w:rsidRDefault="006A7E8A" w:rsidP="006A7E8A">
      <w:pPr>
        <w:widowControl w:val="0"/>
        <w:tabs>
          <w:tab w:val="right" w:pos="3547"/>
          <w:tab w:val="left" w:pos="3750"/>
        </w:tabs>
        <w:suppressAutoHyphens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A7E8A" w:rsidRPr="006A7E8A" w:rsidRDefault="006A7E8A" w:rsidP="006A7E8A">
      <w:pPr>
        <w:widowControl w:val="0"/>
        <w:suppressAutoHyphens/>
        <w:spacing w:after="10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 Найди периметр и площадь фигуры.</w:t>
      </w:r>
    </w:p>
    <w:p w:rsidR="006A7E8A" w:rsidRPr="006A7E8A" w:rsidRDefault="00391158" w:rsidP="006A7E8A">
      <w:pPr>
        <w:widowControl w:val="0"/>
        <w:suppressAutoHyphens/>
        <w:spacing w:after="367" w:line="190" w:lineRule="exact"/>
        <w:ind w:left="30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pict>
          <v:rect id="Прямоугольник 1" o:spid="_x0000_s1028" style="position:absolute;left:0;text-align:left;margin-left:107.25pt;margin-top:11.3pt;width:108.75pt;height:34.5pt;z-index:251670528;mso-wrap-style:none;v-text-anchor:middle" strokeweight=".71mm">
            <v:fill color2="black"/>
            <v:stroke endcap="square"/>
          </v:rect>
        </w:pict>
      </w:r>
      <w:r w:rsidR="006A7E8A" w:rsidRPr="006A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6 см</w:t>
      </w:r>
    </w:p>
    <w:p w:rsidR="006A7E8A" w:rsidRPr="006A7E8A" w:rsidRDefault="006A7E8A" w:rsidP="006A7E8A">
      <w:pPr>
        <w:widowControl w:val="0"/>
        <w:suppressAutoHyphens/>
        <w:spacing w:after="456" w:line="190" w:lineRule="exact"/>
        <w:ind w:left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2 см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5*. Реши задачу.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Маме и дочке вместе 28 лет. Мама старше дочки на 22 года. Сколько лет маме и сколько лет дочке?</w:t>
      </w:r>
    </w:p>
    <w:p w:rsidR="006A7E8A" w:rsidRPr="006A7E8A" w:rsidRDefault="006A7E8A" w:rsidP="006A7E8A">
      <w:pPr>
        <w:widowControl w:val="0"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Pr="006A7E8A" w:rsidRDefault="006A7E8A" w:rsidP="006A7E8A">
      <w:pPr>
        <w:widowControl w:val="0"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A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задачу.</w:t>
      </w:r>
    </w:p>
    <w:p w:rsidR="006A7E8A" w:rsidRPr="006A7E8A" w:rsidRDefault="006A7E8A" w:rsidP="006A7E8A">
      <w:pPr>
        <w:widowControl w:val="0"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одинаковых банок разлили 18 л морса. Сколько таких ба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нужно для 24 л морса?</w:t>
      </w:r>
    </w:p>
    <w:p w:rsidR="006A7E8A" w:rsidRPr="006A7E8A" w:rsidRDefault="006A7E8A" w:rsidP="006A7E8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Вычисли.</w:t>
      </w:r>
    </w:p>
    <w:p w:rsidR="006A7E8A" w:rsidRPr="006A7E8A" w:rsidRDefault="003C399D" w:rsidP="006A7E8A">
      <w:pPr>
        <w:widowControl w:val="0"/>
        <w:tabs>
          <w:tab w:val="left" w:pos="2303"/>
          <w:tab w:val="right" w:pos="4807"/>
        </w:tabs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A7E8A"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"1-5" \h \z </w:instrText>
      </w:r>
      <w:r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A7E8A"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90:3</w:t>
      </w:r>
      <w:r w:rsidR="006A7E8A"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20-5</w:t>
      </w:r>
      <w:r w:rsidR="006A7E8A"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60:30</w:t>
      </w:r>
    </w:p>
    <w:p w:rsidR="006A7E8A" w:rsidRPr="006A7E8A" w:rsidRDefault="006A7E8A" w:rsidP="006A7E8A">
      <w:pPr>
        <w:widowControl w:val="0"/>
        <w:tabs>
          <w:tab w:val="left" w:pos="2303"/>
          <w:tab w:val="right" w:pos="4807"/>
        </w:tabs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lastRenderedPageBreak/>
        <w:t>34-2</w:t>
      </w:r>
      <w:r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55:5</w:t>
      </w:r>
      <w:r w:rsidRPr="006A7E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48:3</w:t>
      </w:r>
    </w:p>
    <w:p w:rsidR="006A7E8A" w:rsidRPr="006A7E8A" w:rsidRDefault="006A7E8A" w:rsidP="006A7E8A">
      <w:pPr>
        <w:widowControl w:val="0"/>
        <w:tabs>
          <w:tab w:val="center" w:pos="320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3.Реши уравнения.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  <w:r w:rsidR="003C399D" w:rsidRPr="006A7E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7E8A" w:rsidRPr="006A7E8A" w:rsidRDefault="006A7E8A" w:rsidP="006A7E8A">
      <w:pPr>
        <w:widowControl w:val="0"/>
        <w:tabs>
          <w:tab w:val="right" w:pos="4128"/>
        </w:tabs>
        <w:suppressAutoHyphens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7E8A" w:rsidRPr="006A7E8A" w:rsidRDefault="006A7E8A" w:rsidP="006A7E8A">
      <w:pPr>
        <w:widowControl w:val="0"/>
        <w:tabs>
          <w:tab w:val="right" w:pos="4128"/>
        </w:tabs>
        <w:suppressAutoHyphens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6• </w:t>
      </w:r>
      <w:r w:rsidRPr="006A7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х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60</w:t>
      </w: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у: 4= 16</w:t>
      </w:r>
    </w:p>
    <w:p w:rsidR="006A7E8A" w:rsidRPr="006A7E8A" w:rsidRDefault="006A7E8A" w:rsidP="006A7E8A">
      <w:pPr>
        <w:widowControl w:val="0"/>
        <w:tabs>
          <w:tab w:val="right" w:pos="4128"/>
        </w:tabs>
        <w:suppressAutoHyphens/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7E8A" w:rsidRPr="006A7E8A" w:rsidRDefault="006A7E8A" w:rsidP="006A7E8A">
      <w:pPr>
        <w:widowControl w:val="0"/>
        <w:spacing w:after="10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 периметр и площадь фигуры.</w:t>
      </w:r>
    </w:p>
    <w:p w:rsidR="006A7E8A" w:rsidRPr="006A7E8A" w:rsidRDefault="00391158" w:rsidP="006A7E8A">
      <w:pPr>
        <w:widowControl w:val="0"/>
        <w:spacing w:after="362" w:line="190" w:lineRule="exact"/>
        <w:ind w:left="30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Прямоугольник 2" o:spid="_x0000_s1029" style="position:absolute;left:0;text-align:left;margin-left:140.9pt;margin-top:9.8pt;width:43.5pt;height:38.25pt;z-index:251671552;mso-wrap-style:none;v-text-anchor:middle" strokeweight=".71mm">
            <v:fill color2="black"/>
            <v:stroke endcap="square"/>
          </v:rect>
        </w:pict>
      </w:r>
      <w:r w:rsidR="006A7E8A" w:rsidRPr="006A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см</w:t>
      </w:r>
    </w:p>
    <w:p w:rsidR="006A7E8A" w:rsidRPr="006A7E8A" w:rsidRDefault="006A7E8A" w:rsidP="006A7E8A">
      <w:pPr>
        <w:widowControl w:val="0"/>
        <w:spacing w:after="344" w:line="190" w:lineRule="exact"/>
        <w:ind w:lef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см</w:t>
      </w:r>
    </w:p>
    <w:p w:rsidR="006A7E8A" w:rsidRPr="006A7E8A" w:rsidRDefault="006A7E8A" w:rsidP="006A7E8A">
      <w:pPr>
        <w:widowControl w:val="0"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Реши задачу.</w:t>
      </w:r>
    </w:p>
    <w:p w:rsidR="006A7E8A" w:rsidRPr="006A7E8A" w:rsidRDefault="006A7E8A" w:rsidP="006A7E8A">
      <w:pPr>
        <w:widowControl w:val="0"/>
        <w:spacing w:after="0" w:line="240" w:lineRule="exact"/>
        <w:ind w:left="20" w:right="1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тарелке лежит на 6 орехов больше, чем на друге! Сколько орехов надо переложить с одной тарелки на другую, что бы орехов на обеих тарелках стало поровну?</w:t>
      </w:r>
    </w:p>
    <w:p w:rsidR="006A7E8A" w:rsidRPr="006A7E8A" w:rsidRDefault="006A7E8A" w:rsidP="006A7E8A">
      <w:pPr>
        <w:shd w:val="clear" w:color="auto" w:fill="FFFFFF"/>
        <w:spacing w:line="294" w:lineRule="atLeast"/>
        <w:contextualSpacing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A63615" w:rsidRPr="00A63615" w:rsidRDefault="00A63615" w:rsidP="00A6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A63615" w:rsidRPr="00A63615" w:rsidRDefault="00A63615" w:rsidP="00A6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6 по теме: «Деление с остатком» по МАТЕМАТИКЕ для обучающихся 3 классов</w:t>
      </w:r>
    </w:p>
    <w:p w:rsidR="00A63615" w:rsidRPr="00A63615" w:rsidRDefault="00A63615" w:rsidP="00A63615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</w:p>
    <w:p w:rsid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A63615" w:rsidRPr="000B3F83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A63615" w:rsidRPr="000B3F83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A63615" w:rsidRPr="00A63615" w:rsidRDefault="00A63615" w:rsidP="00A63615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</w:t>
      </w:r>
      <w:r w:rsidRPr="00A63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минут</w:t>
      </w:r>
      <w:r w:rsidRPr="00A636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A63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A636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A63615" w:rsidRPr="00A63615" w:rsidRDefault="00A63615" w:rsidP="00A63615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A63615" w:rsidRPr="00A63615" w:rsidRDefault="00A63615" w:rsidP="00A63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3615" w:rsidRPr="00A63615" w:rsidRDefault="00A63615" w:rsidP="00A63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9"/>
        <w:gridCol w:w="1911"/>
        <w:gridCol w:w="2105"/>
      </w:tblGrid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keepNext/>
              <w:suppressAutoHyphens/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</w:t>
            </w:r>
            <w:r w:rsid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деление с остатком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базовый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A63615" w:rsidRPr="00A63615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15" w:rsidRPr="00A63615" w:rsidRDefault="00A63615" w:rsidP="00A636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615" w:rsidRPr="00A63615" w:rsidRDefault="00A63615" w:rsidP="00A63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«5» - без ошибок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«4» - 1 грубая и 1-2 негрубые ошибки, при этом грубых ошибок не должно быть в задаче.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«3» - 2-3 грубые и 3-4 негрубые ошибки, при этом ход решения задачи должен быть верным.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Грубые ошибки: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1.Вычислительные ошибки в примерах и задачах.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Ошибки на незнание порядка выполнения арифметических действий.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 решенная до конца задача или пример </w:t>
      </w:r>
    </w:p>
    <w:p w:rsidR="00E1282B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Негрубые ошибки: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1.Нерациональный прием вычислений.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Неправильная постановка вопроса к действию при решении задачи.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Неверно сформулированный ответ задачи.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Неправильное списывание данных (чисел, знаков).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Недоведение до конца преобразований. 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6A7E8A" w:rsidRPr="00A63615" w:rsidRDefault="006A7E8A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8A" w:rsidRPr="00A63615" w:rsidRDefault="006A7E8A" w:rsidP="00EB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15" w:rsidRPr="00A63615" w:rsidRDefault="00A63615" w:rsidP="00A636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7 по теме: «Деление с остатком»</w:t>
      </w:r>
    </w:p>
    <w:p w:rsidR="00A63615" w:rsidRPr="00A63615" w:rsidRDefault="00A63615" w:rsidP="00A6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6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умение   выполнять деление с остатком, решение задач,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задания.</w:t>
      </w:r>
    </w:p>
    <w:p w:rsidR="00A63615" w:rsidRPr="00A63615" w:rsidRDefault="00A63615" w:rsidP="00A6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63615" w:rsidRPr="00A63615" w:rsidRDefault="00A63615" w:rsidP="00A63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A63615" w:rsidRPr="00A63615" w:rsidRDefault="00A63615" w:rsidP="00A63615">
      <w:pPr>
        <w:widowControl w:val="0"/>
        <w:suppressAutoHyphens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 рисунок и найди частное и остаток.</w:t>
      </w:r>
    </w:p>
    <w:p w:rsidR="00A63615" w:rsidRPr="00A63615" w:rsidRDefault="00A63615" w:rsidP="00A63615">
      <w:pPr>
        <w:widowControl w:val="0"/>
        <w:tabs>
          <w:tab w:val="right" w:pos="2669"/>
          <w:tab w:val="right" w:pos="4658"/>
        </w:tabs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10:3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8:5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6:4</w:t>
      </w:r>
    </w:p>
    <w:p w:rsidR="00A63615" w:rsidRPr="00A63615" w:rsidRDefault="00A63615" w:rsidP="00A63615">
      <w:pPr>
        <w:widowControl w:val="0"/>
        <w:suppressAutoHyphens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 деление в столбик.</w:t>
      </w:r>
    </w:p>
    <w:p w:rsidR="00A63615" w:rsidRPr="00A63615" w:rsidRDefault="00A63615" w:rsidP="00A63615">
      <w:pPr>
        <w:widowControl w:val="0"/>
        <w:tabs>
          <w:tab w:val="right" w:pos="2285"/>
          <w:tab w:val="right" w:pos="3773"/>
          <w:tab w:val="right" w:pos="5261"/>
        </w:tabs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23:4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42:5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17:6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65:8</w:t>
      </w:r>
    </w:p>
    <w:p w:rsidR="00A63615" w:rsidRPr="00A63615" w:rsidRDefault="00A63615" w:rsidP="00A63615">
      <w:pPr>
        <w:widowControl w:val="0"/>
        <w:suppressAutoHyphens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Сравни.</w:t>
      </w:r>
    </w:p>
    <w:p w:rsidR="00A63615" w:rsidRPr="00A63615" w:rsidRDefault="00A63615" w:rsidP="00A63615">
      <w:pPr>
        <w:widowControl w:val="0"/>
        <w:tabs>
          <w:tab w:val="left" w:pos="3305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A63615" w:rsidRPr="00A63615" w:rsidRDefault="00A63615" w:rsidP="00A63615">
      <w:pPr>
        <w:widowControl w:val="0"/>
        <w:tabs>
          <w:tab w:val="left" w:pos="3305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6м8дм…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68дм        45мм … 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4см5мм</w:t>
      </w:r>
    </w:p>
    <w:p w:rsidR="00A63615" w:rsidRPr="00A63615" w:rsidRDefault="00A63615" w:rsidP="00A63615">
      <w:pPr>
        <w:widowControl w:val="0"/>
        <w:tabs>
          <w:tab w:val="left" w:pos="3305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 см … 9 дм 8 см     5 дм 4 см … 8 дм</w:t>
      </w:r>
    </w:p>
    <w:p w:rsidR="00A63615" w:rsidRPr="00A63615" w:rsidRDefault="00A63615" w:rsidP="00A6361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615" w:rsidRPr="00A63615" w:rsidRDefault="00A63615" w:rsidP="00A6361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 задачу.</w:t>
      </w:r>
    </w:p>
    <w:p w:rsidR="00A63615" w:rsidRPr="00A63615" w:rsidRDefault="00A63615" w:rsidP="00A63615">
      <w:pPr>
        <w:widowControl w:val="0"/>
        <w:spacing w:after="0" w:line="235" w:lineRule="exact"/>
        <w:ind w:left="20" w:right="16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 м ткани. Сколько платьев можно сшить из 17 м ткани? Сколько ткани останется?</w:t>
      </w:r>
    </w:p>
    <w:p w:rsidR="00A63615" w:rsidRPr="00A63615" w:rsidRDefault="00A63615" w:rsidP="00A63615">
      <w:pPr>
        <w:widowControl w:val="0"/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Найди лишнее слово в каждой строке и запиши его.</w:t>
      </w:r>
    </w:p>
    <w:p w:rsidR="00A63615" w:rsidRPr="00A63615" w:rsidRDefault="00A63615" w:rsidP="00A63615">
      <w:pPr>
        <w:widowControl w:val="0"/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615" w:rsidRPr="00A63615" w:rsidRDefault="00A63615" w:rsidP="00A63615">
      <w:pPr>
        <w:widowControl w:val="0"/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Метр, дециметр, килограмм, сантиметр.</w:t>
      </w:r>
    </w:p>
    <w:p w:rsidR="00A63615" w:rsidRPr="00A63615" w:rsidRDefault="00A63615" w:rsidP="00A63615">
      <w:pPr>
        <w:widowControl w:val="0"/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Делимое, частное, делитель, множитель.</w:t>
      </w:r>
    </w:p>
    <w:p w:rsidR="00A63615" w:rsidRPr="00A63615" w:rsidRDefault="00A63615" w:rsidP="00A63615">
      <w:pPr>
        <w:widowControl w:val="0"/>
        <w:spacing w:after="0" w:line="235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Март, октябрь, январь, зима, июнь.</w:t>
      </w:r>
    </w:p>
    <w:p w:rsidR="00A63615" w:rsidRPr="00A63615" w:rsidRDefault="00A63615" w:rsidP="00A63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6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A63615" w:rsidRPr="00A63615" w:rsidRDefault="00A63615" w:rsidP="00A63615">
      <w:pPr>
        <w:widowControl w:val="0"/>
        <w:tabs>
          <w:tab w:val="right" w:pos="5006"/>
        </w:tabs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 рисунок и найди частное и остаток.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3615" w:rsidRPr="00A63615" w:rsidRDefault="00A63615" w:rsidP="00A63615">
      <w:pPr>
        <w:widowControl w:val="0"/>
        <w:tabs>
          <w:tab w:val="center" w:pos="2515"/>
          <w:tab w:val="right" w:pos="4658"/>
        </w:tabs>
        <w:spacing w:after="0" w:line="252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9:4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7:2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8:3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 деление в столбик.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43:8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 xml:space="preserve"> 19:6 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54:7</w:t>
      </w:r>
      <w:r w:rsidRPr="00A636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 xml:space="preserve">   82:9</w:t>
      </w:r>
    </w:p>
    <w:p w:rsidR="00A63615" w:rsidRPr="00A63615" w:rsidRDefault="00A63615" w:rsidP="00A636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Сравни.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дм .. 3 м 8 дм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37 мм … 4 см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см … 8 дм 6 см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 м … 48 дм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Реши задачу.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Оли 15 руб. Сколько булочек по 4 руб. она сможет купить? Сколько денег у нее останется?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Найди лишнее слово в каждой строке и запищи его.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Едь, сосна, дерево, липа, береза.</w:t>
      </w:r>
    </w:p>
    <w:p w:rsidR="00A63615" w:rsidRPr="00A63615" w:rsidRDefault="00A63615" w:rsidP="00A63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Сложение, уменьшаемое, деление, умножение.</w:t>
      </w:r>
    </w:p>
    <w:p w:rsidR="00E73D1B" w:rsidRDefault="00A63615" w:rsidP="00E7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Минута, час, сутки, утро, секунда.</w:t>
      </w:r>
    </w:p>
    <w:p w:rsidR="001231BF" w:rsidRPr="00E73D1B" w:rsidRDefault="00E73D1B" w:rsidP="00E7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1231BF"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1231BF" w:rsidRPr="001231BF" w:rsidRDefault="001231BF" w:rsidP="0012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работы № 7 по теме: «Нумерация в пределах 1000» по МАТЕМАТИКЕ для обучающихся 3 классов</w:t>
      </w:r>
    </w:p>
    <w:p w:rsidR="001231BF" w:rsidRPr="001231BF" w:rsidRDefault="001231BF" w:rsidP="001231BF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E73D1B" w:rsidRDefault="001231BF" w:rsidP="00E7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</w:p>
    <w:p w:rsidR="001231BF" w:rsidRPr="00E73D1B" w:rsidRDefault="001231BF" w:rsidP="00E7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231BF" w:rsidRPr="000B3F83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1231BF" w:rsidRPr="00E73D1B" w:rsidRDefault="001231BF" w:rsidP="00E7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1231BF" w:rsidRPr="001231BF" w:rsidRDefault="001231BF" w:rsidP="001231BF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</w:t>
      </w:r>
      <w:r w:rsidRPr="00123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минут</w:t>
      </w: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123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231BF" w:rsidRPr="001231BF" w:rsidRDefault="001231BF" w:rsidP="001231B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231BF" w:rsidRPr="001231BF" w:rsidRDefault="001231BF" w:rsidP="0012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9"/>
        <w:gridCol w:w="1911"/>
        <w:gridCol w:w="2105"/>
      </w:tblGrid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keepNext/>
              <w:suppressAutoHyphens/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базовый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базовый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«5» - без ошибок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«4» - 1 грубая и 1-2 негрубые ошибки, при этом грубых ошибок не должно быть в задаче.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«3» - 2-3 грубые и 3-4 негрубые ошибки, при этом ход решения задачи должен быть верным.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Грубые ошибки: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1.Вычислительные ошибки в примерах и задачах.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Ошибки на незнание порядка выполнения арифметических действий.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 решенная до конца задача или пример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Негрубые ошибки: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1.Нерациональный прием вычислений.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Неправильная постановка вопроса к действию при решении задачи.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Неверно сформулированный ответ задачи.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Неправильное списывание данных (чисел, знаков).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Недоведение до конца преобразований. </w:t>
      </w:r>
    </w:p>
    <w:p w:rsidR="00E73D1B" w:rsidRDefault="001231BF" w:rsidP="00E7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E73D1B" w:rsidRDefault="00E73D1B" w:rsidP="00E7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BF" w:rsidRPr="001231BF" w:rsidRDefault="001231BF" w:rsidP="00E7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 8 по теме: «Нумерация в пределах 1000»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1BF" w:rsidRPr="001231BF" w:rsidRDefault="001231BF" w:rsidP="00123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умение решать задачи на умножение и деление, знание свойств прямоугольника; вычислять периметр прямоугольника; выполнять действия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трёхзначными числами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логические задания.</w:t>
      </w:r>
    </w:p>
    <w:p w:rsidR="001231BF" w:rsidRPr="001231BF" w:rsidRDefault="001231BF" w:rsidP="001231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BF" w:rsidRPr="001231BF" w:rsidRDefault="001231BF" w:rsidP="00123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Реши задачу.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столовой за два дня израсходовали 70 кг муки из одинаковых  пакетов. В первый день израсходовали 8 пакетов по 5 кг. Сколько пакетов израсходовали во второй день?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Вычисли.</w:t>
      </w:r>
    </w:p>
    <w:p w:rsidR="001231BF" w:rsidRPr="001231BF" w:rsidRDefault="001231BF" w:rsidP="001231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600+70 + 9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840-40+ 1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458-8-1</w:t>
      </w:r>
    </w:p>
    <w:p w:rsidR="001231BF" w:rsidRPr="001231BF" w:rsidRDefault="001231BF" w:rsidP="001231BF">
      <w:pPr>
        <w:suppressAutoHyphens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300+99+ 1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905 + 70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354-300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Вставь пропущенные числа.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□ м 28 см = 628 см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780см = □</w:t>
      </w:r>
      <w:r w:rsidRPr="001231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м 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1231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см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 м 60 см = □ см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42 дм 3 см = □ см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Длина участка 18м, ширина на 6 м меньше. Найди периметр участка.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Катя старше Вали, а Нина старше Кати, но младше Светы. Запиши имена девочек в порядке уменьшения их возрастов.</w:t>
      </w:r>
    </w:p>
    <w:p w:rsidR="001231BF" w:rsidRPr="001231BF" w:rsidRDefault="001231BF" w:rsidP="00123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задачу.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пошив одного халата идет 2 м ткани. На пошив 8 пижам нужно столько же ткани, что и на пошив 12 халатов. Сколько ме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 ткани идет на пошив одной пижамы?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Вычисли.</w:t>
      </w:r>
    </w:p>
    <w:p w:rsidR="001231BF" w:rsidRPr="001231BF" w:rsidRDefault="001231BF" w:rsidP="001231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300+50 + 9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840-40-1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31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468-8-1</w:t>
      </w:r>
    </w:p>
    <w:p w:rsidR="001231BF" w:rsidRPr="001231BF" w:rsidRDefault="001231BF" w:rsidP="001231BF">
      <w:pPr>
        <w:suppressAutoHyphens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800+99 + 1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340 + 6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657-50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Вставь пропущенные числа.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□ м 34 см = 634 см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693 см = □ м □ см</w:t>
      </w:r>
    </w:p>
    <w:p w:rsidR="001231BF" w:rsidRPr="001231BF" w:rsidRDefault="001231BF" w:rsidP="001231BF">
      <w:p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3м 60 см = □ см</w:t>
      </w: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48 дм 2 см = □ см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Длина спортивного зала 20 м, а ширина на 10 м меньше. Найди площадь зала.</w:t>
      </w:r>
    </w:p>
    <w:p w:rsidR="001231BF" w:rsidRPr="001231BF" w:rsidRDefault="001231BF" w:rsidP="001231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В квартирах № 1, 2 и 3 жили три котенка: белый, черный и рыжий. В квартирах № 1 и 2 жил не черный котенок. Белый котенок жил не в квартире № 1. В какой квартире жил каждый котенок?</w:t>
      </w:r>
    </w:p>
    <w:p w:rsidR="001231BF" w:rsidRP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1231BF" w:rsidRPr="001231BF" w:rsidRDefault="001231BF" w:rsidP="0012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1231BF" w:rsidRPr="001231BF" w:rsidRDefault="001231BF" w:rsidP="0012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контрольной  работы № 9</w:t>
      </w: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теме: «Сложение и вычитание» по МАТЕМАТИКЕ для обучающихся 3 классов</w:t>
      </w:r>
    </w:p>
    <w:p w:rsidR="001231BF" w:rsidRPr="001231BF" w:rsidRDefault="001231BF" w:rsidP="001231BF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Документы, определяющие содержание контрольной работы</w:t>
      </w:r>
    </w:p>
    <w:p w:rsidR="001231BF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231BF" w:rsidRPr="000B3F83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1231BF" w:rsidRPr="000B3F83" w:rsidRDefault="001231BF" w:rsidP="001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сертификации качества педагогических тестовых материалов (приказ Минобразования  и науки России от 17.04. 2000 г. № 1122)</w:t>
      </w: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выполнения и условия проведения контрольной работы</w:t>
      </w:r>
    </w:p>
    <w:p w:rsidR="001231BF" w:rsidRPr="001231BF" w:rsidRDefault="001231BF" w:rsidP="001231BF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</w:t>
      </w:r>
      <w:r w:rsidRPr="00123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минут</w:t>
      </w: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123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123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контрольной работы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231BF" w:rsidRPr="001231BF" w:rsidRDefault="001231BF" w:rsidP="001231B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1231BF" w:rsidRPr="001231BF" w:rsidRDefault="001231BF" w:rsidP="0012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231BF" w:rsidRPr="001231BF" w:rsidRDefault="001231BF" w:rsidP="0012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9"/>
        <w:gridCol w:w="1911"/>
        <w:gridCol w:w="2105"/>
      </w:tblGrid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keepNext/>
              <w:suppressAutoHyphens/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базовый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1231BF" w:rsidRPr="001231BF" w:rsidTr="002151F8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BF" w:rsidRPr="001231BF" w:rsidRDefault="001231BF" w:rsidP="001231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«5» - без ошибок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«4» - 1 грубая и 1-2 негрубые ошибки, при этом грубых ошибок не должно быть в задаче.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«3» - 2-3 грубые и 3-4 негрубые ошибки, при этом ход решения задачи должен быть верным.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Грубые ошибки: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1.Вычислительные ошибки в примерах и задачах. </w:t>
      </w:r>
    </w:p>
    <w:p w:rsidR="00C62885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Ошибки на незнание порядка выполнения арифметических действий.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 решенная до конца задача или пример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Негрубые ошибки: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1.Нерациональный прием вычислений.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Неправильная постановка вопроса к действию при решении задачи.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Неверно сформулированный ответ задачи.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Неправильное списывание данных (чисел, знаков).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Недоведение до конца преобразований.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BF" w:rsidRPr="001231BF" w:rsidRDefault="001231BF" w:rsidP="001231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 № 9 по теме: «Сложение и вычитание»</w:t>
      </w:r>
      <w:r w:rsidRPr="00E1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1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умение решать составные задачи,   умение выполнять арифметические действия с трёхзначными числами, решать уравнения, выполнять логические задания.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1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задачу.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Рабочий за 8 ч изготавливает 64 детали. За какое время он изготовит 80 деталей, если за час будет изготавливать на 2 детали больше?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 в столбик.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 + 353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654+ 166        432+468</w:t>
      </w:r>
    </w:p>
    <w:p w:rsidR="00E1282B" w:rsidRPr="00E1282B" w:rsidRDefault="00E1282B" w:rsidP="00E1282B">
      <w:pPr>
        <w:suppressAutoHyphens/>
        <w:spacing w:after="0" w:line="240" w:lineRule="auto"/>
        <w:ind w:left="1140" w:right="420" w:hanging="1125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548 — 435 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644-336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543- 177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Запиши выражения и найди их значения.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разности чисел 436 и 267 вычесть частное чисел 99 и 3.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сумме чисел 256 и 489 прибавить произведение чисел 23 и'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 уравнения.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—320 =480      260 + х = 480      450 : х = 10</w:t>
      </w: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sz w:val="24"/>
          <w:szCs w:val="24"/>
          <w:lang w:eastAsia="ru-RU"/>
        </w:rPr>
        <w:t>5*. Миша, Коля и Дима помогали собирать урожаи — вишню, смородину и крыжовник. Каждый из них собирал что-то одно. Кто что собирал, если известно, что больше всего было собрано смородины, Миша не собирал крыжовник, а Миша и Коля вдвоем набрали ягод меньше, чем Дима?</w:t>
      </w:r>
      <w:r w:rsidRPr="00E1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2B" w:rsidRPr="00E1282B" w:rsidRDefault="00E1282B" w:rsidP="00E1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1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задачу.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мешков расфасовали 40 кг муки. Сколько потребуется мешков, если в каждый будет входить на 2 кг муки больше?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 в столбик.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 + 453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543+ 168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651+ 149</w:t>
      </w:r>
    </w:p>
    <w:p w:rsidR="00E1282B" w:rsidRPr="00E1282B" w:rsidRDefault="00E1282B" w:rsidP="00E1282B">
      <w:pPr>
        <w:suppressAutoHyphens/>
        <w:spacing w:after="0" w:line="240" w:lineRule="auto"/>
        <w:ind w:left="825" w:right="105" w:hanging="795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456- 134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405 - 145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452- 174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Запиши выражения и найди их значения.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суммы чисел 234 и 547 вычесть произведение чисел 23 и 4.</w:t>
      </w:r>
    </w:p>
    <w:p w:rsidR="00E1282B" w:rsidRPr="00E1282B" w:rsidRDefault="00E1282B" w:rsidP="00E1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разности чисел 345 и 188 прибавить частное чисел 75 и 25.</w:t>
      </w:r>
    </w:p>
    <w:p w:rsidR="00E1282B" w:rsidRPr="00E1282B" w:rsidRDefault="00E1282B" w:rsidP="00E1282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 уравнения.</w:t>
      </w:r>
    </w:p>
    <w:p w:rsidR="00E1282B" w:rsidRPr="00E1282B" w:rsidRDefault="00E1282B" w:rsidP="00E1282B">
      <w:pPr>
        <w:spacing w:after="0" w:line="240" w:lineRule="auto"/>
        <w:ind w:left="105"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+ 140 = 320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 - 440 =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370     10•х =750</w:t>
      </w:r>
    </w:p>
    <w:p w:rsidR="00C62885" w:rsidRDefault="00E1282B" w:rsidP="00C628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В одном доме живут четыре друга. Вадим и шофер стар</w:t>
      </w:r>
      <w:r w:rsidRPr="00E1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Сергея. Николай и слесарь занимаются боксом. Электрик - младший из друзей. По вечерам Антон и токарь играют в домино против Сергея и электрика. Определите профессию каждого.</w:t>
      </w:r>
    </w:p>
    <w:p w:rsidR="00E1282B" w:rsidRPr="00C62885" w:rsidRDefault="00C62885" w:rsidP="00C628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  </w:t>
      </w:r>
      <w:r w:rsidR="00E1282B" w:rsidRPr="00E1282B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r w:rsidR="00E1282B"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</w:p>
    <w:p w:rsidR="00E1282B" w:rsidRPr="00E1282B" w:rsidRDefault="00E1282B" w:rsidP="00E1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математике </w:t>
      </w:r>
    </w:p>
    <w:p w:rsidR="00E1282B" w:rsidRPr="00E1282B" w:rsidRDefault="00E1282B" w:rsidP="00E1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для 3 классов</w:t>
      </w:r>
    </w:p>
    <w:p w:rsidR="00E1282B" w:rsidRPr="00E73D1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1.</w:t>
      </w:r>
      <w:r w:rsidRPr="00E1282B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работы.</w:t>
      </w:r>
    </w:p>
    <w:p w:rsidR="00E1282B" w:rsidRPr="00E1282B" w:rsidRDefault="00E73D1B" w:rsidP="00E1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82B" w:rsidRPr="00E1282B">
        <w:rPr>
          <w:rFonts w:ascii="Times New Roman" w:hAnsi="Times New Roman" w:cs="Times New Roman"/>
          <w:sz w:val="24"/>
          <w:szCs w:val="24"/>
        </w:rPr>
        <w:t>Диагностическая</w:t>
      </w:r>
      <w:r w:rsidR="00E1282B" w:rsidRPr="00E12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1282B" w:rsidRPr="00E1282B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математики и выявления предметных умений, требующих коррекции.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</w:t>
      </w:r>
      <w:r w:rsidRPr="00E1282B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 характеристики  </w:t>
      </w:r>
      <w:r w:rsidRPr="00E1282B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E1282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1282B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E1282B" w:rsidRPr="00E1282B" w:rsidRDefault="00E73D1B" w:rsidP="00E1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82B" w:rsidRPr="00E1282B">
        <w:rPr>
          <w:rFonts w:ascii="Times New Roman" w:hAnsi="Times New Roman" w:cs="Times New Roman"/>
          <w:sz w:val="24"/>
          <w:szCs w:val="24"/>
        </w:rPr>
        <w:t xml:space="preserve"> Содержание и основные </w:t>
      </w:r>
      <w:r w:rsidR="00E1282B" w:rsidRPr="00E1282B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="00E1282B" w:rsidRPr="00E1282B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1282B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О сертификации качества педагогических тестовых материалов (приказ Минобразования  и науки России от 17.04. 2000 г. № 1122) 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E1282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1282B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   При проведении диагностической</w:t>
      </w:r>
      <w:r w:rsidRPr="00E128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82B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E1282B" w:rsidRPr="00E1282B" w:rsidRDefault="00E73D1B" w:rsidP="00E1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82B" w:rsidRPr="00E1282B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lastRenderedPageBreak/>
        <w:t>4. Время выполнения работы.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 На выполнение всей работы отводится 40 минут, включая пятиминутный перерыв для разминки глаз (на рабочем месте)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E1282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1282B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E1282B" w:rsidRPr="00E1282B" w:rsidRDefault="00E73D1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282B" w:rsidRPr="00E1282B">
        <w:rPr>
          <w:rFonts w:ascii="Times New Roman" w:hAnsi="Times New Roman" w:cs="Times New Roman"/>
          <w:sz w:val="24"/>
          <w:szCs w:val="24"/>
        </w:rPr>
        <w:t>Работа по математике  в структурном отношении базируется  на системе поэтапной проверки знаний, умений и навыков учащихся третьих классов. В работу по математике включено 20 заданий. Вес заданий распределяется с учетом уровня сложности и времени, необходимого на его выполнение. Задания 1-3, 5-9,  11-19 проверяют усвоение учащимися 3 классов учебного материала на базовом уровне сложности.</w:t>
      </w:r>
    </w:p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 Задания 4, 10 относятся  к повышенному уровню сложности.</w:t>
      </w:r>
    </w:p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 Задание 20 – к высокому уровню сложности.</w:t>
      </w:r>
    </w:p>
    <w:p w:rsidR="00E1282B" w:rsidRPr="00E1282B" w:rsidRDefault="00E73D1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82B" w:rsidRPr="00E1282B">
        <w:rPr>
          <w:rFonts w:ascii="Times New Roman" w:hAnsi="Times New Roman" w:cs="Times New Roman"/>
          <w:sz w:val="24"/>
          <w:szCs w:val="24"/>
        </w:rPr>
        <w:t>Варианты теста равноценны по трудности, одинаковы по структуре, параллельны по расположению заданий: под одним и тем же порядковым номером во всех вариантах находится задание, проверяющее один и тот же элемент содержания.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Распределение заданий по основным содержательным разделам учебного предмета «Математика» представлено </w:t>
      </w:r>
      <w:r w:rsidRPr="00E1282B">
        <w:rPr>
          <w:rFonts w:ascii="Times New Roman" w:hAnsi="Times New Roman" w:cs="Times New Roman"/>
          <w:b/>
          <w:sz w:val="24"/>
          <w:szCs w:val="24"/>
        </w:rPr>
        <w:t>в таблице 1.</w:t>
      </w:r>
    </w:p>
    <w:p w:rsidR="00E1282B" w:rsidRPr="00E73D1B" w:rsidRDefault="00E1282B" w:rsidP="00E73D1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ab/>
      </w:r>
      <w:r w:rsidRPr="00E1282B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W w:w="1059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07"/>
        <w:gridCol w:w="2693"/>
      </w:tblGrid>
      <w:tr w:rsidR="00E1282B" w:rsidRPr="00E1282B" w:rsidTr="002151F8">
        <w:tc>
          <w:tcPr>
            <w:tcW w:w="898" w:type="dxa"/>
            <w:vAlign w:val="center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7007" w:type="dxa"/>
            <w:vAlign w:val="center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Содержательные блоки</w:t>
            </w:r>
          </w:p>
        </w:tc>
        <w:tc>
          <w:tcPr>
            <w:tcW w:w="2693" w:type="dxa"/>
            <w:vAlign w:val="center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Количество заданий в варианте</w:t>
            </w:r>
          </w:p>
        </w:tc>
      </w:tr>
      <w:tr w:rsidR="00E1282B" w:rsidRPr="00E1282B" w:rsidTr="002151F8">
        <w:tc>
          <w:tcPr>
            <w:tcW w:w="898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07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2693" w:type="dxa"/>
            <w:vAlign w:val="bottom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82B" w:rsidRPr="00E1282B" w:rsidTr="002151F8">
        <w:tc>
          <w:tcPr>
            <w:tcW w:w="898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07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693" w:type="dxa"/>
            <w:vAlign w:val="bottom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282B" w:rsidRPr="00E1282B" w:rsidTr="002151F8">
        <w:trPr>
          <w:trHeight w:val="286"/>
        </w:trPr>
        <w:tc>
          <w:tcPr>
            <w:tcW w:w="898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07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693" w:type="dxa"/>
            <w:vAlign w:val="bottom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82B" w:rsidRPr="00E1282B" w:rsidTr="002151F8">
        <w:tc>
          <w:tcPr>
            <w:tcW w:w="898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07" w:type="dxa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2693" w:type="dxa"/>
            <w:vAlign w:val="bottom"/>
          </w:tcPr>
          <w:p w:rsidR="00E1282B" w:rsidRPr="00E1282B" w:rsidRDefault="00E1282B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E1282B" w:rsidRPr="00E1282B" w:rsidRDefault="00E1282B" w:rsidP="00E1282B">
      <w:pPr>
        <w:jc w:val="right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pPr w:leftFromText="180" w:rightFromText="180" w:vertAnchor="text" w:horzAnchor="margin" w:tblpXSpec="center" w:tblpY="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416"/>
      </w:tblGrid>
      <w:tr w:rsidR="00E1282B" w:rsidRPr="00E1282B" w:rsidTr="00E1282B">
        <w:tc>
          <w:tcPr>
            <w:tcW w:w="898" w:type="dxa"/>
            <w:vAlign w:val="center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9416" w:type="dxa"/>
            <w:vAlign w:val="center"/>
          </w:tcPr>
          <w:p w:rsidR="00E1282B" w:rsidRPr="00E1282B" w:rsidRDefault="00E1282B" w:rsidP="00E128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Блоки проверяемых умений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 , упорядочивать числа в пределах 1000.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действия: сложение и вычитание в пределах 100-устно, в пределах 1000-письменно; умножение и деление в пределах 100-устно и письменно на однозначное число.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Устанавливать и соблюдать порядок действий при вычислении значения числового выражения.</w:t>
            </w:r>
          </w:p>
        </w:tc>
      </w:tr>
      <w:tr w:rsidR="00E1282B" w:rsidRPr="00E1282B" w:rsidTr="00E1282B">
        <w:trPr>
          <w:trHeight w:val="869"/>
        </w:trPr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Знать и объяснять единицы площади, величины длины, массы, времени.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прямоугольника(квадрата), площадь прямоугольника(квадрата).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Находить общий признак группы математических объектов, распределять объекты на группы по заданному признаку.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с использованием математической терминологии закономерность в ряду чисел.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виде суммы разрядных слагаемых.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2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 выполнять деление с остатком в пределах 100.</w:t>
            </w:r>
          </w:p>
        </w:tc>
      </w:tr>
      <w:tr w:rsidR="00E1282B" w:rsidRPr="00E1282B" w:rsidTr="00E1282B">
        <w:tc>
          <w:tcPr>
            <w:tcW w:w="898" w:type="dxa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416" w:type="dxa"/>
            <w:vAlign w:val="bottom"/>
          </w:tcPr>
          <w:p w:rsidR="00E1282B" w:rsidRPr="00E1282B" w:rsidRDefault="00E1282B" w:rsidP="00E128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Уметь находить доли  числа и числа по его доле.</w:t>
            </w:r>
          </w:p>
        </w:tc>
      </w:tr>
    </w:tbl>
    <w:p w:rsidR="00E1282B" w:rsidRPr="00E1282B" w:rsidRDefault="00E1282B" w:rsidP="00E1282B">
      <w:pPr>
        <w:tabs>
          <w:tab w:val="left" w:pos="675"/>
        </w:tabs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E1282B" w:rsidRPr="00E1282B" w:rsidRDefault="00E1282B" w:rsidP="00E1282B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lastRenderedPageBreak/>
        <w:t xml:space="preserve">     За верное выполнение каждого задания учащийся получает по 1 баллу в заданиях 1-3,6-9,11-14,16-18 . За неверный ответ или за его отсутствие выставляется  0 баллов. За выполнение № 4,15,19 заданий может быть выставлено от 0 до 2 баллов. За выполнение № 5,10 заданий может быть выставлено от 0 до 3 баллов. Задание № 20 оценивается от 0 до 4 баллов. Максимальный балл за выполнение работы -30 </w:t>
      </w:r>
    </w:p>
    <w:p w:rsidR="00E1282B" w:rsidRPr="00E1282B" w:rsidRDefault="00E1282B" w:rsidP="00E128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Критерии  оценки выполнения заданий: №4,  19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270"/>
      </w:tblGrid>
      <w:tr w:rsidR="00E1282B" w:rsidRPr="00E1282B" w:rsidTr="002151F8">
        <w:tc>
          <w:tcPr>
            <w:tcW w:w="2482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866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Количество баллов, характеристика оценивания задания</w:t>
            </w:r>
          </w:p>
        </w:tc>
      </w:tr>
      <w:tr w:rsidR="00E1282B" w:rsidRPr="00E1282B" w:rsidTr="002151F8">
        <w:tc>
          <w:tcPr>
            <w:tcW w:w="248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6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 балла – задание выполнено верно, определена закономерность, записаны оба числа;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 балл – верно подобрано только одно число;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 баллов – задание не выполнено.</w:t>
            </w:r>
          </w:p>
        </w:tc>
      </w:tr>
      <w:tr w:rsidR="00E1282B" w:rsidRPr="00E1282B" w:rsidTr="002151F8">
        <w:tc>
          <w:tcPr>
            <w:tcW w:w="248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6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 балла – верно записано выражение, значение выражения найдено верно;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 балл – верно записано выражение, но значение выражения найдено неверно;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 баллов – все случаи решения, которые не соответствуют вышеуказанным критериям оценки в 1, 2  балла.</w:t>
            </w:r>
          </w:p>
        </w:tc>
      </w:tr>
    </w:tbl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2B" w:rsidRPr="00E1282B" w:rsidRDefault="00E1282B" w:rsidP="00E128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238"/>
      </w:tblGrid>
      <w:tr w:rsidR="00E1282B" w:rsidRPr="00E1282B" w:rsidTr="00E1282B">
        <w:tc>
          <w:tcPr>
            <w:tcW w:w="1402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238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оценивания задания</w:t>
            </w:r>
          </w:p>
        </w:tc>
      </w:tr>
      <w:tr w:rsidR="00E1282B" w:rsidRPr="00E1282B" w:rsidTr="00E1282B">
        <w:tc>
          <w:tcPr>
            <w:tcW w:w="140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все вычисления выполнены верно, записан верный ответ.</w:t>
            </w:r>
          </w:p>
        </w:tc>
      </w:tr>
      <w:tr w:rsidR="00E1282B" w:rsidRPr="00E1282B" w:rsidTr="00E1282B">
        <w:tc>
          <w:tcPr>
            <w:tcW w:w="140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допущена ошибка в записи ответа.</w:t>
            </w:r>
          </w:p>
        </w:tc>
      </w:tr>
      <w:tr w:rsidR="00E1282B" w:rsidRPr="00E1282B" w:rsidTr="00E1282B">
        <w:tc>
          <w:tcPr>
            <w:tcW w:w="140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допущена ошибка в вычислении;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вычисления выполнены верно, нет записи ответа.</w:t>
            </w:r>
          </w:p>
        </w:tc>
      </w:tr>
      <w:tr w:rsidR="00E1282B" w:rsidRPr="00E1282B" w:rsidTr="00E1282B">
        <w:tc>
          <w:tcPr>
            <w:tcW w:w="1402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оценки в 1, 2, 3 балла.</w:t>
            </w:r>
          </w:p>
        </w:tc>
      </w:tr>
    </w:tbl>
    <w:p w:rsidR="00E1282B" w:rsidRPr="00E1282B" w:rsidRDefault="00E1282B" w:rsidP="00E128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2B" w:rsidRPr="00E1282B" w:rsidRDefault="00E1282B" w:rsidP="00E128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№10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280"/>
      </w:tblGrid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2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оценивания задания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Верно выписаны все именованные числа  в указанном порядке.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Верно выписаны все именованные числа, но допущена 1 ошибка в порядке записи чисел;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выписаны все именованные числа в указанном порядке, но записано </w:t>
            </w:r>
            <w:r w:rsidRPr="00E1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лишнее число;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Верно выписаны три именованные  числа  в указанном порядке.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Верно выписаны все именованные числа без соблюдения порядка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оценки в 1, 2, 3 балла.</w:t>
            </w:r>
          </w:p>
        </w:tc>
      </w:tr>
    </w:tbl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2B" w:rsidRPr="00E1282B" w:rsidRDefault="00E1282B" w:rsidP="00E128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№15</w:t>
      </w: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208"/>
      </w:tblGrid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оценивания задания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Ход решения верный,  вычисления выполнены верно, записан верный ответ.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выполнены верно, но допущена ошибка в наименовании; </w:t>
            </w:r>
          </w:p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Задача решена верно, но ответ отсутствует.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оценки в 1, 2 балла.</w:t>
            </w:r>
          </w:p>
        </w:tc>
      </w:tr>
    </w:tbl>
    <w:p w:rsidR="00E1282B" w:rsidRPr="00E1282B" w:rsidRDefault="00E1282B" w:rsidP="00E128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№20</w:t>
      </w: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208"/>
      </w:tblGrid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оценивания задания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 вычисления выполнены верно, записан верный ответ.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Ход решения задачи верный, но  нет пояснений, записан верный ответ.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верная последовательность всех шагов решения, но допущена одна вычислительная ошибка </w:t>
            </w:r>
            <w:r w:rsidRPr="00E1282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верная последовательность всех шагов решения, но ответ отсутствует.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Верная последовательность всех шагов решения, но допущена 1 вычислительная ошибка и отсутствует ответ.</w:t>
            </w:r>
          </w:p>
        </w:tc>
      </w:tr>
      <w:tr w:rsidR="00E1282B" w:rsidRPr="00E1282B" w:rsidTr="002151F8">
        <w:tc>
          <w:tcPr>
            <w:tcW w:w="1080" w:type="dxa"/>
          </w:tcPr>
          <w:p w:rsidR="00E1282B" w:rsidRPr="00E1282B" w:rsidRDefault="00E1282B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8" w:type="dxa"/>
          </w:tcPr>
          <w:p w:rsidR="00E1282B" w:rsidRPr="00E1282B" w:rsidRDefault="00E1282B" w:rsidP="0021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оценки в 1, 2, 3, 4 балла.</w:t>
            </w:r>
          </w:p>
        </w:tc>
      </w:tr>
    </w:tbl>
    <w:p w:rsidR="00E1282B" w:rsidRPr="00E1282B" w:rsidRDefault="00E1282B" w:rsidP="00E128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E1282B">
        <w:rPr>
          <w:rFonts w:ascii="Times New Roman" w:hAnsi="Times New Roman" w:cs="Times New Roman"/>
          <w:sz w:val="24"/>
          <w:szCs w:val="24"/>
        </w:rPr>
        <w:t>. Наличие орфографических ошибок при оценке выполнения заданий по математике не учитываются.</w:t>
      </w:r>
    </w:p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       К каждому из заданий  с выбором ответа дано 4 варианта, один из которых  является правильным. Нужно выбрать правильный ответ  и обвести его в кружок. В заданиях № 4, 5, 9, 10, 14, 15, 19, 20 решения записываются на дополнительной строке. </w:t>
      </w:r>
    </w:p>
    <w:p w:rsidR="00E1282B" w:rsidRPr="00E1282B" w:rsidRDefault="00E1282B" w:rsidP="00E1282B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 xml:space="preserve">            Шкала оценивания работы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30 – 26 баллов  - оценка «5»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25 – 21 балл -  оценка  «4»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20 – 15 баллов  - оценка «3»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lastRenderedPageBreak/>
        <w:t>менее 15 баллов  - оценка «2»</w:t>
      </w: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 xml:space="preserve">        Общая оценка качества выполнения работ.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30 – 26 баллов –  высокий уровень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25 – 15 баллов – средний уровень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менее 15 баллов – низкий уровень.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Приложение 1. План диагностической работы</w:t>
      </w:r>
    </w:p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7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177"/>
        <w:gridCol w:w="3576"/>
        <w:gridCol w:w="1937"/>
        <w:gridCol w:w="1778"/>
      </w:tblGrid>
      <w:tr w:rsidR="002151F8" w:rsidRPr="00E1282B" w:rsidTr="002151F8">
        <w:tc>
          <w:tcPr>
            <w:tcW w:w="700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№№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Блок</w:t>
            </w:r>
          </w:p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содержания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Объект оценивания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Уровень</w:t>
            </w:r>
          </w:p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слож</w:t>
            </w:r>
            <w:r w:rsidRPr="00E1282B">
              <w:rPr>
                <w:rStyle w:val="10pt"/>
                <w:rFonts w:eastAsia="Calibri"/>
                <w:sz w:val="24"/>
                <w:szCs w:val="24"/>
              </w:rPr>
              <w:softHyphen/>
              <w:t>ности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Style w:val="10pt"/>
                <w:rFonts w:eastAsia="Calibri"/>
                <w:b w:val="0"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Макси</w:t>
            </w:r>
            <w:r w:rsidRPr="00E1282B">
              <w:rPr>
                <w:rStyle w:val="10pt"/>
                <w:rFonts w:eastAsia="Calibri"/>
                <w:sz w:val="24"/>
                <w:szCs w:val="24"/>
              </w:rPr>
              <w:softHyphen/>
              <w:t xml:space="preserve">мальный балл за </w:t>
            </w:r>
          </w:p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2B">
              <w:rPr>
                <w:rStyle w:val="10pt"/>
                <w:rFonts w:eastAsia="Calibri"/>
                <w:sz w:val="24"/>
                <w:szCs w:val="24"/>
              </w:rPr>
              <w:t>выпол</w:t>
            </w:r>
            <w:r w:rsidRPr="00E1282B">
              <w:rPr>
                <w:rStyle w:val="10pt"/>
                <w:rFonts w:eastAsia="Calibri"/>
                <w:sz w:val="24"/>
                <w:szCs w:val="24"/>
              </w:rPr>
              <w:softHyphen/>
              <w:t>нение</w:t>
            </w:r>
          </w:p>
          <w:p w:rsidR="002151F8" w:rsidRPr="00E1282B" w:rsidRDefault="002151F8" w:rsidP="002151F8">
            <w:pPr>
              <w:pStyle w:val="a8"/>
              <w:rPr>
                <w:rStyle w:val="10pt"/>
                <w:rFonts w:eastAsia="Calibri"/>
                <w:b w:val="0"/>
                <w:sz w:val="24"/>
                <w:szCs w:val="24"/>
              </w:rPr>
            </w:pP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Образование и название чисел.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Нахождение числа, которое в несколько раз больше или меньше данного.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Сложение и вычитание в пределах разрядных слагаемых.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с использованием математической терминологии закономерность в ряду чисел.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1F8" w:rsidRPr="00E1282B" w:rsidTr="002151F8">
        <w:trPr>
          <w:trHeight w:val="1407"/>
        </w:trPr>
        <w:tc>
          <w:tcPr>
            <w:tcW w:w="700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2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Умножение и деление суммы на число.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rPr>
          <w:trHeight w:val="1407"/>
        </w:trPr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Соблюдение порядка действий при вычислении значения числового выражения.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Выполнение внетабличного умножения и деления разными способами.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Выполнение внетабличного умножения и деления разными способами.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Знание единиц площади, величин длины, массы, времени.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 Знание единиц площади, величин длины.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периметр прямоугольника(квадрата).</w:t>
            </w:r>
          </w:p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E1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делить с остатком.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lastRenderedPageBreak/>
              <w:t>1</w:t>
            </w:r>
            <w:r w:rsidRPr="00E1282B">
              <w:rPr>
                <w:rStyle w:val="11pt"/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  <w:r w:rsidRPr="00E1282B">
              <w:rPr>
                <w:rStyle w:val="11pt"/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  <w:r w:rsidRPr="00E1282B">
              <w:rPr>
                <w:rStyle w:val="11pt"/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площадь прямоугольника(квадрата).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c>
          <w:tcPr>
            <w:tcW w:w="700" w:type="dxa"/>
            <w:shd w:val="clear" w:color="auto" w:fill="auto"/>
            <w:vAlign w:val="center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82B">
              <w:rPr>
                <w:rStyle w:val="11pt"/>
                <w:rFonts w:eastAsia="Calibri"/>
                <w:sz w:val="24"/>
                <w:szCs w:val="24"/>
              </w:rPr>
              <w:t>1</w:t>
            </w:r>
            <w:r w:rsidRPr="00E1282B">
              <w:rPr>
                <w:rStyle w:val="11pt"/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rPr>
          <w:trHeight w:val="537"/>
        </w:trPr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Уметь находить доли  числа и числа по его доле.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F8" w:rsidRPr="00E1282B" w:rsidTr="002151F8">
        <w:trPr>
          <w:trHeight w:val="537"/>
        </w:trPr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76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суммы на число.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1F8" w:rsidRPr="00E1282B" w:rsidTr="002151F8">
        <w:trPr>
          <w:trHeight w:val="537"/>
        </w:trPr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3576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1F8" w:rsidRPr="00E1282B" w:rsidTr="002151F8">
        <w:trPr>
          <w:trHeight w:val="537"/>
        </w:trPr>
        <w:tc>
          <w:tcPr>
            <w:tcW w:w="700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2151F8" w:rsidRPr="00E1282B" w:rsidRDefault="002151F8" w:rsidP="002151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2151F8" w:rsidRPr="00E1282B" w:rsidRDefault="002151F8" w:rsidP="002151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Б – базовый уровень</w:t>
            </w:r>
          </w:p>
          <w:p w:rsidR="002151F8" w:rsidRPr="00E1282B" w:rsidRDefault="002151F8" w:rsidP="002151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П – повышенный уровень</w:t>
            </w:r>
          </w:p>
          <w:p w:rsidR="002151F8" w:rsidRPr="00E1282B" w:rsidRDefault="002151F8" w:rsidP="0021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 – высокий уровень</w:t>
            </w:r>
          </w:p>
        </w:tc>
        <w:tc>
          <w:tcPr>
            <w:tcW w:w="1778" w:type="dxa"/>
            <w:shd w:val="clear" w:color="auto" w:fill="auto"/>
          </w:tcPr>
          <w:p w:rsidR="002151F8" w:rsidRPr="00E1282B" w:rsidRDefault="002151F8" w:rsidP="0021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2B">
              <w:rPr>
                <w:rFonts w:ascii="Times New Roman" w:hAnsi="Times New Roman" w:cs="Times New Roman"/>
                <w:sz w:val="24"/>
                <w:szCs w:val="24"/>
              </w:rPr>
              <w:t>Всего     30 баллов</w:t>
            </w:r>
          </w:p>
        </w:tc>
      </w:tr>
    </w:tbl>
    <w:p w:rsidR="00E1282B" w:rsidRPr="00E1282B" w:rsidRDefault="00E1282B" w:rsidP="00E1282B">
      <w:pPr>
        <w:rPr>
          <w:rFonts w:ascii="Times New Roman" w:hAnsi="Times New Roman" w:cs="Times New Roman"/>
          <w:sz w:val="24"/>
          <w:szCs w:val="24"/>
        </w:rPr>
      </w:pP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Приложение 2. Демонстрационный вариант.</w:t>
      </w:r>
    </w:p>
    <w:p w:rsidR="00E1282B" w:rsidRPr="00E1282B" w:rsidRDefault="00E1282B" w:rsidP="00E12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ind w:left="-180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Фамилия ___________________________ Имя ____________ Класс ___________</w:t>
      </w: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1. В каком числе   - 6 десятков    5   единиц.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1) 65           2) 56          3) 25        4) 61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Если число 9 увеличить в 4 раза, то получится число:</w:t>
      </w:r>
    </w:p>
    <w:p w:rsidR="00E1282B" w:rsidRPr="00E1282B" w:rsidRDefault="00E1282B" w:rsidP="00E1282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1) 36             2) 32           3) 13            4) 5</w:t>
      </w:r>
    </w:p>
    <w:p w:rsidR="00E1282B" w:rsidRPr="00E1282B" w:rsidRDefault="00E1282B" w:rsidP="00E1282B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Какое число нужно прибавить к двум десяткам, чтобы получилось 60?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1) 80             2) 40          3) 50         4) 58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0"/>
          <w:numId w:val="12"/>
        </w:numPr>
        <w:spacing w:after="200" w:line="276" w:lineRule="auto"/>
        <w:ind w:left="-180" w:firstLine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Выяви  закономерность и запиши на дополнительной строке следующие два числа 3, 6, 9, 12, 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0"/>
          <w:numId w:val="12"/>
        </w:numPr>
        <w:spacing w:after="200" w:line="276" w:lineRule="auto"/>
        <w:ind w:left="-180" w:firstLine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b/>
          <w:sz w:val="24"/>
          <w:szCs w:val="24"/>
        </w:rPr>
        <w:t xml:space="preserve">Реши задачу.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Пенал и 3 одинаковые ручки стоят 75 рублей. Какова цена одной ручки, если цена пенала 48 рублей.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0"/>
          <w:numId w:val="12"/>
        </w:numPr>
        <w:spacing w:after="200" w:line="276" w:lineRule="auto"/>
        <w:ind w:left="-180" w:firstLine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Выбери выражение, которое делает верным равенство: (20+16):2=…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1) 20:2+16:2                2) 20:2+16                 3)  20+16:2                 4)  (20+2):16</w:t>
      </w:r>
    </w:p>
    <w:p w:rsidR="00E1282B" w:rsidRPr="00E1282B" w:rsidRDefault="00E1282B" w:rsidP="00E1282B">
      <w:pPr>
        <w:pStyle w:val="a9"/>
        <w:ind w:left="-180"/>
        <w:jc w:val="center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7. Какое действие выполняется </w:t>
      </w:r>
      <w:r w:rsidRPr="00E1282B">
        <w:rPr>
          <w:rFonts w:ascii="Times New Roman" w:hAnsi="Times New Roman"/>
          <w:b/>
          <w:sz w:val="24"/>
          <w:szCs w:val="24"/>
        </w:rPr>
        <w:t>вторым</w:t>
      </w:r>
      <w:r w:rsidRPr="00E1282B">
        <w:rPr>
          <w:rFonts w:ascii="Times New Roman" w:hAnsi="Times New Roman"/>
          <w:sz w:val="24"/>
          <w:szCs w:val="24"/>
        </w:rPr>
        <w:t xml:space="preserve">: (57+24):27*13=?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вычитание     2) умножение    3) деление     4) сложение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8. Выбери правильное  решение выражения:   </w:t>
      </w:r>
      <w:r w:rsidRPr="00E1282B">
        <w:rPr>
          <w:rFonts w:ascii="Times New Roman" w:hAnsi="Times New Roman"/>
          <w:b/>
          <w:sz w:val="24"/>
          <w:szCs w:val="24"/>
        </w:rPr>
        <w:t>48:24*2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4            2) 3              3) 2             4) 1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9. Найди частное чисел 96 и 3. Запиши ответ.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  <w:highlight w:val="yellow"/>
        </w:rPr>
      </w:pPr>
      <w:r w:rsidRPr="00E1282B">
        <w:rPr>
          <w:rFonts w:ascii="Times New Roman" w:hAnsi="Times New Roman"/>
          <w:sz w:val="24"/>
          <w:szCs w:val="24"/>
        </w:rPr>
        <w:t xml:space="preserve"> 10. Выпиши числа, обозначающие  единицы </w:t>
      </w:r>
      <w:r w:rsidRPr="00E1282B">
        <w:rPr>
          <w:rFonts w:ascii="Times New Roman" w:hAnsi="Times New Roman"/>
          <w:b/>
          <w:sz w:val="24"/>
          <w:szCs w:val="24"/>
        </w:rPr>
        <w:t>времени</w:t>
      </w:r>
      <w:r w:rsidRPr="00E1282B">
        <w:rPr>
          <w:rFonts w:ascii="Times New Roman" w:hAnsi="Times New Roman"/>
          <w:sz w:val="24"/>
          <w:szCs w:val="24"/>
        </w:rPr>
        <w:t xml:space="preserve">, в порядке возрастания.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65 с;   </w:t>
      </w:r>
      <w:smartTag w:uri="urn:schemas-microsoft-com:office:smarttags" w:element="metricconverter">
        <w:smartTagPr>
          <w:attr w:name="ProductID" w:val="24 м"/>
        </w:smartTagPr>
        <w:r w:rsidRPr="00E1282B">
          <w:rPr>
            <w:rFonts w:ascii="Times New Roman" w:hAnsi="Times New Roman"/>
            <w:sz w:val="24"/>
            <w:szCs w:val="24"/>
          </w:rPr>
          <w:t>24 м</w:t>
        </w:r>
      </w:smartTag>
      <w:r w:rsidRPr="00E1282B">
        <w:rPr>
          <w:rFonts w:ascii="Times New Roman" w:hAnsi="Times New Roman"/>
          <w:sz w:val="24"/>
          <w:szCs w:val="24"/>
        </w:rPr>
        <w:t xml:space="preserve">;  2 ч;   2 нед;  13 мес;    1 мин;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1282B" w:rsidRPr="00E1282B" w:rsidRDefault="00E1282B" w:rsidP="00E1282B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11.    1 м²– это: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 10 дм    2) 10 дм²     3) 100 дм²          4) 100 дм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12.  Длина стороны квадрата равна </w:t>
      </w:r>
      <w:smartTag w:uri="urn:schemas-microsoft-com:office:smarttags" w:element="metricconverter">
        <w:smartTagPr>
          <w:attr w:name="ProductID" w:val="8 см"/>
        </w:smartTagPr>
        <w:r w:rsidRPr="00E1282B">
          <w:rPr>
            <w:rFonts w:ascii="Times New Roman" w:hAnsi="Times New Roman"/>
            <w:sz w:val="24"/>
            <w:szCs w:val="24"/>
          </w:rPr>
          <w:t>8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. Чему равен периметр?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</w:t>
      </w:r>
      <w:smartTag w:uri="urn:schemas-microsoft-com:office:smarttags" w:element="metricconverter">
        <w:smartTagPr>
          <w:attr w:name="ProductID" w:val="12 см"/>
        </w:smartTagPr>
        <w:r w:rsidRPr="00E1282B">
          <w:rPr>
            <w:rFonts w:ascii="Times New Roman" w:hAnsi="Times New Roman"/>
            <w:sz w:val="24"/>
            <w:szCs w:val="24"/>
          </w:rPr>
          <w:t>12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2) </w:t>
      </w:r>
      <w:smartTag w:uri="urn:schemas-microsoft-com:office:smarttags" w:element="metricconverter">
        <w:smartTagPr>
          <w:attr w:name="ProductID" w:val="32 см"/>
        </w:smartTagPr>
        <w:r w:rsidRPr="00E1282B">
          <w:rPr>
            <w:rFonts w:ascii="Times New Roman" w:hAnsi="Times New Roman"/>
            <w:sz w:val="24"/>
            <w:szCs w:val="24"/>
          </w:rPr>
          <w:t>32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3) 32 см²    4) </w:t>
      </w:r>
      <w:smartTag w:uri="urn:schemas-microsoft-com:office:smarttags" w:element="metricconverter">
        <w:smartTagPr>
          <w:attr w:name="ProductID" w:val="64 см"/>
        </w:smartTagPr>
        <w:r w:rsidRPr="00E1282B">
          <w:rPr>
            <w:rFonts w:ascii="Times New Roman" w:hAnsi="Times New Roman"/>
            <w:sz w:val="24"/>
            <w:szCs w:val="24"/>
          </w:rPr>
          <w:t>64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13.   Какие остатки могут получиться при делении с остатком на 5?                                          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1, 2, 3, 4.      2) 5, 6, 7, 8.      3) 1, 2, 3, 4, 5.    4) 1, 2, 3.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1"/>
          <w:numId w:val="11"/>
        </w:numPr>
        <w:tabs>
          <w:tab w:val="clear" w:pos="1125"/>
          <w:tab w:val="num" w:pos="360"/>
        </w:tabs>
        <w:spacing w:after="200" w:line="276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Представь число  45 в виде суммы  разрядных слагаемых.                                                                                             </w:t>
      </w:r>
    </w:p>
    <w:p w:rsidR="00E1282B" w:rsidRPr="00E1282B" w:rsidRDefault="00E1282B" w:rsidP="00E1282B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1) 20+ 20+5   2) 20+25   3) 10+30+5      4) 40+5    </w:t>
      </w:r>
    </w:p>
    <w:p w:rsidR="00E1282B" w:rsidRPr="00E1282B" w:rsidRDefault="00E1282B" w:rsidP="00E1282B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1"/>
          <w:numId w:val="11"/>
        </w:numPr>
        <w:tabs>
          <w:tab w:val="clear" w:pos="1125"/>
          <w:tab w:val="num" w:pos="360"/>
        </w:tabs>
        <w:spacing w:after="200" w:line="276" w:lineRule="auto"/>
        <w:ind w:hanging="1305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Реши задачу.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В 6 одинаковых наборах 48 карандашей. Сколько карандашей в 4 таких же наборах?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16.  Чему равна площадь прямоугольника, если его длина </w:t>
      </w:r>
      <w:smartTag w:uri="urn:schemas-microsoft-com:office:smarttags" w:element="metricconverter">
        <w:smartTagPr>
          <w:attr w:name="ProductID" w:val="8 см"/>
        </w:smartTagPr>
        <w:r w:rsidRPr="00E1282B">
          <w:rPr>
            <w:rFonts w:ascii="Times New Roman" w:hAnsi="Times New Roman"/>
            <w:sz w:val="24"/>
            <w:szCs w:val="24"/>
          </w:rPr>
          <w:t>8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4 см"/>
        </w:smartTagPr>
        <w:r w:rsidRPr="00E1282B">
          <w:rPr>
            <w:rFonts w:ascii="Times New Roman" w:hAnsi="Times New Roman"/>
            <w:sz w:val="24"/>
            <w:szCs w:val="24"/>
          </w:rPr>
          <w:t>4 см</w:t>
        </w:r>
      </w:smartTag>
      <w:r w:rsidRPr="00E1282B">
        <w:rPr>
          <w:rFonts w:ascii="Times New Roman" w:hAnsi="Times New Roman"/>
          <w:sz w:val="24"/>
          <w:szCs w:val="24"/>
        </w:rPr>
        <w:t>.</w:t>
      </w:r>
    </w:p>
    <w:p w:rsidR="00E1282B" w:rsidRPr="00E1282B" w:rsidRDefault="00E1282B" w:rsidP="00E1282B">
      <w:pPr>
        <w:pStyle w:val="a9"/>
        <w:tabs>
          <w:tab w:val="left" w:pos="1620"/>
        </w:tabs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</w:t>
      </w:r>
      <w:smartTag w:uri="urn:schemas-microsoft-com:office:smarttags" w:element="metricconverter">
        <w:smartTagPr>
          <w:attr w:name="ProductID" w:val="12 см"/>
        </w:smartTagPr>
        <w:r w:rsidRPr="00E1282B">
          <w:rPr>
            <w:rFonts w:ascii="Times New Roman" w:hAnsi="Times New Roman"/>
            <w:sz w:val="24"/>
            <w:szCs w:val="24"/>
          </w:rPr>
          <w:t>12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2) </w:t>
      </w:r>
      <w:smartTag w:uri="urn:schemas-microsoft-com:office:smarttags" w:element="metricconverter">
        <w:smartTagPr>
          <w:attr w:name="ProductID" w:val="24 см"/>
        </w:smartTagPr>
        <w:r w:rsidRPr="00E1282B">
          <w:rPr>
            <w:rFonts w:ascii="Times New Roman" w:hAnsi="Times New Roman"/>
            <w:sz w:val="24"/>
            <w:szCs w:val="24"/>
          </w:rPr>
          <w:t>24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 3) 32 см²    4)  </w:t>
      </w:r>
      <w:smartTag w:uri="urn:schemas-microsoft-com:office:smarttags" w:element="metricconverter">
        <w:smartTagPr>
          <w:attr w:name="ProductID" w:val="32 см"/>
        </w:smartTagPr>
        <w:r w:rsidRPr="00E1282B">
          <w:rPr>
            <w:rFonts w:ascii="Times New Roman" w:hAnsi="Times New Roman"/>
            <w:sz w:val="24"/>
            <w:szCs w:val="24"/>
          </w:rPr>
          <w:t>32 см</w:t>
        </w:r>
      </w:smartTag>
    </w:p>
    <w:p w:rsidR="00E1282B" w:rsidRPr="00E1282B" w:rsidRDefault="00E1282B" w:rsidP="00E1282B">
      <w:pPr>
        <w:pStyle w:val="a9"/>
        <w:tabs>
          <w:tab w:val="left" w:pos="1620"/>
        </w:tabs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17.  Увеличь число 7 в 14 раз. Отметь правильный ответ.     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88           2) 78              3) 98          4) 91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18.  Определи, сколько месяцев в одной четвертой части года?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4 месяца   2)  3 месяца     3) 8 месяцев    4) 6 месяцев.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19.  Запиши выражение и найди его значение.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b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</w:t>
      </w:r>
      <w:r w:rsidRPr="00E1282B">
        <w:rPr>
          <w:rFonts w:ascii="Times New Roman" w:hAnsi="Times New Roman"/>
          <w:b/>
          <w:sz w:val="24"/>
          <w:szCs w:val="24"/>
        </w:rPr>
        <w:t xml:space="preserve">Сумму чисел 76 и 24 разделить на 20.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1282B" w:rsidRPr="00E1282B" w:rsidRDefault="00E1282B" w:rsidP="00E1282B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Реши задачу. </w:t>
      </w:r>
    </w:p>
    <w:p w:rsidR="00E1282B" w:rsidRPr="00E1282B" w:rsidRDefault="00E1282B" w:rsidP="00E1282B">
      <w:pPr>
        <w:pStyle w:val="a9"/>
        <w:pBdr>
          <w:bottom w:val="single" w:sz="12" w:space="8" w:color="auto"/>
        </w:pBdr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На листе бумаги прямоугольной формы длиной </w:t>
      </w:r>
      <w:smartTag w:uri="urn:schemas-microsoft-com:office:smarttags" w:element="metricconverter">
        <w:smartTagPr>
          <w:attr w:name="ProductID" w:val="12 см"/>
        </w:smartTagPr>
        <w:r w:rsidRPr="00E1282B">
          <w:rPr>
            <w:rFonts w:ascii="Times New Roman" w:hAnsi="Times New Roman"/>
            <w:sz w:val="24"/>
            <w:szCs w:val="24"/>
          </w:rPr>
          <w:t>12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5 см"/>
        </w:smartTagPr>
        <w:r w:rsidRPr="00E1282B">
          <w:rPr>
            <w:rFonts w:ascii="Times New Roman" w:hAnsi="Times New Roman"/>
            <w:sz w:val="24"/>
            <w:szCs w:val="24"/>
          </w:rPr>
          <w:t>5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нарисован черный квадрат, сумма длин сторон которого </w:t>
      </w:r>
      <w:smartTag w:uri="urn:schemas-microsoft-com:office:smarttags" w:element="metricconverter">
        <w:smartTagPr>
          <w:attr w:name="ProductID" w:val="20 см"/>
        </w:smartTagPr>
        <w:r w:rsidRPr="00E1282B">
          <w:rPr>
            <w:rFonts w:ascii="Times New Roman" w:hAnsi="Times New Roman"/>
            <w:sz w:val="24"/>
            <w:szCs w:val="24"/>
          </w:rPr>
          <w:t>20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. Найди площадь белой части листа. </w:t>
      </w:r>
      <w:r w:rsidRPr="00E1282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pBdr>
          <w:bottom w:val="single" w:sz="12" w:space="8" w:color="auto"/>
        </w:pBdr>
        <w:ind w:left="-180"/>
        <w:rPr>
          <w:rFonts w:ascii="Times New Roman" w:hAnsi="Times New Roman"/>
          <w:sz w:val="24"/>
          <w:szCs w:val="24"/>
        </w:rPr>
      </w:pPr>
    </w:p>
    <w:p w:rsid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ind w:left="-180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Фамилия ___________________________ Имя ____________ Класс ___________</w:t>
      </w: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1. В каком числе -  9  десятков  3  единицы.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39          2) 93        3)  63        4) 91</w:t>
      </w:r>
    </w:p>
    <w:p w:rsidR="00E1282B" w:rsidRPr="00E1282B" w:rsidRDefault="00E1282B" w:rsidP="00E1282B">
      <w:pPr>
        <w:pStyle w:val="a9"/>
        <w:tabs>
          <w:tab w:val="left" w:pos="2064"/>
        </w:tabs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ab/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2.  Если число 42 уменьшить  в 6 раз, то получится число: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7           2) 8           3) 36             4) 48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3.  Какое число нужно прибавить к трем десяткам, чтобы получилось 70?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67         2) 50        3)   40          4) 4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4. Выяви  закономерность и запиши на дополнительной строке следующие два числа 4, 8, 12, 16, 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5. Реши задачу.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Пряник и 4 одинаковые шоколадки стоят 72 рубля. Сколько стоит одна шоколадка, если пряник стоит 16 рублей?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6. Выбери выражение, которое делает верным равенство: (60+18):2=…</w:t>
      </w:r>
    </w:p>
    <w:p w:rsidR="00E1282B" w:rsidRPr="00E1282B" w:rsidRDefault="00E1282B" w:rsidP="00E1282B">
      <w:pPr>
        <w:pStyle w:val="a9"/>
        <w:ind w:left="-180"/>
        <w:jc w:val="center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1)60+18:2             2)  60:2+18     3)   60:2+18:2         4) (60+2):18</w:t>
      </w:r>
    </w:p>
    <w:p w:rsidR="00E1282B" w:rsidRPr="00E1282B" w:rsidRDefault="00E1282B" w:rsidP="00E1282B">
      <w:pPr>
        <w:pStyle w:val="a9"/>
        <w:ind w:left="-180"/>
        <w:jc w:val="center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7. Какое действие выполняется </w:t>
      </w:r>
      <w:r w:rsidRPr="00E1282B">
        <w:rPr>
          <w:rFonts w:ascii="Times New Roman" w:hAnsi="Times New Roman"/>
          <w:b/>
          <w:sz w:val="24"/>
          <w:szCs w:val="24"/>
        </w:rPr>
        <w:t>последним</w:t>
      </w:r>
      <w:r w:rsidRPr="00E1282B">
        <w:rPr>
          <w:rFonts w:ascii="Times New Roman" w:hAnsi="Times New Roman"/>
          <w:sz w:val="24"/>
          <w:szCs w:val="24"/>
        </w:rPr>
        <w:t xml:space="preserve">: 90-60+30:15?              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1) вычитание     2) умножение    3) деление     4) сложение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8.  Выбери правильное решение выражения:   </w:t>
      </w:r>
      <w:r w:rsidRPr="00E1282B">
        <w:rPr>
          <w:rFonts w:ascii="Times New Roman" w:hAnsi="Times New Roman"/>
          <w:b/>
          <w:sz w:val="24"/>
          <w:szCs w:val="24"/>
        </w:rPr>
        <w:t>64:32*2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 1)  2       2)  3           3)   4       4) 1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9. Найди частное чисел 84 и 4. Запиши ответ. 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10. Выпиши числа, обозначающие  единицы измерения </w:t>
      </w:r>
      <w:r w:rsidRPr="00E1282B">
        <w:rPr>
          <w:rFonts w:ascii="Times New Roman" w:hAnsi="Times New Roman"/>
          <w:b/>
          <w:sz w:val="24"/>
          <w:szCs w:val="24"/>
        </w:rPr>
        <w:t>длины</w:t>
      </w:r>
      <w:r w:rsidRPr="00E1282B">
        <w:rPr>
          <w:rFonts w:ascii="Times New Roman" w:hAnsi="Times New Roman"/>
          <w:sz w:val="24"/>
          <w:szCs w:val="24"/>
        </w:rPr>
        <w:t xml:space="preserve">, в порядке возрастания.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  <w:highlight w:val="yellow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1 см"/>
        </w:smartTagPr>
        <w:r w:rsidRPr="00E1282B">
          <w:rPr>
            <w:rFonts w:ascii="Times New Roman" w:hAnsi="Times New Roman"/>
            <w:sz w:val="24"/>
            <w:szCs w:val="24"/>
          </w:rPr>
          <w:t>1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00 см"/>
        </w:smartTagPr>
        <w:r w:rsidRPr="00E1282B">
          <w:rPr>
            <w:rFonts w:ascii="Times New Roman" w:hAnsi="Times New Roman"/>
            <w:sz w:val="24"/>
            <w:szCs w:val="24"/>
          </w:rPr>
          <w:t>100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0 см"/>
        </w:smartTagPr>
        <w:r w:rsidRPr="00E1282B">
          <w:rPr>
            <w:rFonts w:ascii="Times New Roman" w:hAnsi="Times New Roman"/>
            <w:sz w:val="24"/>
            <w:szCs w:val="24"/>
          </w:rPr>
          <w:t>10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11 дм   3 мин    </w:t>
      </w:r>
      <w:smartTag w:uri="urn:schemas-microsoft-com:office:smarttags" w:element="metricconverter">
        <w:smartTagPr>
          <w:attr w:name="ProductID" w:val="11 мм"/>
        </w:smartTagPr>
        <w:r w:rsidRPr="00E1282B">
          <w:rPr>
            <w:rFonts w:ascii="Times New Roman" w:hAnsi="Times New Roman"/>
            <w:sz w:val="24"/>
            <w:szCs w:val="24"/>
          </w:rPr>
          <w:t>11 мм</w:t>
        </w:r>
      </w:smartTag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11.  1 дм ² - это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1м      2) 100 см²    3)  </w:t>
      </w:r>
      <w:smartTag w:uri="urn:schemas-microsoft-com:office:smarttags" w:element="metricconverter">
        <w:smartTagPr>
          <w:attr w:name="ProductID" w:val="100 см"/>
        </w:smartTagPr>
        <w:r w:rsidRPr="00E1282B">
          <w:rPr>
            <w:rFonts w:ascii="Times New Roman" w:hAnsi="Times New Roman"/>
            <w:sz w:val="24"/>
            <w:szCs w:val="24"/>
          </w:rPr>
          <w:t>100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4) 10 см²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12.        Длина стороны квадрата равна </w:t>
      </w:r>
      <w:smartTag w:uri="urn:schemas-microsoft-com:office:smarttags" w:element="metricconverter">
        <w:smartTagPr>
          <w:attr w:name="ProductID" w:val="6 см"/>
        </w:smartTagPr>
        <w:r w:rsidRPr="00E1282B">
          <w:rPr>
            <w:rFonts w:ascii="Times New Roman" w:hAnsi="Times New Roman"/>
            <w:sz w:val="24"/>
            <w:szCs w:val="24"/>
          </w:rPr>
          <w:t>6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. Чему равен периметр?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</w:t>
      </w:r>
      <w:smartTag w:uri="urn:schemas-microsoft-com:office:smarttags" w:element="metricconverter">
        <w:smartTagPr>
          <w:attr w:name="ProductID" w:val="24 см"/>
        </w:smartTagPr>
        <w:r w:rsidRPr="00E1282B">
          <w:rPr>
            <w:rFonts w:ascii="Times New Roman" w:hAnsi="Times New Roman"/>
            <w:sz w:val="24"/>
            <w:szCs w:val="24"/>
          </w:rPr>
          <w:t>24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2) 36 см²       3) </w:t>
      </w:r>
      <w:smartTag w:uri="urn:schemas-microsoft-com:office:smarttags" w:element="metricconverter">
        <w:smartTagPr>
          <w:attr w:name="ProductID" w:val="36 см"/>
        </w:smartTagPr>
        <w:r w:rsidRPr="00E1282B">
          <w:rPr>
            <w:rFonts w:ascii="Times New Roman" w:hAnsi="Times New Roman"/>
            <w:sz w:val="24"/>
            <w:szCs w:val="24"/>
          </w:rPr>
          <w:t>36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4) 12 см²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13.   Какие остатки могут получиться при делении с остатком на 4?                                          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1, 2, 3, 4;      2) 5, 6, 7;     3) 1, 2, 3;   4) 1, 2, 3, 5.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14. Представь число  37 в виде суммы  разрядных слагаемых.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 10+10+10+7      2)  30+7      3)  20+17   4) 10+20+7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1"/>
          <w:numId w:val="10"/>
        </w:numPr>
        <w:tabs>
          <w:tab w:val="clear" w:pos="1845"/>
          <w:tab w:val="num" w:pos="360"/>
        </w:tabs>
        <w:spacing w:after="200" w:line="276" w:lineRule="auto"/>
        <w:ind w:left="-180" w:firstLine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Реши задачу.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На 8 одинаковых кофтах 56 пуговиц. Сколько пуговиц на 5 таких кофтах?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16.  Чему равен периметр прямоугольника, если его длина </w:t>
      </w:r>
      <w:smartTag w:uri="urn:schemas-microsoft-com:office:smarttags" w:element="metricconverter">
        <w:smartTagPr>
          <w:attr w:name="ProductID" w:val="7 см"/>
        </w:smartTagPr>
        <w:r w:rsidRPr="00E1282B">
          <w:rPr>
            <w:rFonts w:ascii="Times New Roman" w:hAnsi="Times New Roman"/>
            <w:sz w:val="24"/>
            <w:szCs w:val="24"/>
          </w:rPr>
          <w:t>7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3 см"/>
        </w:smartTagPr>
        <w:r w:rsidRPr="00E1282B">
          <w:rPr>
            <w:rFonts w:ascii="Times New Roman" w:hAnsi="Times New Roman"/>
            <w:sz w:val="24"/>
            <w:szCs w:val="24"/>
          </w:rPr>
          <w:t>3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1) </w:t>
      </w:r>
      <w:smartTag w:uri="urn:schemas-microsoft-com:office:smarttags" w:element="metricconverter">
        <w:smartTagPr>
          <w:attr w:name="ProductID" w:val="28 см"/>
        </w:smartTagPr>
        <w:r w:rsidRPr="00E1282B">
          <w:rPr>
            <w:rFonts w:ascii="Times New Roman" w:hAnsi="Times New Roman"/>
            <w:sz w:val="24"/>
            <w:szCs w:val="24"/>
          </w:rPr>
          <w:t>28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 2) </w:t>
      </w:r>
      <w:smartTag w:uri="urn:schemas-microsoft-com:office:smarttags" w:element="metricconverter">
        <w:smartTagPr>
          <w:attr w:name="ProductID" w:val="21 см"/>
        </w:smartTagPr>
        <w:r w:rsidRPr="00E1282B">
          <w:rPr>
            <w:rFonts w:ascii="Times New Roman" w:hAnsi="Times New Roman"/>
            <w:sz w:val="24"/>
            <w:szCs w:val="24"/>
          </w:rPr>
          <w:t>21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 3)  </w:t>
      </w:r>
      <w:smartTag w:uri="urn:schemas-microsoft-com:office:smarttags" w:element="metricconverter">
        <w:smartTagPr>
          <w:attr w:name="ProductID" w:val="20 см"/>
        </w:smartTagPr>
        <w:r w:rsidRPr="00E1282B">
          <w:rPr>
            <w:rFonts w:ascii="Times New Roman" w:hAnsi="Times New Roman"/>
            <w:sz w:val="24"/>
            <w:szCs w:val="24"/>
          </w:rPr>
          <w:t>20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4) 49 см²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17.  Уменьши число 90 в 6 раз. Отметь правильный ответ.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1) 96         2) 15           3) 84          4) 10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18.  Определи, сколько часов в одной шестой  части суток?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1) 4 ч             2)  3 ч           3) 8ч             4) 6 ч.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19.  Запиши выражение и найди его значение.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b/>
          <w:sz w:val="24"/>
          <w:szCs w:val="24"/>
        </w:rPr>
        <w:t xml:space="preserve">         Разность чисел  37 и 18 умножить на 4</w:t>
      </w:r>
      <w:r w:rsidRPr="00E1282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  1) 67         2) 76           3)   55         4) 19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20.  Реши задачу. </w:t>
      </w:r>
    </w:p>
    <w:p w:rsidR="00E1282B" w:rsidRPr="00E1282B" w:rsidRDefault="00E1282B" w:rsidP="00E1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 xml:space="preserve">На листе бумаги прямоугольной формы длиной </w:t>
      </w:r>
      <w:smartTag w:uri="urn:schemas-microsoft-com:office:smarttags" w:element="metricconverter">
        <w:smartTagPr>
          <w:attr w:name="ProductID" w:val="15 см"/>
        </w:smartTagPr>
        <w:r w:rsidRPr="00E1282B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E1282B">
        <w:rPr>
          <w:rFonts w:ascii="Times New Roman" w:hAnsi="Times New Roman" w:cs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6 см"/>
        </w:smartTagPr>
        <w:r w:rsidRPr="00E1282B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E1282B">
        <w:rPr>
          <w:rFonts w:ascii="Times New Roman" w:hAnsi="Times New Roman" w:cs="Times New Roman"/>
          <w:sz w:val="24"/>
          <w:szCs w:val="24"/>
        </w:rPr>
        <w:t xml:space="preserve"> нарисован черный квадрат, сумма длин сторон которого </w:t>
      </w:r>
      <w:smartTag w:uri="urn:schemas-microsoft-com:office:smarttags" w:element="metricconverter">
        <w:smartTagPr>
          <w:attr w:name="ProductID" w:val="24 см"/>
        </w:smartTagPr>
        <w:r w:rsidRPr="00E1282B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E1282B">
        <w:rPr>
          <w:rFonts w:ascii="Times New Roman" w:hAnsi="Times New Roman" w:cs="Times New Roman"/>
          <w:sz w:val="24"/>
          <w:szCs w:val="24"/>
        </w:rPr>
        <w:t>. Найди площадь белой части листа.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2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82B" w:rsidRPr="00E1282B" w:rsidRDefault="00E1282B" w:rsidP="00E12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1282B" w:rsidRPr="00E1282B" w:rsidRDefault="00E1282B" w:rsidP="00E1282B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E1282B" w:rsidRPr="00E1282B" w:rsidRDefault="00E1282B" w:rsidP="00E1282B">
      <w:pPr>
        <w:ind w:left="-180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Фамилия ___________________________ Имя ____________ Класс ___________</w:t>
      </w: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1. В каком числе -  8  десятков  2 единицы.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28         2) 82        3)  18        4) 24</w:t>
      </w:r>
    </w:p>
    <w:p w:rsidR="00E1282B" w:rsidRPr="00E1282B" w:rsidRDefault="00E1282B" w:rsidP="00E1282B">
      <w:pPr>
        <w:pStyle w:val="a9"/>
        <w:tabs>
          <w:tab w:val="left" w:pos="2064"/>
        </w:tabs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ab/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2.  Если число 56 уменьшить  в 7 раз, то получится число: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7           2) 8           3) 36             4) 49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3.  Какое число нужно прибавить к трем десяткам, чтобы получилось 70?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67         2) 50        3)   40          4) 4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4. Выяви  закономерность и запиши на дополнительной строке следующие два числа 5, 10, 15, 20, 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5. Реши задачу.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Пряник и 4 одинаковые шоколадки стоят 72 рубля. Сколько стоит одна шоколадка, если пряник стоит 16 рублей?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6. Выбери выражение, которое делает верным равенство: (60+18):2=…</w:t>
      </w:r>
    </w:p>
    <w:p w:rsidR="00E1282B" w:rsidRPr="00E1282B" w:rsidRDefault="00E1282B" w:rsidP="00E1282B">
      <w:pPr>
        <w:pStyle w:val="a9"/>
        <w:ind w:left="-180"/>
        <w:jc w:val="center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1)60+18:2             2)  60:2+18     3)   60:2+18:2         4) (60+2):18</w:t>
      </w:r>
    </w:p>
    <w:p w:rsidR="00E1282B" w:rsidRPr="00E1282B" w:rsidRDefault="00E1282B" w:rsidP="00E1282B">
      <w:pPr>
        <w:pStyle w:val="a9"/>
        <w:ind w:left="-180"/>
        <w:jc w:val="center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7. Какое действие выполняется </w:t>
      </w:r>
      <w:r w:rsidRPr="00E1282B">
        <w:rPr>
          <w:rFonts w:ascii="Times New Roman" w:hAnsi="Times New Roman"/>
          <w:b/>
          <w:sz w:val="24"/>
          <w:szCs w:val="24"/>
        </w:rPr>
        <w:t>последним</w:t>
      </w:r>
      <w:r w:rsidRPr="00E1282B">
        <w:rPr>
          <w:rFonts w:ascii="Times New Roman" w:hAnsi="Times New Roman"/>
          <w:sz w:val="24"/>
          <w:szCs w:val="24"/>
        </w:rPr>
        <w:t xml:space="preserve">: 90-60+30:15?              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1) вычитание     2) деление     3) умножение           4) сложение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8.  Выбери правильное решение выражения:   </w:t>
      </w:r>
      <w:r w:rsidRPr="00E1282B">
        <w:rPr>
          <w:rFonts w:ascii="Times New Roman" w:hAnsi="Times New Roman"/>
          <w:b/>
          <w:sz w:val="24"/>
          <w:szCs w:val="24"/>
        </w:rPr>
        <w:t>64:32*2</w:t>
      </w:r>
    </w:p>
    <w:p w:rsidR="00E1282B" w:rsidRPr="00E1282B" w:rsidRDefault="00E1282B" w:rsidP="00E1282B">
      <w:pPr>
        <w:pStyle w:val="a9"/>
        <w:ind w:left="-180" w:hanging="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 1)  2       2)  3           3)   4       4) 1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9. Найди частное чисел 63 и 3. Запиши ответ. 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10. Выпиши числа, обозначающие  единицы измерения </w:t>
      </w:r>
      <w:r w:rsidRPr="00E1282B">
        <w:rPr>
          <w:rFonts w:ascii="Times New Roman" w:hAnsi="Times New Roman"/>
          <w:b/>
          <w:sz w:val="24"/>
          <w:szCs w:val="24"/>
        </w:rPr>
        <w:t>длины</w:t>
      </w:r>
      <w:r w:rsidRPr="00E1282B">
        <w:rPr>
          <w:rFonts w:ascii="Times New Roman" w:hAnsi="Times New Roman"/>
          <w:sz w:val="24"/>
          <w:szCs w:val="24"/>
        </w:rPr>
        <w:t xml:space="preserve">, в порядке возрастания.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  <w:highlight w:val="yellow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1 см"/>
        </w:smartTagPr>
        <w:r w:rsidRPr="00E1282B">
          <w:rPr>
            <w:rFonts w:ascii="Times New Roman" w:hAnsi="Times New Roman"/>
            <w:sz w:val="24"/>
            <w:szCs w:val="24"/>
          </w:rPr>
          <w:t>1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00 см"/>
        </w:smartTagPr>
        <w:r w:rsidRPr="00E1282B">
          <w:rPr>
            <w:rFonts w:ascii="Times New Roman" w:hAnsi="Times New Roman"/>
            <w:sz w:val="24"/>
            <w:szCs w:val="24"/>
          </w:rPr>
          <w:t>100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0 см"/>
        </w:smartTagPr>
        <w:r w:rsidRPr="00E1282B">
          <w:rPr>
            <w:rFonts w:ascii="Times New Roman" w:hAnsi="Times New Roman"/>
            <w:sz w:val="24"/>
            <w:szCs w:val="24"/>
          </w:rPr>
          <w:t>10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11 дм   3 мин    </w:t>
      </w:r>
      <w:smartTag w:uri="urn:schemas-microsoft-com:office:smarttags" w:element="metricconverter">
        <w:smartTagPr>
          <w:attr w:name="ProductID" w:val="11 мм"/>
        </w:smartTagPr>
        <w:r w:rsidRPr="00E1282B">
          <w:rPr>
            <w:rFonts w:ascii="Times New Roman" w:hAnsi="Times New Roman"/>
            <w:sz w:val="24"/>
            <w:szCs w:val="24"/>
          </w:rPr>
          <w:t>11 мм</w:t>
        </w:r>
      </w:smartTag>
    </w:p>
    <w:p w:rsidR="00E1282B" w:rsidRPr="00E1282B" w:rsidRDefault="00E1282B" w:rsidP="00E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E1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11.  1 дм ² - это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1м      2) 100 см²    3)  </w:t>
      </w:r>
      <w:smartTag w:uri="urn:schemas-microsoft-com:office:smarttags" w:element="metricconverter">
        <w:smartTagPr>
          <w:attr w:name="ProductID" w:val="100 см"/>
        </w:smartTagPr>
        <w:r w:rsidRPr="00E1282B">
          <w:rPr>
            <w:rFonts w:ascii="Times New Roman" w:hAnsi="Times New Roman"/>
            <w:sz w:val="24"/>
            <w:szCs w:val="24"/>
          </w:rPr>
          <w:t>100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4) 10 см²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12.        Длина стороны квадрата равна 7 см. Чему равен периметр?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28 см      2) 49 см²       3) 49 см      4) 14 см²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13.   Какие остатки могут получиться при делении с остатком на 4?                                          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1) 1, 2, 3, 4;      2) 5, 6, 7;     3) 1, 2, 3;   4) 1, 2, 3, 5.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14. Представь число  37 в виде суммы  разрядных слагаемых.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1)  10+10+10+7      2)  30+7      3)  20+17   4) 10+20+7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numPr>
          <w:ilvl w:val="1"/>
          <w:numId w:val="10"/>
        </w:numPr>
        <w:tabs>
          <w:tab w:val="clear" w:pos="1845"/>
          <w:tab w:val="num" w:pos="360"/>
        </w:tabs>
        <w:spacing w:after="200" w:line="276" w:lineRule="auto"/>
        <w:ind w:left="-180" w:firstLine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Реши задачу.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lastRenderedPageBreak/>
        <w:t>На 8 одинаковых кофтах 56 пуговиц. Сколько пуговиц на 5 таких кофтах?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16.  Чему равен периметр прямоугольника, если его длина 6 см, а ширина </w:t>
      </w:r>
      <w:smartTag w:uri="urn:schemas-microsoft-com:office:smarttags" w:element="metricconverter">
        <w:smartTagPr>
          <w:attr w:name="ProductID" w:val="3 см"/>
        </w:smartTagPr>
        <w:r w:rsidRPr="00E1282B">
          <w:rPr>
            <w:rFonts w:ascii="Times New Roman" w:hAnsi="Times New Roman"/>
            <w:sz w:val="24"/>
            <w:szCs w:val="24"/>
          </w:rPr>
          <w:t>3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1) </w:t>
      </w:r>
      <w:smartTag w:uri="urn:schemas-microsoft-com:office:smarttags" w:element="metricconverter">
        <w:smartTagPr>
          <w:attr w:name="ProductID" w:val="28 см"/>
        </w:smartTagPr>
        <w:r w:rsidRPr="00E1282B">
          <w:rPr>
            <w:rFonts w:ascii="Times New Roman" w:hAnsi="Times New Roman"/>
            <w:sz w:val="24"/>
            <w:szCs w:val="24"/>
          </w:rPr>
          <w:t>28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        2) 9 см         3)  18 см        4) 49 см²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17.  Уменьши число 90 в 6 раз. Отметь правильный ответ.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1) 96         2) 15           3) 84          4) 10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>18.  Определи, сколько часов в одной шестой  части суток?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1) 4 ч             2)  3 ч           3) 8ч             4) 6 ч.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19.  Запиши выражение и найди его значение.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b/>
          <w:sz w:val="24"/>
          <w:szCs w:val="24"/>
        </w:rPr>
        <w:t xml:space="preserve">         Разность чисел  37 и 18 умножить на 4</w:t>
      </w:r>
      <w:r w:rsidRPr="00E1282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                               1) 67         2) 76           3)   55         4) 19</w:t>
      </w: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</w:p>
    <w:p w:rsidR="00E1282B" w:rsidRPr="00E1282B" w:rsidRDefault="00E1282B" w:rsidP="00E1282B">
      <w:pPr>
        <w:pStyle w:val="a9"/>
        <w:ind w:left="-18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20.  Реши задачу. </w:t>
      </w:r>
    </w:p>
    <w:p w:rsidR="00E1282B" w:rsidRPr="00E1282B" w:rsidRDefault="00E1282B" w:rsidP="00E1282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E1282B">
        <w:rPr>
          <w:rFonts w:ascii="Times New Roman" w:hAnsi="Times New Roman"/>
          <w:sz w:val="24"/>
          <w:szCs w:val="24"/>
        </w:rPr>
        <w:t xml:space="preserve">На листе бумаги прямоугольной формы длиной </w:t>
      </w:r>
      <w:smartTag w:uri="urn:schemas-microsoft-com:office:smarttags" w:element="metricconverter">
        <w:smartTagPr>
          <w:attr w:name="ProductID" w:val="15 см"/>
        </w:smartTagPr>
        <w:r w:rsidRPr="00E1282B">
          <w:rPr>
            <w:rFonts w:ascii="Times New Roman" w:hAnsi="Times New Roman"/>
            <w:sz w:val="24"/>
            <w:szCs w:val="24"/>
          </w:rPr>
          <w:t>15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6 см"/>
        </w:smartTagPr>
        <w:r w:rsidRPr="00E1282B">
          <w:rPr>
            <w:rFonts w:ascii="Times New Roman" w:hAnsi="Times New Roman"/>
            <w:sz w:val="24"/>
            <w:szCs w:val="24"/>
          </w:rPr>
          <w:t>6 см</w:t>
        </w:r>
      </w:smartTag>
      <w:r w:rsidRPr="00E1282B">
        <w:rPr>
          <w:rFonts w:ascii="Times New Roman" w:hAnsi="Times New Roman"/>
          <w:sz w:val="24"/>
          <w:szCs w:val="24"/>
        </w:rPr>
        <w:t xml:space="preserve"> нарисован черный квадрат, сумма длин сторон которого </w:t>
      </w:r>
      <w:smartTag w:uri="urn:schemas-microsoft-com:office:smarttags" w:element="metricconverter">
        <w:smartTagPr>
          <w:attr w:name="ProductID" w:val="24 см"/>
        </w:smartTagPr>
        <w:r w:rsidRPr="00E1282B">
          <w:rPr>
            <w:rFonts w:ascii="Times New Roman" w:hAnsi="Times New Roman"/>
            <w:sz w:val="24"/>
            <w:szCs w:val="24"/>
          </w:rPr>
          <w:t>24 см</w:t>
        </w:r>
      </w:smartTag>
      <w:r w:rsidRPr="00E1282B">
        <w:rPr>
          <w:rFonts w:ascii="Times New Roman" w:hAnsi="Times New Roman"/>
          <w:sz w:val="24"/>
          <w:szCs w:val="24"/>
        </w:rPr>
        <w:t>. Найди площадь белой части листа.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p w:rsidR="00E1282B" w:rsidRPr="00E20C20" w:rsidRDefault="00E1282B" w:rsidP="00E1282B">
      <w:pPr>
        <w:ind w:left="360"/>
        <w:jc w:val="center"/>
        <w:rPr>
          <w:sz w:val="28"/>
          <w:szCs w:val="28"/>
        </w:rPr>
      </w:pPr>
    </w:p>
    <w:sectPr w:rsidR="00E1282B" w:rsidRPr="00E20C20" w:rsidSect="003A15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4" w15:restartNumberingAfterBreak="0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7E19"/>
    <w:multiLevelType w:val="hybridMultilevel"/>
    <w:tmpl w:val="66984A28"/>
    <w:lvl w:ilvl="0" w:tplc="885CD6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A0CD45E">
      <w:start w:val="14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1C22"/>
    <w:multiLevelType w:val="hybridMultilevel"/>
    <w:tmpl w:val="8C36553E"/>
    <w:lvl w:ilvl="0" w:tplc="27D6B60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2595"/>
    <w:multiLevelType w:val="hybridMultilevel"/>
    <w:tmpl w:val="FB8CE758"/>
    <w:lvl w:ilvl="0" w:tplc="7F3A6D6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2472"/>
    <w:multiLevelType w:val="hybridMultilevel"/>
    <w:tmpl w:val="615A18DC"/>
    <w:lvl w:ilvl="0" w:tplc="27B0E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EB068FA">
      <w:start w:val="15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A7F59"/>
    <w:multiLevelType w:val="hybridMultilevel"/>
    <w:tmpl w:val="002277D2"/>
    <w:lvl w:ilvl="0" w:tplc="A2C63704">
      <w:start w:val="2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95801BF"/>
    <w:multiLevelType w:val="hybridMultilevel"/>
    <w:tmpl w:val="AECA2A7E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2B1"/>
    <w:multiLevelType w:val="hybridMultilevel"/>
    <w:tmpl w:val="792C285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7DB7"/>
    <w:rsid w:val="000B3F83"/>
    <w:rsid w:val="001231BF"/>
    <w:rsid w:val="00157DB7"/>
    <w:rsid w:val="001646F8"/>
    <w:rsid w:val="00165638"/>
    <w:rsid w:val="002151F8"/>
    <w:rsid w:val="0035099A"/>
    <w:rsid w:val="00391158"/>
    <w:rsid w:val="003A15B7"/>
    <w:rsid w:val="003C399D"/>
    <w:rsid w:val="004D7159"/>
    <w:rsid w:val="00521080"/>
    <w:rsid w:val="00625AD7"/>
    <w:rsid w:val="006A7E8A"/>
    <w:rsid w:val="007A1B22"/>
    <w:rsid w:val="007B52DF"/>
    <w:rsid w:val="00A63615"/>
    <w:rsid w:val="00AD569F"/>
    <w:rsid w:val="00AE0ACB"/>
    <w:rsid w:val="00C62885"/>
    <w:rsid w:val="00CE534D"/>
    <w:rsid w:val="00D0328A"/>
    <w:rsid w:val="00E1282B"/>
    <w:rsid w:val="00E73D1B"/>
    <w:rsid w:val="00EB2D41"/>
    <w:rsid w:val="00F4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F68AF5D"/>
  <w15:docId w15:val="{5795A998-C123-445E-833B-622CF30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CB"/>
  </w:style>
  <w:style w:type="paragraph" w:styleId="1">
    <w:name w:val="heading 1"/>
    <w:basedOn w:val="a"/>
    <w:next w:val="a"/>
    <w:link w:val="10"/>
    <w:qFormat/>
    <w:rsid w:val="00D0328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0328A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32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032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D032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032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D0328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032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D0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0328A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8">
    <w:name w:val="No Spacing"/>
    <w:qFormat/>
    <w:rsid w:val="00D032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6A7E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rsid w:val="006A7E8A"/>
    <w:rPr>
      <w:color w:val="000000"/>
      <w:spacing w:val="2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11">
    <w:name w:val="Основной текст1"/>
    <w:rsid w:val="006A7E8A"/>
    <w:rPr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aa">
    <w:name w:val="Основной текст + Курсив"/>
    <w:rsid w:val="006A7E8A"/>
    <w:rPr>
      <w:i/>
      <w:iCs/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paragraph" w:customStyle="1" w:styleId="2">
    <w:name w:val="Основной текст2"/>
    <w:basedOn w:val="a"/>
    <w:rsid w:val="006A7E8A"/>
    <w:pPr>
      <w:widowControl w:val="0"/>
      <w:shd w:val="clear" w:color="auto" w:fill="FFFFFF"/>
      <w:suppressAutoHyphens/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3">
    <w:name w:val="Основной текст (3)"/>
    <w:basedOn w:val="a"/>
    <w:rsid w:val="006A7E8A"/>
    <w:pPr>
      <w:widowControl w:val="0"/>
      <w:shd w:val="clear" w:color="auto" w:fill="FFFFFF"/>
      <w:suppressAutoHyphens/>
      <w:spacing w:before="6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ar-SA"/>
    </w:rPr>
  </w:style>
  <w:style w:type="paragraph" w:customStyle="1" w:styleId="12">
    <w:name w:val="Абзац списка1"/>
    <w:basedOn w:val="a"/>
    <w:rsid w:val="006A7E8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10pt">
    <w:name w:val="Основной текст + 10 pt;Полужирный"/>
    <w:rsid w:val="00E128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E128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B02C-5927-4BB6-9E0B-E936EF11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10922</Words>
  <Characters>62258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2020-12-24T12:42:00Z</dcterms:created>
  <dcterms:modified xsi:type="dcterms:W3CDTF">2021-02-28T02:50:00Z</dcterms:modified>
</cp:coreProperties>
</file>