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D41" w:rsidRPr="00EB2D41" w:rsidRDefault="00EB2D41" w:rsidP="00EB2D41">
      <w:pPr>
        <w:spacing w:after="0" w:line="240" w:lineRule="auto"/>
        <w:jc w:val="right"/>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b/>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b/>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b/>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b/>
          <w:sz w:val="24"/>
          <w:szCs w:val="24"/>
          <w:lang w:eastAsia="ru-RU"/>
        </w:rPr>
      </w:pPr>
    </w:p>
    <w:p w:rsidR="00EB2D41" w:rsidRPr="00F00F8B" w:rsidRDefault="00EB2D41" w:rsidP="00EB2D41">
      <w:pPr>
        <w:spacing w:after="0" w:line="240" w:lineRule="auto"/>
        <w:jc w:val="both"/>
        <w:rPr>
          <w:rFonts w:ascii="Times New Roman" w:eastAsia="Times New Roman" w:hAnsi="Times New Roman" w:cs="Times New Roman"/>
          <w:b/>
          <w:sz w:val="28"/>
          <w:szCs w:val="28"/>
          <w:lang w:eastAsia="ru-RU"/>
        </w:rPr>
      </w:pPr>
    </w:p>
    <w:p w:rsidR="00F00F8B" w:rsidRDefault="00F00F8B" w:rsidP="00EB2D41">
      <w:pPr>
        <w:spacing w:after="0" w:line="240" w:lineRule="auto"/>
        <w:jc w:val="center"/>
        <w:rPr>
          <w:rFonts w:ascii="Times New Roman" w:eastAsia="Times New Roman" w:hAnsi="Times New Roman" w:cs="Times New Roman"/>
          <w:b/>
          <w:sz w:val="28"/>
          <w:szCs w:val="28"/>
          <w:lang w:eastAsia="ru-RU"/>
        </w:rPr>
      </w:pPr>
    </w:p>
    <w:p w:rsidR="00F00F8B" w:rsidRDefault="00F00F8B" w:rsidP="00EB2D41">
      <w:pPr>
        <w:spacing w:after="0" w:line="240" w:lineRule="auto"/>
        <w:jc w:val="center"/>
        <w:rPr>
          <w:rFonts w:ascii="Times New Roman" w:eastAsia="Times New Roman" w:hAnsi="Times New Roman" w:cs="Times New Roman"/>
          <w:b/>
          <w:sz w:val="28"/>
          <w:szCs w:val="28"/>
          <w:lang w:eastAsia="ru-RU"/>
        </w:rPr>
      </w:pPr>
    </w:p>
    <w:p w:rsidR="00F00F8B" w:rsidRDefault="00F00F8B" w:rsidP="00EB2D41">
      <w:pPr>
        <w:spacing w:after="0" w:line="240" w:lineRule="auto"/>
        <w:jc w:val="center"/>
        <w:rPr>
          <w:rFonts w:ascii="Times New Roman" w:eastAsia="Times New Roman" w:hAnsi="Times New Roman" w:cs="Times New Roman"/>
          <w:b/>
          <w:sz w:val="28"/>
          <w:szCs w:val="28"/>
          <w:lang w:eastAsia="ru-RU"/>
        </w:rPr>
      </w:pPr>
    </w:p>
    <w:p w:rsidR="00F00F8B" w:rsidRDefault="00F00F8B" w:rsidP="00EB2D41">
      <w:pPr>
        <w:spacing w:after="0" w:line="240" w:lineRule="auto"/>
        <w:jc w:val="center"/>
        <w:rPr>
          <w:rFonts w:ascii="Times New Roman" w:eastAsia="Times New Roman" w:hAnsi="Times New Roman" w:cs="Times New Roman"/>
          <w:b/>
          <w:sz w:val="28"/>
          <w:szCs w:val="28"/>
          <w:lang w:eastAsia="ru-RU"/>
        </w:rPr>
      </w:pPr>
    </w:p>
    <w:p w:rsidR="00F00F8B" w:rsidRDefault="00F00F8B" w:rsidP="00EB2D41">
      <w:pPr>
        <w:spacing w:after="0" w:line="240" w:lineRule="auto"/>
        <w:jc w:val="center"/>
        <w:rPr>
          <w:rFonts w:ascii="Times New Roman" w:eastAsia="Times New Roman" w:hAnsi="Times New Roman" w:cs="Times New Roman"/>
          <w:b/>
          <w:sz w:val="28"/>
          <w:szCs w:val="28"/>
          <w:lang w:eastAsia="ru-RU"/>
        </w:rPr>
      </w:pPr>
    </w:p>
    <w:p w:rsidR="00EB2D41" w:rsidRPr="004D444E" w:rsidRDefault="00EB2D41" w:rsidP="00EB2D41">
      <w:pPr>
        <w:spacing w:after="0" w:line="240" w:lineRule="auto"/>
        <w:jc w:val="center"/>
        <w:rPr>
          <w:rFonts w:ascii="Times New Roman" w:eastAsia="Times New Roman" w:hAnsi="Times New Roman" w:cs="Times New Roman"/>
          <w:b/>
          <w:sz w:val="32"/>
          <w:szCs w:val="28"/>
          <w:lang w:eastAsia="ru-RU"/>
        </w:rPr>
      </w:pPr>
      <w:r w:rsidRPr="004D444E">
        <w:rPr>
          <w:rFonts w:ascii="Times New Roman" w:eastAsia="Times New Roman" w:hAnsi="Times New Roman" w:cs="Times New Roman"/>
          <w:b/>
          <w:sz w:val="32"/>
          <w:szCs w:val="28"/>
          <w:lang w:eastAsia="ru-RU"/>
        </w:rPr>
        <w:t>ФОНД</w:t>
      </w:r>
    </w:p>
    <w:p w:rsidR="00EB2D41" w:rsidRPr="004D444E" w:rsidRDefault="00EB2D41" w:rsidP="00EB2D41">
      <w:pPr>
        <w:spacing w:after="0" w:line="240" w:lineRule="auto"/>
        <w:jc w:val="center"/>
        <w:rPr>
          <w:rFonts w:ascii="Times New Roman" w:eastAsia="Times New Roman" w:hAnsi="Times New Roman" w:cs="Times New Roman"/>
          <w:b/>
          <w:sz w:val="32"/>
          <w:szCs w:val="28"/>
          <w:lang w:eastAsia="ru-RU"/>
        </w:rPr>
      </w:pPr>
      <w:r w:rsidRPr="004D444E">
        <w:rPr>
          <w:rFonts w:ascii="Times New Roman" w:eastAsia="Times New Roman" w:hAnsi="Times New Roman" w:cs="Times New Roman"/>
          <w:b/>
          <w:sz w:val="32"/>
          <w:szCs w:val="28"/>
          <w:lang w:eastAsia="ru-RU"/>
        </w:rPr>
        <w:t>ОЦЕНОЧНЫХ СРЕДСТВ</w:t>
      </w:r>
    </w:p>
    <w:p w:rsidR="00EB2D41" w:rsidRPr="004D444E" w:rsidRDefault="00EB2D41" w:rsidP="00EB2D41">
      <w:pPr>
        <w:spacing w:after="0" w:line="240" w:lineRule="auto"/>
        <w:jc w:val="both"/>
        <w:rPr>
          <w:rFonts w:ascii="Times New Roman" w:eastAsia="Times New Roman" w:hAnsi="Times New Roman" w:cs="Times New Roman"/>
          <w:sz w:val="32"/>
          <w:szCs w:val="28"/>
          <w:lang w:eastAsia="ru-RU"/>
        </w:rPr>
      </w:pPr>
    </w:p>
    <w:p w:rsidR="00F00F8B" w:rsidRPr="004D444E" w:rsidRDefault="00F00F8B" w:rsidP="00EB2D41">
      <w:pPr>
        <w:spacing w:after="0" w:line="240" w:lineRule="auto"/>
        <w:jc w:val="both"/>
        <w:rPr>
          <w:rFonts w:ascii="Times New Roman" w:eastAsia="Times New Roman" w:hAnsi="Times New Roman" w:cs="Times New Roman"/>
          <w:sz w:val="32"/>
          <w:szCs w:val="28"/>
          <w:lang w:eastAsia="ru-RU"/>
        </w:rPr>
      </w:pPr>
    </w:p>
    <w:p w:rsidR="00F00F8B" w:rsidRPr="004D444E" w:rsidRDefault="00F00F8B" w:rsidP="00EB2D41">
      <w:pPr>
        <w:spacing w:after="0" w:line="240" w:lineRule="auto"/>
        <w:jc w:val="both"/>
        <w:rPr>
          <w:rFonts w:ascii="Times New Roman" w:eastAsia="Times New Roman" w:hAnsi="Times New Roman" w:cs="Times New Roman"/>
          <w:sz w:val="32"/>
          <w:szCs w:val="28"/>
          <w:lang w:eastAsia="ru-RU"/>
        </w:rPr>
      </w:pPr>
    </w:p>
    <w:p w:rsidR="00F00F8B" w:rsidRPr="004D444E" w:rsidRDefault="004D444E" w:rsidP="00EB2D41">
      <w:pPr>
        <w:spacing w:after="0" w:line="240" w:lineRule="auto"/>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 xml:space="preserve">          </w:t>
      </w:r>
      <w:r w:rsidR="00EB2D41" w:rsidRPr="004D444E">
        <w:rPr>
          <w:rFonts w:ascii="Times New Roman" w:eastAsia="Times New Roman" w:hAnsi="Times New Roman" w:cs="Times New Roman"/>
          <w:sz w:val="32"/>
          <w:szCs w:val="28"/>
          <w:lang w:eastAsia="ru-RU"/>
        </w:rPr>
        <w:t>по учебному предмету</w:t>
      </w:r>
      <w:r w:rsidR="00F00F8B" w:rsidRPr="004D444E">
        <w:rPr>
          <w:rFonts w:ascii="Times New Roman" w:eastAsia="Times New Roman" w:hAnsi="Times New Roman" w:cs="Times New Roman"/>
          <w:sz w:val="32"/>
          <w:szCs w:val="28"/>
          <w:lang w:eastAsia="ru-RU"/>
        </w:rPr>
        <w:t xml:space="preserve">:    </w:t>
      </w:r>
      <w:r w:rsidR="00EB2D41" w:rsidRPr="004D444E">
        <w:rPr>
          <w:rFonts w:ascii="Times New Roman" w:eastAsia="Times New Roman" w:hAnsi="Times New Roman" w:cs="Times New Roman"/>
          <w:sz w:val="32"/>
          <w:szCs w:val="28"/>
          <w:lang w:eastAsia="ru-RU"/>
        </w:rPr>
        <w:t xml:space="preserve"> </w:t>
      </w:r>
      <w:r w:rsidR="00EF7F63" w:rsidRPr="004D444E">
        <w:rPr>
          <w:rFonts w:ascii="Times New Roman" w:eastAsia="Times New Roman" w:hAnsi="Times New Roman" w:cs="Times New Roman"/>
          <w:b/>
          <w:sz w:val="32"/>
          <w:szCs w:val="28"/>
          <w:u w:val="single"/>
          <w:lang w:eastAsia="ru-RU"/>
        </w:rPr>
        <w:t>Русский  язык</w:t>
      </w:r>
    </w:p>
    <w:p w:rsidR="00F00F8B" w:rsidRPr="004D444E" w:rsidRDefault="00F00F8B" w:rsidP="00EB2D41">
      <w:pPr>
        <w:spacing w:after="0" w:line="240" w:lineRule="auto"/>
        <w:jc w:val="both"/>
        <w:rPr>
          <w:rFonts w:ascii="Times New Roman" w:eastAsia="Times New Roman" w:hAnsi="Times New Roman" w:cs="Times New Roman"/>
          <w:sz w:val="32"/>
          <w:szCs w:val="28"/>
          <w:lang w:eastAsia="ru-RU"/>
        </w:rPr>
      </w:pPr>
    </w:p>
    <w:p w:rsidR="00EB2D41" w:rsidRPr="004D444E" w:rsidRDefault="004D444E" w:rsidP="00EB2D41">
      <w:pPr>
        <w:spacing w:after="0" w:line="240" w:lineRule="auto"/>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 xml:space="preserve">           </w:t>
      </w:r>
      <w:r w:rsidR="00EB2D41" w:rsidRPr="004D444E">
        <w:rPr>
          <w:rFonts w:ascii="Times New Roman" w:eastAsia="Times New Roman" w:hAnsi="Times New Roman" w:cs="Times New Roman"/>
          <w:sz w:val="32"/>
          <w:szCs w:val="28"/>
          <w:lang w:eastAsia="ru-RU"/>
        </w:rPr>
        <w:t>Классы</w:t>
      </w:r>
      <w:r w:rsidR="00F00F8B" w:rsidRPr="004D444E">
        <w:rPr>
          <w:rFonts w:ascii="Times New Roman" w:eastAsia="Times New Roman" w:hAnsi="Times New Roman" w:cs="Times New Roman"/>
          <w:sz w:val="32"/>
          <w:szCs w:val="28"/>
          <w:lang w:eastAsia="ru-RU"/>
        </w:rPr>
        <w:t xml:space="preserve">:   </w:t>
      </w:r>
      <w:r>
        <w:rPr>
          <w:rFonts w:ascii="Times New Roman" w:eastAsia="Times New Roman" w:hAnsi="Times New Roman" w:cs="Times New Roman"/>
          <w:b/>
          <w:sz w:val="32"/>
          <w:szCs w:val="28"/>
          <w:u w:val="single"/>
          <w:lang w:eastAsia="ru-RU"/>
        </w:rPr>
        <w:t xml:space="preserve"> 3</w:t>
      </w:r>
    </w:p>
    <w:p w:rsidR="00EB2D41" w:rsidRPr="004D444E" w:rsidRDefault="00EB2D41" w:rsidP="00EB2D41">
      <w:pPr>
        <w:spacing w:after="0" w:line="240" w:lineRule="auto"/>
        <w:jc w:val="both"/>
        <w:rPr>
          <w:rFonts w:ascii="Times New Roman" w:eastAsia="Times New Roman" w:hAnsi="Times New Roman" w:cs="Times New Roman"/>
          <w:sz w:val="28"/>
          <w:szCs w:val="24"/>
          <w:lang w:eastAsia="ru-RU"/>
        </w:rPr>
      </w:pPr>
    </w:p>
    <w:p w:rsidR="004D444E" w:rsidRPr="004D444E" w:rsidRDefault="004D444E" w:rsidP="004D444E">
      <w:pPr>
        <w:spacing w:after="0" w:line="240" w:lineRule="auto"/>
        <w:jc w:val="both"/>
        <w:rPr>
          <w:rFonts w:ascii="Times New Roman" w:eastAsia="Times New Roman" w:hAnsi="Times New Roman" w:cs="Times New Roman"/>
          <w:b/>
          <w:sz w:val="32"/>
          <w:szCs w:val="28"/>
          <w:u w:val="single"/>
          <w:lang w:eastAsia="ru-RU"/>
        </w:rPr>
      </w:pPr>
    </w:p>
    <w:p w:rsidR="004D444E" w:rsidRPr="004D444E" w:rsidRDefault="004D444E" w:rsidP="004D444E">
      <w:pPr>
        <w:spacing w:after="0" w:line="240" w:lineRule="auto"/>
        <w:jc w:val="both"/>
        <w:rPr>
          <w:rFonts w:ascii="Times New Roman" w:eastAsia="Times New Roman" w:hAnsi="Times New Roman" w:cs="Times New Roman"/>
          <w:sz w:val="32"/>
          <w:szCs w:val="28"/>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center"/>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right"/>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right"/>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right"/>
        <w:rPr>
          <w:rFonts w:ascii="Times New Roman" w:eastAsia="Times New Roman" w:hAnsi="Times New Roman" w:cs="Times New Roman"/>
          <w:sz w:val="24"/>
          <w:szCs w:val="24"/>
          <w:lang w:eastAsia="ru-RU"/>
        </w:rPr>
      </w:pPr>
      <w:r w:rsidRPr="00EB2D41">
        <w:rPr>
          <w:rFonts w:ascii="Times New Roman" w:eastAsia="Times New Roman" w:hAnsi="Times New Roman" w:cs="Times New Roman"/>
          <w:sz w:val="24"/>
          <w:szCs w:val="24"/>
          <w:lang w:eastAsia="ru-RU"/>
        </w:rPr>
        <w:br w:type="page"/>
      </w:r>
    </w:p>
    <w:p w:rsidR="00EB2D41" w:rsidRPr="00EB2D41" w:rsidRDefault="00EB2D41" w:rsidP="00EB2D41">
      <w:pPr>
        <w:spacing w:after="0" w:line="240" w:lineRule="auto"/>
        <w:jc w:val="right"/>
        <w:rPr>
          <w:rFonts w:ascii="Times New Roman" w:eastAsia="Times New Roman" w:hAnsi="Times New Roman" w:cs="Times New Roman"/>
          <w:sz w:val="24"/>
          <w:szCs w:val="24"/>
          <w:lang w:eastAsia="ru-RU"/>
        </w:rPr>
      </w:pPr>
    </w:p>
    <w:p w:rsidR="00EB2D41" w:rsidRPr="00F00F8B" w:rsidRDefault="00EB2D41" w:rsidP="00EB2D41">
      <w:pPr>
        <w:spacing w:after="0" w:line="240" w:lineRule="auto"/>
        <w:jc w:val="center"/>
        <w:rPr>
          <w:rFonts w:ascii="Times New Roman" w:eastAsia="Times New Roman" w:hAnsi="Times New Roman" w:cs="Times New Roman"/>
          <w:b/>
          <w:sz w:val="28"/>
          <w:szCs w:val="28"/>
          <w:lang w:eastAsia="ru-RU"/>
        </w:rPr>
      </w:pPr>
      <w:r w:rsidRPr="00F00F8B">
        <w:rPr>
          <w:rFonts w:ascii="Times New Roman" w:eastAsia="Times New Roman" w:hAnsi="Times New Roman" w:cs="Times New Roman"/>
          <w:b/>
          <w:sz w:val="28"/>
          <w:szCs w:val="28"/>
          <w:lang w:eastAsia="ru-RU"/>
        </w:rPr>
        <w:t>Паспорт</w:t>
      </w:r>
    </w:p>
    <w:p w:rsidR="00EB2D41" w:rsidRPr="00F00F8B" w:rsidRDefault="00EB2D41" w:rsidP="00EB2D41">
      <w:pPr>
        <w:spacing w:after="0" w:line="240" w:lineRule="auto"/>
        <w:jc w:val="center"/>
        <w:rPr>
          <w:rFonts w:ascii="Times New Roman" w:eastAsia="Times New Roman" w:hAnsi="Times New Roman" w:cs="Times New Roman"/>
          <w:b/>
          <w:sz w:val="28"/>
          <w:szCs w:val="28"/>
          <w:lang w:eastAsia="ru-RU"/>
        </w:rPr>
      </w:pPr>
      <w:r w:rsidRPr="00F00F8B">
        <w:rPr>
          <w:rFonts w:ascii="Times New Roman" w:eastAsia="Times New Roman" w:hAnsi="Times New Roman" w:cs="Times New Roman"/>
          <w:b/>
          <w:sz w:val="28"/>
          <w:szCs w:val="28"/>
          <w:lang w:eastAsia="ru-RU"/>
        </w:rPr>
        <w:t>фонда оценочных средств</w:t>
      </w:r>
    </w:p>
    <w:p w:rsidR="00EB2D41" w:rsidRPr="00F00F8B" w:rsidRDefault="00F00F8B" w:rsidP="00F00F8B">
      <w:pPr>
        <w:spacing w:after="0" w:line="240" w:lineRule="auto"/>
        <w:jc w:val="both"/>
        <w:rPr>
          <w:rFonts w:ascii="Times New Roman" w:eastAsia="Times New Roman" w:hAnsi="Times New Roman" w:cs="Times New Roman"/>
          <w:b/>
          <w:sz w:val="28"/>
          <w:szCs w:val="28"/>
          <w:lang w:eastAsia="ru-RU"/>
        </w:rPr>
      </w:pPr>
      <w:r w:rsidRPr="00F00F8B">
        <w:rPr>
          <w:rFonts w:ascii="Times New Roman" w:eastAsia="Times New Roman" w:hAnsi="Times New Roman" w:cs="Times New Roman"/>
          <w:b/>
          <w:sz w:val="28"/>
          <w:szCs w:val="28"/>
          <w:lang w:eastAsia="ru-RU"/>
        </w:rPr>
        <w:t xml:space="preserve">     </w:t>
      </w:r>
      <w:r w:rsidR="00441E60">
        <w:rPr>
          <w:rFonts w:ascii="Times New Roman" w:eastAsia="Times New Roman" w:hAnsi="Times New Roman" w:cs="Times New Roman"/>
          <w:b/>
          <w:sz w:val="28"/>
          <w:szCs w:val="28"/>
          <w:lang w:eastAsia="ru-RU"/>
        </w:rPr>
        <w:t xml:space="preserve">                   </w:t>
      </w:r>
      <w:r w:rsidRPr="00F00F8B">
        <w:rPr>
          <w:rFonts w:ascii="Times New Roman" w:eastAsia="Times New Roman" w:hAnsi="Times New Roman" w:cs="Times New Roman"/>
          <w:b/>
          <w:sz w:val="28"/>
          <w:szCs w:val="28"/>
          <w:lang w:eastAsia="ru-RU"/>
        </w:rPr>
        <w:t xml:space="preserve"> </w:t>
      </w:r>
      <w:r w:rsidR="00EB2D41" w:rsidRPr="00F00F8B">
        <w:rPr>
          <w:rFonts w:ascii="Times New Roman" w:eastAsia="Times New Roman" w:hAnsi="Times New Roman" w:cs="Times New Roman"/>
          <w:b/>
          <w:sz w:val="28"/>
          <w:szCs w:val="28"/>
          <w:lang w:eastAsia="ru-RU"/>
        </w:rPr>
        <w:t xml:space="preserve">по учебному предмету </w:t>
      </w:r>
      <w:r w:rsidRPr="00F00F8B">
        <w:rPr>
          <w:rFonts w:ascii="Times New Roman" w:eastAsia="Times New Roman" w:hAnsi="Times New Roman" w:cs="Times New Roman"/>
          <w:b/>
          <w:sz w:val="28"/>
          <w:szCs w:val="28"/>
          <w:lang w:eastAsia="ru-RU"/>
        </w:rPr>
        <w:t xml:space="preserve"> "</w:t>
      </w:r>
      <w:r w:rsidR="00EF7F63" w:rsidRPr="00F00F8B">
        <w:rPr>
          <w:rFonts w:ascii="Times New Roman" w:eastAsia="Times New Roman" w:hAnsi="Times New Roman" w:cs="Times New Roman"/>
          <w:b/>
          <w:sz w:val="28"/>
          <w:szCs w:val="28"/>
          <w:lang w:eastAsia="ru-RU"/>
        </w:rPr>
        <w:t>Русский язык</w:t>
      </w:r>
      <w:r w:rsidRPr="00F00F8B">
        <w:rPr>
          <w:rFonts w:ascii="Times New Roman" w:eastAsia="Times New Roman" w:hAnsi="Times New Roman" w:cs="Times New Roman"/>
          <w:b/>
          <w:sz w:val="28"/>
          <w:szCs w:val="28"/>
          <w:lang w:eastAsia="ru-RU"/>
        </w:rPr>
        <w:t>" 3 класс</w:t>
      </w: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tbl>
      <w:tblPr>
        <w:tblW w:w="0" w:type="auto"/>
        <w:tblInd w:w="-318" w:type="dxa"/>
        <w:tblLayout w:type="fixed"/>
        <w:tblLook w:val="0000" w:firstRow="0" w:lastRow="0" w:firstColumn="0" w:lastColumn="0" w:noHBand="0" w:noVBand="0"/>
      </w:tblPr>
      <w:tblGrid>
        <w:gridCol w:w="710"/>
        <w:gridCol w:w="3685"/>
        <w:gridCol w:w="5387"/>
      </w:tblGrid>
      <w:tr w:rsidR="00EB2D41" w:rsidRPr="00F00F8B" w:rsidTr="00F00F8B">
        <w:tc>
          <w:tcPr>
            <w:tcW w:w="710" w:type="dxa"/>
            <w:tcBorders>
              <w:top w:val="single" w:sz="4" w:space="0" w:color="000000"/>
              <w:left w:val="single" w:sz="4" w:space="0" w:color="000000"/>
              <w:bottom w:val="single" w:sz="4" w:space="0" w:color="000000"/>
            </w:tcBorders>
            <w:shd w:val="clear" w:color="auto" w:fill="auto"/>
            <w:vAlign w:val="center"/>
          </w:tcPr>
          <w:p w:rsidR="00EB2D41" w:rsidRPr="00F00F8B" w:rsidRDefault="00EB2D41"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 п/п</w:t>
            </w:r>
          </w:p>
        </w:tc>
        <w:tc>
          <w:tcPr>
            <w:tcW w:w="3685" w:type="dxa"/>
            <w:tcBorders>
              <w:top w:val="single" w:sz="4" w:space="0" w:color="000000"/>
              <w:left w:val="single" w:sz="4" w:space="0" w:color="000000"/>
              <w:bottom w:val="single" w:sz="4" w:space="0" w:color="000000"/>
            </w:tcBorders>
            <w:shd w:val="clear" w:color="auto" w:fill="auto"/>
            <w:vAlign w:val="center"/>
          </w:tcPr>
          <w:p w:rsidR="00EB2D41" w:rsidRPr="00F00F8B" w:rsidRDefault="00EB2D41"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Контролируемые разделы (темы) предмета</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D41" w:rsidRPr="00F00F8B" w:rsidRDefault="00EB2D41"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 xml:space="preserve">Наименование </w:t>
            </w:r>
          </w:p>
          <w:p w:rsidR="00EB2D41" w:rsidRPr="00F00F8B" w:rsidRDefault="00EB2D41" w:rsidP="00EB2D41">
            <w:pPr>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 xml:space="preserve">оценочного средства </w:t>
            </w:r>
          </w:p>
        </w:tc>
      </w:tr>
      <w:tr w:rsidR="00EB2D41" w:rsidRPr="00F00F8B" w:rsidTr="00F00F8B">
        <w:trPr>
          <w:trHeight w:val="459"/>
        </w:trPr>
        <w:tc>
          <w:tcPr>
            <w:tcW w:w="710" w:type="dxa"/>
            <w:tcBorders>
              <w:top w:val="single" w:sz="4" w:space="0" w:color="000000"/>
              <w:left w:val="single" w:sz="4" w:space="0" w:color="000000"/>
              <w:bottom w:val="single" w:sz="4" w:space="0" w:color="000000"/>
            </w:tcBorders>
            <w:shd w:val="clear" w:color="auto" w:fill="auto"/>
          </w:tcPr>
          <w:p w:rsidR="00EB2D41" w:rsidRPr="00F00F8B" w:rsidRDefault="00EB2D41"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tcBorders>
              <w:top w:val="single" w:sz="4" w:space="0" w:color="000000"/>
              <w:left w:val="single" w:sz="4" w:space="0" w:color="000000"/>
              <w:bottom w:val="single" w:sz="4" w:space="0" w:color="000000"/>
            </w:tcBorders>
            <w:shd w:val="clear" w:color="auto" w:fill="auto"/>
            <w:vAlign w:val="center"/>
          </w:tcPr>
          <w:p w:rsidR="00EB2D41" w:rsidRPr="00F00F8B" w:rsidRDefault="00EF7F6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Входной контроль</w:t>
            </w:r>
          </w:p>
        </w:tc>
        <w:tc>
          <w:tcPr>
            <w:tcW w:w="5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D41" w:rsidRPr="00F00F8B" w:rsidRDefault="00EF7F6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Тест</w:t>
            </w:r>
          </w:p>
        </w:tc>
      </w:tr>
      <w:tr w:rsidR="00FF1D53" w:rsidRPr="00F00F8B" w:rsidTr="00F00F8B">
        <w:trPr>
          <w:trHeight w:val="423"/>
        </w:trPr>
        <w:tc>
          <w:tcPr>
            <w:tcW w:w="710" w:type="dxa"/>
            <w:vMerge w:val="restart"/>
            <w:tcBorders>
              <w:top w:val="single" w:sz="4" w:space="0" w:color="000000"/>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val="restart"/>
            <w:tcBorders>
              <w:top w:val="single" w:sz="4" w:space="0" w:color="000000"/>
              <w:left w:val="single" w:sz="4" w:space="0" w:color="000000"/>
            </w:tcBorders>
            <w:shd w:val="clear" w:color="auto" w:fill="auto"/>
            <w:vAlign w:val="center"/>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Текст. Предложение. Словосочетание</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Сочинение по репродукции картины В.Д.Поленова «Золотая осень»</w:t>
            </w:r>
          </w:p>
        </w:tc>
      </w:tr>
      <w:tr w:rsidR="00FF1D53" w:rsidRPr="00F00F8B" w:rsidTr="00F00F8B">
        <w:trPr>
          <w:trHeight w:val="415"/>
        </w:trPr>
        <w:tc>
          <w:tcPr>
            <w:tcW w:w="710" w:type="dxa"/>
            <w:vMerge/>
            <w:tcBorders>
              <w:left w:val="single" w:sz="4" w:space="0" w:color="000000"/>
              <w:bottom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bottom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Контрольный диктант с грамматическим заданием по теме "Предложение"</w:t>
            </w:r>
          </w:p>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p>
        </w:tc>
      </w:tr>
      <w:tr w:rsidR="00FF1D53" w:rsidRPr="00F00F8B" w:rsidTr="00F00F8B">
        <w:trPr>
          <w:trHeight w:val="422"/>
        </w:trPr>
        <w:tc>
          <w:tcPr>
            <w:tcW w:w="710" w:type="dxa"/>
            <w:vMerge w:val="restart"/>
            <w:tcBorders>
              <w:top w:val="single" w:sz="4" w:space="0" w:color="000000"/>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val="restart"/>
            <w:tcBorders>
              <w:top w:val="single" w:sz="4" w:space="0" w:color="000000"/>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r w:rsidRPr="00F00F8B">
              <w:rPr>
                <w:rFonts w:ascii="Times New Roman" w:eastAsia="Times New Roman" w:hAnsi="Times New Roman" w:cs="Times New Roman"/>
                <w:bCs/>
                <w:sz w:val="28"/>
                <w:szCs w:val="28"/>
                <w:lang w:eastAsia="ar-SA"/>
              </w:rPr>
              <w:t>Слово в языке и в речи</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224277">
            <w:pPr>
              <w:pStyle w:val="a3"/>
              <w:rPr>
                <w:sz w:val="28"/>
                <w:szCs w:val="28"/>
              </w:rPr>
            </w:pPr>
            <w:r w:rsidRPr="00F00F8B">
              <w:rPr>
                <w:sz w:val="28"/>
                <w:szCs w:val="28"/>
              </w:rPr>
              <w:t>Подробное изложение после зрительного восприятия текста</w:t>
            </w:r>
          </w:p>
          <w:p w:rsidR="00FF1D53" w:rsidRPr="00F00F8B" w:rsidRDefault="00FF1D53" w:rsidP="00224277">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hAnsi="Times New Roman" w:cs="Times New Roman"/>
                <w:sz w:val="28"/>
                <w:szCs w:val="28"/>
              </w:rPr>
              <w:t>(упр. 88 с.52)</w:t>
            </w:r>
          </w:p>
        </w:tc>
      </w:tr>
      <w:tr w:rsidR="00FF1D53" w:rsidRPr="00F00F8B" w:rsidTr="00F00F8B">
        <w:trPr>
          <w:trHeight w:val="422"/>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Обучающее изложение (упр. 128 с.70)</w:t>
            </w:r>
          </w:p>
        </w:tc>
      </w:tr>
      <w:tr w:rsidR="00FF1D53" w:rsidRPr="00F00F8B" w:rsidTr="00F00F8B">
        <w:trPr>
          <w:trHeight w:val="414"/>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Проект «Рассказ о слове»</w:t>
            </w:r>
          </w:p>
        </w:tc>
      </w:tr>
      <w:tr w:rsidR="00FF1D53" w:rsidRPr="00F00F8B" w:rsidTr="00F00F8B">
        <w:trPr>
          <w:trHeight w:val="405"/>
        </w:trPr>
        <w:tc>
          <w:tcPr>
            <w:tcW w:w="710" w:type="dxa"/>
            <w:vMerge/>
            <w:tcBorders>
              <w:left w:val="single" w:sz="4" w:space="0" w:color="000000"/>
              <w:bottom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bottom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Контрольный диктант с грамматическим заданием по теме "Слово в языке и речи"</w:t>
            </w:r>
          </w:p>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Словарный диктант.</w:t>
            </w:r>
          </w:p>
        </w:tc>
      </w:tr>
      <w:tr w:rsidR="00FF1D53" w:rsidRPr="00F00F8B" w:rsidTr="00F00F8B">
        <w:trPr>
          <w:trHeight w:val="405"/>
        </w:trPr>
        <w:tc>
          <w:tcPr>
            <w:tcW w:w="710" w:type="dxa"/>
            <w:vMerge w:val="restart"/>
            <w:tcBorders>
              <w:top w:val="single" w:sz="4" w:space="0" w:color="000000"/>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val="restart"/>
            <w:tcBorders>
              <w:top w:val="single" w:sz="4" w:space="0" w:color="000000"/>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r w:rsidRPr="00F00F8B">
              <w:rPr>
                <w:rFonts w:ascii="Times New Roman" w:eastAsia="Times New Roman" w:hAnsi="Times New Roman" w:cs="Times New Roman"/>
                <w:bCs/>
                <w:sz w:val="28"/>
                <w:szCs w:val="28"/>
                <w:lang w:eastAsia="ar-SA"/>
              </w:rPr>
              <w:t>Состав слова</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Сочинение по репродукции картины А.А.Рылова «В голубом просторе»</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Изложение</w:t>
            </w:r>
            <w:r w:rsidRPr="00F00F8B">
              <w:rPr>
                <w:rFonts w:ascii="Times New Roman" w:eastAsia="Times New Roman" w:hAnsi="Times New Roman" w:cs="Times New Roman"/>
                <w:b/>
                <w:sz w:val="28"/>
                <w:szCs w:val="28"/>
                <w:lang w:eastAsia="ru-RU"/>
              </w:rPr>
              <w:t xml:space="preserve"> </w:t>
            </w:r>
            <w:r w:rsidRPr="00F00F8B">
              <w:rPr>
                <w:rFonts w:ascii="Times New Roman" w:eastAsia="Times New Roman" w:hAnsi="Times New Roman" w:cs="Times New Roman"/>
                <w:sz w:val="28"/>
                <w:szCs w:val="28"/>
                <w:lang w:eastAsia="ru-RU"/>
              </w:rPr>
              <w:t>повествовательного текста. (упр. 191 с.99)</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Контрольный диктант с грамматическим заданием по теме"Состав слова"</w:t>
            </w:r>
          </w:p>
        </w:tc>
      </w:tr>
      <w:tr w:rsidR="00FF1D53" w:rsidRPr="00F00F8B" w:rsidTr="00F00F8B">
        <w:trPr>
          <w:trHeight w:val="405"/>
        </w:trPr>
        <w:tc>
          <w:tcPr>
            <w:tcW w:w="710" w:type="dxa"/>
            <w:vMerge/>
            <w:tcBorders>
              <w:left w:val="single" w:sz="4" w:space="0" w:color="000000"/>
              <w:bottom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bottom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Проект</w:t>
            </w:r>
            <w:r w:rsidRPr="00F00F8B">
              <w:rPr>
                <w:rFonts w:ascii="Times New Roman" w:eastAsia="Times New Roman" w:hAnsi="Times New Roman" w:cs="Times New Roman"/>
                <w:b/>
                <w:sz w:val="28"/>
                <w:szCs w:val="28"/>
                <w:lang w:eastAsia="ru-RU"/>
              </w:rPr>
              <w:t xml:space="preserve"> </w:t>
            </w:r>
            <w:r w:rsidRPr="00F00F8B">
              <w:rPr>
                <w:rFonts w:ascii="Times New Roman" w:eastAsia="Times New Roman" w:hAnsi="Times New Roman" w:cs="Times New Roman"/>
                <w:sz w:val="28"/>
                <w:szCs w:val="28"/>
                <w:lang w:eastAsia="ru-RU"/>
              </w:rPr>
              <w:t xml:space="preserve">«Семья слов» </w:t>
            </w:r>
          </w:p>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Словарный диктант.</w:t>
            </w:r>
          </w:p>
        </w:tc>
      </w:tr>
      <w:tr w:rsidR="00FF1D53" w:rsidRPr="00F00F8B" w:rsidTr="00F00F8B">
        <w:trPr>
          <w:trHeight w:val="405"/>
        </w:trPr>
        <w:tc>
          <w:tcPr>
            <w:tcW w:w="710" w:type="dxa"/>
            <w:vMerge w:val="restart"/>
            <w:tcBorders>
              <w:top w:val="single" w:sz="4" w:space="0" w:color="000000"/>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val="restart"/>
            <w:tcBorders>
              <w:top w:val="single" w:sz="4" w:space="0" w:color="000000"/>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r w:rsidRPr="00F00F8B">
              <w:rPr>
                <w:rFonts w:ascii="Times New Roman" w:eastAsia="Times New Roman" w:hAnsi="Times New Roman" w:cs="Times New Roman"/>
                <w:bCs/>
                <w:sz w:val="28"/>
                <w:szCs w:val="28"/>
                <w:lang w:eastAsia="ar-SA"/>
              </w:rPr>
              <w:t>Правописание частей слова</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Обучающее</w:t>
            </w:r>
            <w:r w:rsidRPr="00F00F8B">
              <w:rPr>
                <w:rFonts w:ascii="Times New Roman" w:eastAsia="Times New Roman" w:hAnsi="Times New Roman" w:cs="Times New Roman"/>
                <w:b/>
                <w:sz w:val="28"/>
                <w:szCs w:val="28"/>
                <w:lang w:eastAsia="ru-RU"/>
              </w:rPr>
              <w:t xml:space="preserve"> </w:t>
            </w:r>
            <w:r w:rsidRPr="00F00F8B">
              <w:rPr>
                <w:rFonts w:ascii="Times New Roman" w:eastAsia="Times New Roman" w:hAnsi="Times New Roman" w:cs="Times New Roman"/>
                <w:sz w:val="28"/>
                <w:szCs w:val="28"/>
                <w:lang w:eastAsia="ru-RU"/>
              </w:rPr>
              <w:t>изложение «Клесты»</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Сочинение по репродукции картины В.М.Васнецова«Снегурочка»</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Контрольный диктант с грамматическим заданием по теме "Правописание корней слова"</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Контрольное списывание</w:t>
            </w:r>
            <w:r w:rsidRPr="00F00F8B">
              <w:rPr>
                <w:rFonts w:ascii="Times New Roman" w:eastAsia="Times New Roman" w:hAnsi="Times New Roman" w:cs="Times New Roman"/>
                <w:b/>
                <w:sz w:val="28"/>
                <w:szCs w:val="28"/>
                <w:lang w:eastAsia="ru-RU"/>
              </w:rPr>
              <w:t xml:space="preserve"> </w:t>
            </w:r>
            <w:r w:rsidRPr="00F00F8B">
              <w:rPr>
                <w:rFonts w:ascii="Times New Roman" w:eastAsia="Times New Roman" w:hAnsi="Times New Roman" w:cs="Times New Roman"/>
                <w:sz w:val="28"/>
                <w:szCs w:val="28"/>
                <w:lang w:eastAsia="ru-RU"/>
              </w:rPr>
              <w:t>(упр. 276 с 139)</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Обучающее изложение</w:t>
            </w:r>
            <w:r w:rsidRPr="00F00F8B">
              <w:rPr>
                <w:rFonts w:ascii="Times New Roman" w:eastAsia="Times New Roman" w:hAnsi="Times New Roman" w:cs="Times New Roman"/>
                <w:b/>
                <w:sz w:val="28"/>
                <w:szCs w:val="28"/>
                <w:lang w:eastAsia="ru-RU"/>
              </w:rPr>
              <w:t xml:space="preserve"> </w:t>
            </w:r>
            <w:r w:rsidRPr="00F00F8B">
              <w:rPr>
                <w:rFonts w:ascii="Times New Roman" w:eastAsia="Times New Roman" w:hAnsi="Times New Roman" w:cs="Times New Roman"/>
                <w:sz w:val="28"/>
                <w:szCs w:val="28"/>
                <w:lang w:eastAsia="ru-RU"/>
              </w:rPr>
              <w:t>(упр. 278 с. 140)</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Контрольный диктант</w:t>
            </w:r>
            <w:r w:rsidRPr="00F00F8B">
              <w:rPr>
                <w:rFonts w:ascii="Times New Roman" w:eastAsia="Times New Roman" w:hAnsi="Times New Roman" w:cs="Times New Roman"/>
                <w:b/>
                <w:sz w:val="28"/>
                <w:szCs w:val="28"/>
                <w:lang w:eastAsia="ru-RU"/>
              </w:rPr>
              <w:t xml:space="preserve"> </w:t>
            </w:r>
            <w:r w:rsidRPr="00F00F8B">
              <w:rPr>
                <w:rFonts w:ascii="Times New Roman" w:eastAsia="Times New Roman" w:hAnsi="Times New Roman" w:cs="Times New Roman"/>
                <w:sz w:val="28"/>
                <w:szCs w:val="28"/>
                <w:lang w:eastAsia="ru-RU"/>
              </w:rPr>
              <w:t xml:space="preserve"> за 1 полугодие с грамматическим заданием</w:t>
            </w:r>
          </w:p>
        </w:tc>
      </w:tr>
      <w:tr w:rsidR="00FF1D53" w:rsidRPr="00F00F8B" w:rsidTr="00F00F8B">
        <w:trPr>
          <w:trHeight w:val="558"/>
        </w:trPr>
        <w:tc>
          <w:tcPr>
            <w:tcW w:w="710" w:type="dxa"/>
            <w:vMerge/>
            <w:tcBorders>
              <w:left w:val="single" w:sz="4" w:space="0" w:color="000000"/>
              <w:bottom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bottom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 xml:space="preserve">.Проект «Составляем орфографический словарь» </w:t>
            </w:r>
          </w:p>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Словарный диктант.</w:t>
            </w:r>
          </w:p>
        </w:tc>
      </w:tr>
      <w:tr w:rsidR="00FF1D53" w:rsidRPr="00F00F8B" w:rsidTr="00F00F8B">
        <w:trPr>
          <w:trHeight w:val="405"/>
        </w:trPr>
        <w:tc>
          <w:tcPr>
            <w:tcW w:w="710" w:type="dxa"/>
            <w:vMerge w:val="restart"/>
            <w:tcBorders>
              <w:top w:val="single" w:sz="4" w:space="0" w:color="000000"/>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val="restart"/>
            <w:tcBorders>
              <w:top w:val="single" w:sz="4" w:space="0" w:color="000000"/>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r w:rsidRPr="00F00F8B">
              <w:rPr>
                <w:rFonts w:ascii="Times New Roman" w:eastAsia="Times New Roman" w:hAnsi="Times New Roman" w:cs="Times New Roman"/>
                <w:bCs/>
                <w:sz w:val="28"/>
                <w:szCs w:val="28"/>
                <w:lang w:eastAsia="ar-SA"/>
              </w:rPr>
              <w:t>Части речи</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Изложение повествовательного текста (упр. 21 с. 14)</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Проект</w:t>
            </w:r>
            <w:r w:rsidRPr="00F00F8B">
              <w:rPr>
                <w:rFonts w:ascii="Times New Roman" w:eastAsia="Times New Roman" w:hAnsi="Times New Roman" w:cs="Times New Roman"/>
                <w:b/>
                <w:sz w:val="28"/>
                <w:szCs w:val="28"/>
                <w:lang w:eastAsia="ru-RU"/>
              </w:rPr>
              <w:t xml:space="preserve"> </w:t>
            </w:r>
            <w:r w:rsidRPr="00F00F8B">
              <w:rPr>
                <w:rFonts w:ascii="Times New Roman" w:eastAsia="Times New Roman" w:hAnsi="Times New Roman" w:cs="Times New Roman"/>
                <w:sz w:val="28"/>
                <w:szCs w:val="28"/>
                <w:lang w:eastAsia="ru-RU"/>
              </w:rPr>
              <w:t>«Тайна имени»</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Обучающее изложение (упр. 62 с.35)</w:t>
            </w:r>
          </w:p>
        </w:tc>
      </w:tr>
      <w:tr w:rsidR="00FF1D53" w:rsidRPr="00F00F8B" w:rsidTr="00F00F8B">
        <w:trPr>
          <w:trHeight w:val="410"/>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Контрольный диктант с  грамматическим заданием  по теме «Имя существительное»</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A8057F">
            <w:pPr>
              <w:keepNext/>
              <w:numPr>
                <w:ilvl w:val="2"/>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Сочинение по репродукции картины И.Я. Билибина «Иван-царевич и лягушка-квакушка»</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Подробное изложение повествовательного текста (упр.101 с.56)</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Проверочный диктант с грамматическим заданием по теме «Правописание окончаний имен существительных»</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Сочинение по репродукции картины К.Ф. Юона  «Конец зимы»</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Проект «Зимняя страничка»</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Контрольный диктант по теме «Имя прилагательное»</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Сочинение по репродукции картины В.А.Серова «Девочка с персиками»</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Проект «Имя прилагательное в загадках»</w:t>
            </w:r>
          </w:p>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Словарный диктант.</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.Обучающее изложение «Кошкин выкормыш»</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Подробное изложение повествовательного текста (упр. 213 с. 120)</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Контрольный диктант с грамматическим заданием  по теме «Глагол»</w:t>
            </w:r>
          </w:p>
        </w:tc>
      </w:tr>
      <w:tr w:rsidR="00FF1D53" w:rsidRPr="00F00F8B" w:rsidTr="00F00F8B">
        <w:trPr>
          <w:trHeight w:val="405"/>
        </w:trPr>
        <w:tc>
          <w:tcPr>
            <w:tcW w:w="710" w:type="dxa"/>
            <w:vMerge/>
            <w:tcBorders>
              <w:left w:val="single" w:sz="4" w:space="0" w:color="000000"/>
              <w:bottom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bottom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Обучающее изложение деформированного повествовательного текста (упр. 242 с.133)</w:t>
            </w:r>
          </w:p>
        </w:tc>
      </w:tr>
      <w:tr w:rsidR="00FF1D53" w:rsidRPr="00F00F8B" w:rsidTr="00F00F8B">
        <w:trPr>
          <w:trHeight w:val="405"/>
        </w:trPr>
        <w:tc>
          <w:tcPr>
            <w:tcW w:w="710" w:type="dxa"/>
            <w:vMerge w:val="restart"/>
            <w:tcBorders>
              <w:top w:val="single" w:sz="4" w:space="0" w:color="000000"/>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val="restart"/>
            <w:tcBorders>
              <w:top w:val="single" w:sz="4" w:space="0" w:color="000000"/>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r w:rsidRPr="00F00F8B">
              <w:rPr>
                <w:rFonts w:ascii="Times New Roman" w:eastAsia="Times New Roman" w:hAnsi="Times New Roman" w:cs="Times New Roman"/>
                <w:bCs/>
                <w:sz w:val="28"/>
                <w:szCs w:val="28"/>
                <w:lang w:eastAsia="ar-SA"/>
              </w:rPr>
              <w:t>Повторение</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Контрольное списывание. КИМ ВПР О.Н. Крылова Русский язык . Издательство "Экзамен" Москва. 2020 (с.70)</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Обучающее изложение (упр.265 с.141) Словарный диктант.</w:t>
            </w:r>
          </w:p>
        </w:tc>
      </w:tr>
      <w:tr w:rsidR="00FF1D53" w:rsidRPr="00F00F8B" w:rsidTr="00F00F8B">
        <w:trPr>
          <w:trHeight w:val="405"/>
        </w:trPr>
        <w:tc>
          <w:tcPr>
            <w:tcW w:w="710" w:type="dxa"/>
            <w:vMerge/>
            <w:tcBorders>
              <w:left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Итоговый контроль. (тест)</w:t>
            </w:r>
          </w:p>
        </w:tc>
      </w:tr>
      <w:tr w:rsidR="00FF1D53" w:rsidRPr="00F00F8B" w:rsidTr="00F00F8B">
        <w:trPr>
          <w:trHeight w:val="405"/>
        </w:trPr>
        <w:tc>
          <w:tcPr>
            <w:tcW w:w="710" w:type="dxa"/>
            <w:vMerge/>
            <w:tcBorders>
              <w:left w:val="single" w:sz="4" w:space="0" w:color="000000"/>
              <w:bottom w:val="single" w:sz="4" w:space="0" w:color="000000"/>
            </w:tcBorders>
            <w:shd w:val="clear" w:color="auto" w:fill="auto"/>
          </w:tcPr>
          <w:p w:rsidR="00FF1D53" w:rsidRPr="00F00F8B" w:rsidRDefault="00FF1D53" w:rsidP="00EB2D41">
            <w:pPr>
              <w:numPr>
                <w:ilvl w:val="0"/>
                <w:numId w:val="3"/>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685" w:type="dxa"/>
            <w:vMerge/>
            <w:tcBorders>
              <w:left w:val="single" w:sz="4" w:space="0" w:color="000000"/>
              <w:bottom w:val="single" w:sz="4" w:space="0" w:color="000000"/>
            </w:tcBorders>
            <w:shd w:val="clear" w:color="auto" w:fill="auto"/>
            <w:vAlign w:val="center"/>
          </w:tcPr>
          <w:p w:rsidR="00FF1D53" w:rsidRPr="00F00F8B" w:rsidRDefault="00FF1D53"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F1D53" w:rsidRPr="00F00F8B" w:rsidRDefault="00FF1D53" w:rsidP="00EB2D41">
            <w:pPr>
              <w:snapToGrid w:val="0"/>
              <w:spacing w:after="0" w:line="240" w:lineRule="auto"/>
              <w:jc w:val="both"/>
              <w:rPr>
                <w:rFonts w:ascii="Times New Roman" w:eastAsia="Times New Roman" w:hAnsi="Times New Roman" w:cs="Times New Roman"/>
                <w:sz w:val="28"/>
                <w:szCs w:val="28"/>
                <w:lang w:eastAsia="ru-RU"/>
              </w:rPr>
            </w:pPr>
            <w:r w:rsidRPr="00F00F8B">
              <w:rPr>
                <w:rFonts w:ascii="Times New Roman" w:eastAsia="Times New Roman" w:hAnsi="Times New Roman" w:cs="Times New Roman"/>
                <w:sz w:val="28"/>
                <w:szCs w:val="28"/>
                <w:lang w:eastAsia="ru-RU"/>
              </w:rPr>
              <w:t>Сочинение на тему «Почему я жду летних каникул»</w:t>
            </w:r>
          </w:p>
        </w:tc>
      </w:tr>
    </w:tbl>
    <w:p w:rsidR="00EB2D41" w:rsidRPr="00F00F8B"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F00F8B"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F00F8B"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F00F8B"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F00F8B"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F00F8B"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F00F8B"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F00F8B"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F00F8B"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EB2D41" w:rsidRPr="00EB2D41" w:rsidRDefault="00EB2D41" w:rsidP="00EB2D41">
      <w:pPr>
        <w:spacing w:after="0" w:line="240" w:lineRule="auto"/>
        <w:jc w:val="both"/>
        <w:rPr>
          <w:rFonts w:ascii="Times New Roman" w:eastAsia="Times New Roman" w:hAnsi="Times New Roman" w:cs="Times New Roman"/>
          <w:sz w:val="24"/>
          <w:szCs w:val="24"/>
          <w:lang w:eastAsia="ru-RU"/>
        </w:rPr>
      </w:pPr>
    </w:p>
    <w:p w:rsidR="004D5B6F" w:rsidRPr="00F00F8B" w:rsidRDefault="004D5B6F" w:rsidP="004D5B6F">
      <w:pPr>
        <w:jc w:val="center"/>
        <w:rPr>
          <w:rFonts w:ascii="Times New Roman" w:eastAsia="Calibri" w:hAnsi="Times New Roman" w:cs="Times New Roman"/>
          <w:b/>
          <w:sz w:val="28"/>
          <w:szCs w:val="28"/>
        </w:rPr>
      </w:pPr>
      <w:r w:rsidRPr="00F00F8B">
        <w:rPr>
          <w:rFonts w:ascii="Times New Roman" w:eastAsia="Calibri" w:hAnsi="Times New Roman" w:cs="Times New Roman"/>
          <w:b/>
          <w:sz w:val="28"/>
          <w:szCs w:val="28"/>
        </w:rPr>
        <w:lastRenderedPageBreak/>
        <w:t>ФОНД</w:t>
      </w:r>
    </w:p>
    <w:p w:rsidR="004D5B6F" w:rsidRPr="00F00F8B" w:rsidRDefault="004D5B6F" w:rsidP="004D5B6F">
      <w:pPr>
        <w:jc w:val="center"/>
        <w:rPr>
          <w:rFonts w:ascii="Times New Roman" w:eastAsia="Calibri" w:hAnsi="Times New Roman" w:cs="Times New Roman"/>
          <w:b/>
          <w:sz w:val="28"/>
          <w:szCs w:val="28"/>
        </w:rPr>
      </w:pPr>
      <w:r w:rsidRPr="00F00F8B">
        <w:rPr>
          <w:rFonts w:ascii="Times New Roman" w:hAnsi="Times New Roman" w:cs="Times New Roman"/>
          <w:b/>
          <w:sz w:val="28"/>
          <w:szCs w:val="28"/>
        </w:rPr>
        <w:t>ОЦЕНОЧНЫХ  ПРОЦЕДУР</w:t>
      </w:r>
      <w:r w:rsidR="004D444E">
        <w:rPr>
          <w:rFonts w:ascii="Times New Roman" w:hAnsi="Times New Roman" w:cs="Times New Roman"/>
          <w:b/>
          <w:sz w:val="28"/>
          <w:szCs w:val="28"/>
        </w:rPr>
        <w:t xml:space="preserve">  </w:t>
      </w:r>
    </w:p>
    <w:p w:rsidR="004D5B6F" w:rsidRPr="00A479F7" w:rsidRDefault="004D5B6F" w:rsidP="005F2C71">
      <w:pPr>
        <w:shd w:val="clear" w:color="auto" w:fill="FFFFFF"/>
        <w:spacing w:after="150" w:line="276" w:lineRule="auto"/>
        <w:jc w:val="both"/>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Контроль  за уровнем достижений обучающихся по русскому языку проводится в </w:t>
      </w:r>
      <w:r w:rsidRPr="00A479F7">
        <w:rPr>
          <w:rFonts w:ascii="Times New Roman" w:eastAsia="Times New Roman" w:hAnsi="Times New Roman" w:cs="Times New Roman"/>
          <w:bCs/>
          <w:iCs/>
          <w:color w:val="000000"/>
          <w:sz w:val="24"/>
          <w:szCs w:val="24"/>
          <w:lang w:eastAsia="ru-RU"/>
        </w:rPr>
        <w:t>форме устной оценки и письменных работ:</w:t>
      </w:r>
      <w:r w:rsidRPr="00A479F7">
        <w:rPr>
          <w:rFonts w:ascii="Times New Roman" w:eastAsia="Times New Roman" w:hAnsi="Times New Roman" w:cs="Times New Roman"/>
          <w:color w:val="000000"/>
          <w:sz w:val="24"/>
          <w:szCs w:val="24"/>
          <w:lang w:eastAsia="ru-RU"/>
        </w:rPr>
        <w:t> диктантов, грамматических заданий, контрольных списываний, изложений, тестовых заданий.</w:t>
      </w:r>
    </w:p>
    <w:p w:rsidR="004D5B6F" w:rsidRPr="00A479F7" w:rsidRDefault="004D5B6F" w:rsidP="005F2C71">
      <w:pPr>
        <w:shd w:val="clear" w:color="auto" w:fill="FFFFFF"/>
        <w:spacing w:after="150" w:line="276" w:lineRule="auto"/>
        <w:jc w:val="both"/>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iCs/>
          <w:color w:val="000000"/>
          <w:sz w:val="24"/>
          <w:szCs w:val="24"/>
          <w:lang w:eastAsia="ru-RU"/>
        </w:rPr>
        <w:t>Диктант</w:t>
      </w:r>
      <w:r w:rsidRPr="00A479F7">
        <w:rPr>
          <w:rFonts w:ascii="Times New Roman" w:eastAsia="Times New Roman" w:hAnsi="Times New Roman" w:cs="Times New Roman"/>
          <w:color w:val="000000"/>
          <w:sz w:val="24"/>
          <w:szCs w:val="24"/>
          <w:lang w:eastAsia="ru-RU"/>
        </w:rPr>
        <w:t> служит средством проверки орфографических и пунктуационных умений и навыков.</w:t>
      </w:r>
    </w:p>
    <w:p w:rsidR="004D5B6F" w:rsidRPr="00A479F7" w:rsidRDefault="004D5B6F" w:rsidP="005F2C71">
      <w:pPr>
        <w:shd w:val="clear" w:color="auto" w:fill="FFFFFF"/>
        <w:spacing w:after="150" w:line="276" w:lineRule="auto"/>
        <w:jc w:val="both"/>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Тексты диктантов подбираются средней труд</w:t>
      </w:r>
      <w:r w:rsidRPr="00A479F7">
        <w:rPr>
          <w:rFonts w:ascii="Times New Roman" w:eastAsia="Times New Roman" w:hAnsi="Times New Roman" w:cs="Times New Roman"/>
          <w:color w:val="000000"/>
          <w:sz w:val="24"/>
          <w:szCs w:val="24"/>
          <w:lang w:eastAsia="ru-RU"/>
        </w:rPr>
        <w:softHyphen/>
        <w:t>ности с расчетом на возможность их выполне</w:t>
      </w:r>
      <w:r w:rsidRPr="00A479F7">
        <w:rPr>
          <w:rFonts w:ascii="Times New Roman" w:eastAsia="Times New Roman" w:hAnsi="Times New Roman" w:cs="Times New Roman"/>
          <w:color w:val="000000"/>
          <w:sz w:val="24"/>
          <w:szCs w:val="24"/>
          <w:lang w:eastAsia="ru-RU"/>
        </w:rPr>
        <w:softHyphen/>
        <w:t>ния всеми детьми. Каждый текст включает достаточное количество изученных орфограмм (примерно 60% от общего числа всех слов дик</w:t>
      </w:r>
      <w:r w:rsidRPr="00A479F7">
        <w:rPr>
          <w:rFonts w:ascii="Times New Roman" w:eastAsia="Times New Roman" w:hAnsi="Times New Roman" w:cs="Times New Roman"/>
          <w:color w:val="000000"/>
          <w:sz w:val="24"/>
          <w:szCs w:val="24"/>
          <w:lang w:eastAsia="ru-RU"/>
        </w:rPr>
        <w:softHyphen/>
        <w:t>танта). Текст не должен иметь слова на не изу</w:t>
      </w:r>
      <w:r w:rsidRPr="00A479F7">
        <w:rPr>
          <w:rFonts w:ascii="Times New Roman" w:eastAsia="Times New Roman" w:hAnsi="Times New Roman" w:cs="Times New Roman"/>
          <w:color w:val="000000"/>
          <w:sz w:val="24"/>
          <w:szCs w:val="24"/>
          <w:lang w:eastAsia="ru-RU"/>
        </w:rPr>
        <w:softHyphen/>
        <w:t>ченные к данному моменту правила или такие слова заранее выписываются на доске. Неце</w:t>
      </w:r>
      <w:r w:rsidRPr="00A479F7">
        <w:rPr>
          <w:rFonts w:ascii="Times New Roman" w:eastAsia="Times New Roman" w:hAnsi="Times New Roman" w:cs="Times New Roman"/>
          <w:color w:val="000000"/>
          <w:sz w:val="24"/>
          <w:szCs w:val="24"/>
          <w:lang w:eastAsia="ru-RU"/>
        </w:rPr>
        <w:softHyphen/>
        <w:t>лесообразно включать в диктанты и слова, правописание которых находится на стадии изучения.</w:t>
      </w:r>
    </w:p>
    <w:p w:rsidR="004D5B6F" w:rsidRPr="00A479F7" w:rsidRDefault="004D5B6F" w:rsidP="005F2C71">
      <w:pPr>
        <w:shd w:val="clear" w:color="auto" w:fill="FFFFFF"/>
        <w:spacing w:after="150" w:line="276" w:lineRule="auto"/>
        <w:jc w:val="both"/>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В качестве диктанта предлагаются связные тексты – либо авторские, адаптированные к возможностям детей, либо составленные учи</w:t>
      </w:r>
      <w:r w:rsidRPr="00A479F7">
        <w:rPr>
          <w:rFonts w:ascii="Times New Roman" w:eastAsia="Times New Roman" w:hAnsi="Times New Roman" w:cs="Times New Roman"/>
          <w:color w:val="000000"/>
          <w:sz w:val="24"/>
          <w:szCs w:val="24"/>
          <w:lang w:eastAsia="ru-RU"/>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A479F7">
        <w:rPr>
          <w:rFonts w:ascii="Times New Roman" w:eastAsia="Times New Roman" w:hAnsi="Times New Roman" w:cs="Times New Roman"/>
          <w:color w:val="000000"/>
          <w:sz w:val="24"/>
          <w:szCs w:val="24"/>
          <w:lang w:eastAsia="ru-RU"/>
        </w:rPr>
        <w:softHyphen/>
        <w:t>туре, различны по цели высказывания и состо</w:t>
      </w:r>
      <w:r w:rsidRPr="00A479F7">
        <w:rPr>
          <w:rFonts w:ascii="Times New Roman" w:eastAsia="Times New Roman" w:hAnsi="Times New Roman" w:cs="Times New Roman"/>
          <w:color w:val="000000"/>
          <w:sz w:val="24"/>
          <w:szCs w:val="24"/>
          <w:lang w:eastAsia="ru-RU"/>
        </w:rPr>
        <w:softHyphen/>
        <w:t>ять из 2 – 8 слов с включением синтаксических категорий, которые изучаются в начальной школе.</w:t>
      </w:r>
    </w:p>
    <w:p w:rsidR="004D5B6F" w:rsidRPr="00A479F7" w:rsidRDefault="004D5B6F" w:rsidP="005F2C71">
      <w:pPr>
        <w:shd w:val="clear" w:color="auto" w:fill="FFFFFF"/>
        <w:spacing w:after="150" w:line="276" w:lineRule="auto"/>
        <w:jc w:val="both"/>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iCs/>
          <w:color w:val="000000"/>
          <w:sz w:val="24"/>
          <w:szCs w:val="24"/>
          <w:lang w:eastAsia="ru-RU"/>
        </w:rPr>
        <w:t>Контрольное списывание</w:t>
      </w:r>
      <w:r w:rsidRPr="00A479F7">
        <w:rPr>
          <w:rFonts w:ascii="Times New Roman" w:eastAsia="Times New Roman" w:hAnsi="Times New Roman" w:cs="Times New Roman"/>
          <w:color w:val="000000"/>
          <w:sz w:val="24"/>
          <w:szCs w:val="24"/>
          <w:lang w:eastAsia="ru-RU"/>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w:t>
      </w:r>
      <w:r w:rsidRPr="00A479F7">
        <w:rPr>
          <w:rFonts w:ascii="Times New Roman" w:eastAsia="Times New Roman" w:hAnsi="Times New Roman" w:cs="Times New Roman"/>
          <w:color w:val="000000"/>
          <w:sz w:val="24"/>
          <w:szCs w:val="24"/>
          <w:lang w:eastAsia="ru-RU"/>
        </w:rPr>
        <w:softHyphen/>
        <w:t>ложения, устанавливать части текста, выписы</w:t>
      </w:r>
      <w:r w:rsidRPr="00A479F7">
        <w:rPr>
          <w:rFonts w:ascii="Times New Roman" w:eastAsia="Times New Roman" w:hAnsi="Times New Roman" w:cs="Times New Roman"/>
          <w:color w:val="000000"/>
          <w:sz w:val="24"/>
          <w:szCs w:val="24"/>
          <w:lang w:eastAsia="ru-RU"/>
        </w:rPr>
        <w:softHyphen/>
        <w:t>вать ту или иную часть текста.</w:t>
      </w:r>
    </w:p>
    <w:p w:rsidR="004D5B6F" w:rsidRPr="00A479F7" w:rsidRDefault="004D5B6F" w:rsidP="005F2C71">
      <w:pPr>
        <w:shd w:val="clear" w:color="auto" w:fill="FFFFFF"/>
        <w:spacing w:after="150" w:line="276" w:lineRule="auto"/>
        <w:jc w:val="both"/>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iCs/>
          <w:color w:val="000000"/>
          <w:sz w:val="24"/>
          <w:szCs w:val="24"/>
          <w:lang w:eastAsia="ru-RU"/>
        </w:rPr>
        <w:t>Тестовые задания</w:t>
      </w:r>
      <w:r w:rsidRPr="00A479F7">
        <w:rPr>
          <w:rFonts w:ascii="Times New Roman" w:eastAsia="Times New Roman" w:hAnsi="Times New Roman" w:cs="Times New Roman"/>
          <w:color w:val="000000"/>
          <w:sz w:val="24"/>
          <w:szCs w:val="24"/>
          <w:lang w:eastAsia="ru-RU"/>
        </w:rPr>
        <w:t>– динамичная форма про</w:t>
      </w:r>
      <w:r w:rsidRPr="00A479F7">
        <w:rPr>
          <w:rFonts w:ascii="Times New Roman" w:eastAsia="Times New Roman" w:hAnsi="Times New Roman" w:cs="Times New Roman"/>
          <w:color w:val="000000"/>
          <w:sz w:val="24"/>
          <w:szCs w:val="24"/>
          <w:lang w:eastAsia="ru-RU"/>
        </w:rPr>
        <w:softHyphen/>
        <w:t>верки, направленная на установление уровня сформированности умения использовать свои знания в нестандартных учебных ситуациях.</w:t>
      </w:r>
    </w:p>
    <w:p w:rsidR="004D5B6F" w:rsidRPr="00A479F7" w:rsidRDefault="004D5B6F" w:rsidP="004D5B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color w:val="000000"/>
          <w:sz w:val="24"/>
          <w:szCs w:val="24"/>
          <w:lang w:eastAsia="ru-RU"/>
        </w:rPr>
        <w:t>Учёт ошибок и оценка письменных контрольных работ.</w:t>
      </w:r>
    </w:p>
    <w:p w:rsidR="004D5B6F" w:rsidRPr="00A479F7" w:rsidRDefault="004D5B6F" w:rsidP="004D5B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color w:val="000000"/>
          <w:sz w:val="24"/>
          <w:szCs w:val="24"/>
          <w:lang w:eastAsia="ru-RU"/>
        </w:rPr>
        <w:t>ДИКТАНТ</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iCs/>
          <w:color w:val="000000"/>
          <w:sz w:val="24"/>
          <w:szCs w:val="24"/>
          <w:lang w:eastAsia="ru-RU"/>
        </w:rPr>
        <w:t>Объем диктанта:</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1-й класс- 15 - 17 слов.</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2-й класс - 1 - 2 четверть - 25 - 35 слов, 3 - 4 четверть - 35 - 52 слова.</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3-й класс - 1 - 2 четверть - 45 - 53 слова, 3 - 4 четверть - 53 - 73 слова.</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4-й класс - 1 - 2 четверть - 58 - 77 слов, 3 - 4 четверть - 76 - 93 слова.</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iCs/>
          <w:color w:val="000000"/>
          <w:sz w:val="24"/>
          <w:szCs w:val="24"/>
          <w:lang w:eastAsia="ru-RU"/>
        </w:rPr>
        <w:t>Оценки:</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«5» - за работу, в которой нет ошибок.</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«4» - за работу, в которой допущение 1-2 ошибки.</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«3» - за работу, в которой допущено 3-5 ошибок.</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«2» - за работу, в которой допущено более 5 ошибок.</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iCs/>
          <w:color w:val="000000"/>
          <w:sz w:val="24"/>
          <w:szCs w:val="24"/>
          <w:lang w:eastAsia="ru-RU"/>
        </w:rPr>
        <w:lastRenderedPageBreak/>
        <w:t>Учет ошибок в диктанте:</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1.Повторная ошибка в одном и том же слове считается за 1ошибку (например, ученик дважды в слове «песок» написал вместо «е» букву «и»).</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2.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iCs/>
          <w:color w:val="000000"/>
          <w:sz w:val="24"/>
          <w:szCs w:val="24"/>
          <w:lang w:eastAsia="ru-RU"/>
        </w:rPr>
        <w:t>Ошибкой считается:</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1.Нарушение орфографических правил при написании слов, включая ошибки на пропуск, перестановку, замену и вставку лишних букв в словах.</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За одну ошибку в диктанте считаются: </w:t>
      </w:r>
      <w:r w:rsidRPr="00A479F7">
        <w:rPr>
          <w:rFonts w:ascii="Times New Roman" w:eastAsia="Times New Roman" w:hAnsi="Times New Roman" w:cs="Times New Roman"/>
          <w:color w:val="000000"/>
          <w:sz w:val="24"/>
          <w:szCs w:val="24"/>
          <w:lang w:eastAsia="ru-RU"/>
        </w:rPr>
        <w:br/>
        <w:t>- два исправления; </w:t>
      </w:r>
      <w:r w:rsidRPr="00A479F7">
        <w:rPr>
          <w:rFonts w:ascii="Times New Roman" w:eastAsia="Times New Roman" w:hAnsi="Times New Roman" w:cs="Times New Roman"/>
          <w:color w:val="000000"/>
          <w:sz w:val="24"/>
          <w:szCs w:val="24"/>
          <w:lang w:eastAsia="ru-RU"/>
        </w:rPr>
        <w:br/>
        <w:t>- две пунктуационные ошибки; </w:t>
      </w:r>
      <w:r w:rsidRPr="00A479F7">
        <w:rPr>
          <w:rFonts w:ascii="Times New Roman" w:eastAsia="Times New Roman" w:hAnsi="Times New Roman" w:cs="Times New Roman"/>
          <w:color w:val="000000"/>
          <w:sz w:val="24"/>
          <w:szCs w:val="24"/>
          <w:lang w:eastAsia="ru-RU"/>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br/>
      </w:r>
      <w:r w:rsidRPr="00A479F7">
        <w:rPr>
          <w:rFonts w:ascii="Times New Roman" w:eastAsia="Times New Roman" w:hAnsi="Times New Roman" w:cs="Times New Roman"/>
          <w:b/>
          <w:bCs/>
          <w:iCs/>
          <w:color w:val="000000"/>
          <w:sz w:val="24"/>
          <w:szCs w:val="24"/>
          <w:lang w:eastAsia="ru-RU"/>
        </w:rPr>
        <w:t>Негрубыми ошибками считаются следующие:</w:t>
      </w:r>
      <w:r w:rsidRPr="00A479F7">
        <w:rPr>
          <w:rFonts w:ascii="Times New Roman" w:eastAsia="Times New Roman" w:hAnsi="Times New Roman" w:cs="Times New Roman"/>
          <w:iCs/>
          <w:color w:val="000000"/>
          <w:sz w:val="24"/>
          <w:szCs w:val="24"/>
          <w:lang w:eastAsia="ru-RU"/>
        </w:rPr>
        <w:t> </w:t>
      </w:r>
      <w:r w:rsidRPr="00A479F7">
        <w:rPr>
          <w:rFonts w:ascii="Times New Roman" w:eastAsia="Times New Roman" w:hAnsi="Times New Roman" w:cs="Times New Roman"/>
          <w:iCs/>
          <w:color w:val="000000"/>
          <w:sz w:val="24"/>
          <w:szCs w:val="24"/>
          <w:lang w:eastAsia="ru-RU"/>
        </w:rPr>
        <w:br/>
      </w:r>
      <w:r w:rsidRPr="00A479F7">
        <w:rPr>
          <w:rFonts w:ascii="Times New Roman" w:eastAsia="Times New Roman" w:hAnsi="Times New Roman" w:cs="Times New Roman"/>
          <w:color w:val="000000"/>
          <w:sz w:val="24"/>
          <w:szCs w:val="24"/>
          <w:lang w:eastAsia="ru-RU"/>
        </w:rPr>
        <w:t>- повторение одной и той же буквы в слове; </w:t>
      </w:r>
      <w:r w:rsidRPr="00A479F7">
        <w:rPr>
          <w:rFonts w:ascii="Times New Roman" w:eastAsia="Times New Roman" w:hAnsi="Times New Roman" w:cs="Times New Roman"/>
          <w:color w:val="000000"/>
          <w:sz w:val="24"/>
          <w:szCs w:val="24"/>
          <w:lang w:eastAsia="ru-RU"/>
        </w:rPr>
        <w:br/>
        <w:t>- недописанное слово; </w:t>
      </w:r>
      <w:r w:rsidRPr="00A479F7">
        <w:rPr>
          <w:rFonts w:ascii="Times New Roman" w:eastAsia="Times New Roman" w:hAnsi="Times New Roman" w:cs="Times New Roman"/>
          <w:color w:val="000000"/>
          <w:sz w:val="24"/>
          <w:szCs w:val="24"/>
          <w:lang w:eastAsia="ru-RU"/>
        </w:rPr>
        <w:br/>
        <w:t>- перенос слова, одна часть которого написана на одной строке, а вторая опущена; </w:t>
      </w:r>
      <w:r w:rsidRPr="00A479F7">
        <w:rPr>
          <w:rFonts w:ascii="Times New Roman" w:eastAsia="Times New Roman" w:hAnsi="Times New Roman" w:cs="Times New Roman"/>
          <w:color w:val="000000"/>
          <w:sz w:val="24"/>
          <w:szCs w:val="24"/>
          <w:lang w:eastAsia="ru-RU"/>
        </w:rPr>
        <w:br/>
        <w:t>- дважды записанное одно и то же слово в предложении.</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br/>
      </w:r>
      <w:r w:rsidRPr="00A479F7">
        <w:rPr>
          <w:rFonts w:ascii="Times New Roman" w:eastAsia="Times New Roman" w:hAnsi="Times New Roman" w:cs="Times New Roman"/>
          <w:b/>
          <w:bCs/>
          <w:iCs/>
          <w:color w:val="000000"/>
          <w:sz w:val="24"/>
          <w:szCs w:val="24"/>
          <w:lang w:eastAsia="ru-RU"/>
        </w:rPr>
        <w:t>За ошибку не считаются:</w:t>
      </w:r>
      <w:r w:rsidRPr="00A479F7">
        <w:rPr>
          <w:rFonts w:ascii="Times New Roman" w:eastAsia="Times New Roman" w:hAnsi="Times New Roman" w:cs="Times New Roman"/>
          <w:iCs/>
          <w:color w:val="000000"/>
          <w:sz w:val="24"/>
          <w:szCs w:val="24"/>
          <w:lang w:eastAsia="ru-RU"/>
        </w:rPr>
        <w:t> </w:t>
      </w:r>
      <w:r w:rsidRPr="00A479F7">
        <w:rPr>
          <w:rFonts w:ascii="Times New Roman" w:eastAsia="Times New Roman" w:hAnsi="Times New Roman" w:cs="Times New Roman"/>
          <w:iCs/>
          <w:color w:val="000000"/>
          <w:sz w:val="24"/>
          <w:szCs w:val="24"/>
          <w:lang w:eastAsia="ru-RU"/>
        </w:rPr>
        <w:br/>
      </w:r>
      <w:r w:rsidRPr="00A479F7">
        <w:rPr>
          <w:rFonts w:ascii="Times New Roman" w:eastAsia="Times New Roman" w:hAnsi="Times New Roman" w:cs="Times New Roman"/>
          <w:color w:val="000000"/>
          <w:sz w:val="24"/>
          <w:szCs w:val="24"/>
          <w:lang w:eastAsia="ru-RU"/>
        </w:rPr>
        <w:t>• ошибки на те разделы орфографии и пунктуации, которые ни в данном классе, ни в предшествующих классах не изучались; </w:t>
      </w:r>
      <w:r w:rsidRPr="00A479F7">
        <w:rPr>
          <w:rFonts w:ascii="Times New Roman" w:eastAsia="Times New Roman" w:hAnsi="Times New Roman" w:cs="Times New Roman"/>
          <w:color w:val="000000"/>
          <w:sz w:val="24"/>
          <w:szCs w:val="24"/>
          <w:lang w:eastAsia="ru-RU"/>
        </w:rPr>
        <w:br/>
        <w:t>• единичный пропуск точки в конце предложения, если первое слово следующего предложения написано с заглавной буквы; </w:t>
      </w:r>
      <w:r w:rsidRPr="00A479F7">
        <w:rPr>
          <w:rFonts w:ascii="Times New Roman" w:eastAsia="Times New Roman" w:hAnsi="Times New Roman" w:cs="Times New Roman"/>
          <w:color w:val="000000"/>
          <w:sz w:val="24"/>
          <w:szCs w:val="24"/>
          <w:lang w:eastAsia="ru-RU"/>
        </w:rPr>
        <w:br/>
        <w:t>• единичный случай замены одного слова без искажения смысла.</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br/>
      </w:r>
      <w:r w:rsidRPr="00A479F7">
        <w:rPr>
          <w:rFonts w:ascii="Times New Roman" w:eastAsia="Times New Roman" w:hAnsi="Times New Roman" w:cs="Times New Roman"/>
          <w:b/>
          <w:bCs/>
          <w:iCs/>
          <w:color w:val="000000"/>
          <w:sz w:val="24"/>
          <w:szCs w:val="24"/>
          <w:lang w:eastAsia="ru-RU"/>
        </w:rPr>
        <w:t>Примечание</w:t>
      </w:r>
    </w:p>
    <w:p w:rsidR="004D5B6F" w:rsidRPr="00A479F7" w:rsidRDefault="004D5B6F" w:rsidP="005F2C71">
      <w:pPr>
        <w:shd w:val="clear" w:color="auto" w:fill="FFFFFF"/>
        <w:spacing w:after="150" w:line="276" w:lineRule="auto"/>
        <w:jc w:val="both"/>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4D5B6F" w:rsidRPr="00A479F7" w:rsidRDefault="004D5B6F" w:rsidP="004D5B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color w:val="000000"/>
          <w:sz w:val="24"/>
          <w:szCs w:val="24"/>
          <w:lang w:eastAsia="ru-RU"/>
        </w:rPr>
        <w:lastRenderedPageBreak/>
        <w:t>ГРАММАТИЧЕСКОЕ ЗАДАНИЕ</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iCs/>
          <w:color w:val="000000"/>
          <w:sz w:val="24"/>
          <w:szCs w:val="24"/>
          <w:lang w:eastAsia="ru-RU"/>
        </w:rPr>
        <w:t>Оценки:</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«5» - без ошибок.</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«4» - правильно выполнено не менее 3/4 заданий.</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«3» - правильно выполнено не менее 1/2 заданий.</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«2» - правильно выполнено менее 1/2 заданий.</w:t>
      </w:r>
    </w:p>
    <w:p w:rsidR="002314E8" w:rsidRPr="00A479F7" w:rsidRDefault="002314E8" w:rsidP="004D5B6F">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4D5B6F" w:rsidRPr="00A479F7" w:rsidRDefault="004D5B6F" w:rsidP="004D5B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color w:val="000000"/>
          <w:sz w:val="24"/>
          <w:szCs w:val="24"/>
          <w:lang w:eastAsia="ru-RU"/>
        </w:rPr>
        <w:t>КОНТРОЛЬНЫЙ ДИКТАНТ</w:t>
      </w:r>
    </w:p>
    <w:p w:rsidR="004D5B6F" w:rsidRPr="00A479F7" w:rsidRDefault="00A479F7" w:rsidP="005F2C71">
      <w:pPr>
        <w:widowControl w:val="0"/>
        <w:shd w:val="clear" w:color="auto" w:fill="FFFFFF"/>
        <w:suppressAutoHyphens/>
        <w:autoSpaceDN w:val="0"/>
        <w:spacing w:after="150" w:line="276" w:lineRule="auto"/>
        <w:ind w:left="360"/>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1.</w:t>
      </w:r>
      <w:r w:rsidR="004D5B6F" w:rsidRPr="00A479F7">
        <w:rPr>
          <w:rFonts w:ascii="Times New Roman" w:eastAsia="Times New Roman" w:hAnsi="Times New Roman" w:cs="Times New Roman"/>
          <w:color w:val="000000"/>
          <w:sz w:val="24"/>
          <w:szCs w:val="24"/>
          <w:lang w:eastAsia="ru-RU"/>
        </w:rPr>
        <w:t>Объём соответствует количеству слов по нормам чтения (за 1 минуту). </w:t>
      </w:r>
      <w:r w:rsidR="004D5B6F" w:rsidRPr="00A479F7">
        <w:rPr>
          <w:rFonts w:ascii="Times New Roman" w:eastAsia="Times New Roman" w:hAnsi="Times New Roman" w:cs="Times New Roman"/>
          <w:color w:val="000000"/>
          <w:sz w:val="24"/>
          <w:szCs w:val="24"/>
          <w:lang w:eastAsia="ru-RU"/>
        </w:rPr>
        <w:br/>
        <w:t>2. Негрубые ошибки: исключения из правил; повторение одной и той же буквы (букварь); </w:t>
      </w:r>
      <w:r w:rsidR="004D5B6F" w:rsidRPr="00A479F7">
        <w:rPr>
          <w:rFonts w:ascii="Times New Roman" w:eastAsia="Times New Roman" w:hAnsi="Times New Roman" w:cs="Times New Roman"/>
          <w:color w:val="000000"/>
          <w:sz w:val="24"/>
          <w:szCs w:val="24"/>
          <w:lang w:eastAsia="ru-RU"/>
        </w:rPr>
        <w:br/>
        <w:t>перенос слов; единичный пропуск буквы на конце слова. </w:t>
      </w:r>
      <w:r w:rsidR="004D5B6F" w:rsidRPr="00A479F7">
        <w:rPr>
          <w:rFonts w:ascii="Times New Roman" w:eastAsia="Times New Roman" w:hAnsi="Times New Roman" w:cs="Times New Roman"/>
          <w:color w:val="000000"/>
          <w:sz w:val="24"/>
          <w:szCs w:val="24"/>
          <w:lang w:eastAsia="ru-RU"/>
        </w:rPr>
        <w:br/>
        <w:t>3. Однотипные ошибки: первые три однотипные ошибки = 1 ошибке, но каждая следующая подобная считается за отдельную ошибку. </w:t>
      </w:r>
      <w:r w:rsidR="004D5B6F" w:rsidRPr="00A479F7">
        <w:rPr>
          <w:rFonts w:ascii="Times New Roman" w:eastAsia="Times New Roman" w:hAnsi="Times New Roman" w:cs="Times New Roman"/>
          <w:color w:val="000000"/>
          <w:sz w:val="24"/>
          <w:szCs w:val="24"/>
          <w:lang w:eastAsia="ru-RU"/>
        </w:rPr>
        <w:br/>
        <w:t>4. При трёх поправках оценка снижается на 1 балл. </w:t>
      </w:r>
      <w:r w:rsidR="004D5B6F" w:rsidRPr="00A479F7">
        <w:rPr>
          <w:rFonts w:ascii="Times New Roman" w:eastAsia="Times New Roman" w:hAnsi="Times New Roman" w:cs="Times New Roman"/>
          <w:color w:val="000000"/>
          <w:sz w:val="24"/>
          <w:szCs w:val="24"/>
          <w:lang w:eastAsia="ru-RU"/>
        </w:rPr>
        <w:br/>
      </w:r>
      <w:r w:rsidR="004D5B6F" w:rsidRPr="00A479F7">
        <w:rPr>
          <w:rFonts w:ascii="Times New Roman" w:eastAsia="Times New Roman" w:hAnsi="Times New Roman" w:cs="Times New Roman"/>
          <w:b/>
          <w:bCs/>
          <w:iCs/>
          <w:color w:val="000000"/>
          <w:sz w:val="24"/>
          <w:szCs w:val="24"/>
          <w:lang w:eastAsia="ru-RU"/>
        </w:rPr>
        <w:t>Оценки за контрольный диктант:</w:t>
      </w:r>
      <w:r w:rsidR="004D5B6F" w:rsidRPr="00A479F7">
        <w:rPr>
          <w:rFonts w:ascii="Times New Roman" w:eastAsia="Times New Roman" w:hAnsi="Times New Roman" w:cs="Times New Roman"/>
          <w:color w:val="000000"/>
          <w:sz w:val="24"/>
          <w:szCs w:val="24"/>
          <w:lang w:eastAsia="ru-RU"/>
        </w:rPr>
        <w:br/>
        <w:t>«5» – не ставится при трёх исправлениях, но при одной негрубой ошибке можно ставить; </w:t>
      </w:r>
      <w:r w:rsidR="004D5B6F" w:rsidRPr="00A479F7">
        <w:rPr>
          <w:rFonts w:ascii="Times New Roman" w:eastAsia="Times New Roman" w:hAnsi="Times New Roman" w:cs="Times New Roman"/>
          <w:color w:val="000000"/>
          <w:sz w:val="24"/>
          <w:szCs w:val="24"/>
          <w:lang w:eastAsia="ru-RU"/>
        </w:rPr>
        <w:br/>
        <w:t>«4» – 2 орфографические  и 2 пунктуационные ошибки или 1 орфографическая и 3 пунктуационные; </w:t>
      </w:r>
      <w:r w:rsidR="004D5B6F" w:rsidRPr="00A479F7">
        <w:rPr>
          <w:rFonts w:ascii="Times New Roman" w:eastAsia="Times New Roman" w:hAnsi="Times New Roman" w:cs="Times New Roman"/>
          <w:color w:val="000000"/>
          <w:sz w:val="24"/>
          <w:szCs w:val="24"/>
          <w:lang w:eastAsia="ru-RU"/>
        </w:rPr>
        <w:br/>
        <w:t>«3» – 3 – 4 орфографические и 4 пунктуационные ошибки, а также при 5 орфографических ошибках; </w:t>
      </w:r>
      <w:r w:rsidR="004D5B6F" w:rsidRPr="00A479F7">
        <w:rPr>
          <w:rFonts w:ascii="Times New Roman" w:eastAsia="Times New Roman" w:hAnsi="Times New Roman" w:cs="Times New Roman"/>
          <w:color w:val="000000"/>
          <w:sz w:val="24"/>
          <w:szCs w:val="24"/>
          <w:lang w:eastAsia="ru-RU"/>
        </w:rPr>
        <w:br/>
        <w:t>«2» - более 5 – 8 орфографических ошибок; </w:t>
      </w:r>
      <w:r w:rsidR="004D5B6F" w:rsidRPr="00A479F7">
        <w:rPr>
          <w:rFonts w:ascii="Times New Roman" w:eastAsia="Times New Roman" w:hAnsi="Times New Roman" w:cs="Times New Roman"/>
          <w:color w:val="000000"/>
          <w:sz w:val="24"/>
          <w:szCs w:val="24"/>
          <w:lang w:eastAsia="ru-RU"/>
        </w:rPr>
        <w:br/>
      </w:r>
      <w:r w:rsidR="004D5B6F" w:rsidRPr="00A479F7">
        <w:rPr>
          <w:rFonts w:ascii="Times New Roman" w:eastAsia="Times New Roman" w:hAnsi="Times New Roman" w:cs="Times New Roman"/>
          <w:b/>
          <w:bCs/>
          <w:iCs/>
          <w:color w:val="000000"/>
          <w:sz w:val="24"/>
          <w:szCs w:val="24"/>
          <w:lang w:eastAsia="ru-RU"/>
        </w:rPr>
        <w:t>Оценки за грамматические задания:</w:t>
      </w:r>
      <w:r w:rsidR="004D5B6F" w:rsidRPr="00A479F7">
        <w:rPr>
          <w:rFonts w:ascii="Times New Roman" w:eastAsia="Times New Roman" w:hAnsi="Times New Roman" w:cs="Times New Roman"/>
          <w:color w:val="000000"/>
          <w:sz w:val="24"/>
          <w:szCs w:val="24"/>
          <w:lang w:eastAsia="ru-RU"/>
        </w:rPr>
        <w:br/>
        <w:t>«5» – всё верно; </w:t>
      </w:r>
      <w:r w:rsidR="004D5B6F" w:rsidRPr="00A479F7">
        <w:rPr>
          <w:rFonts w:ascii="Times New Roman" w:eastAsia="Times New Roman" w:hAnsi="Times New Roman" w:cs="Times New Roman"/>
          <w:color w:val="000000"/>
          <w:sz w:val="24"/>
          <w:szCs w:val="24"/>
          <w:lang w:eastAsia="ru-RU"/>
        </w:rPr>
        <w:br/>
        <w:t>«4» – не менее 3/4 верно; </w:t>
      </w:r>
      <w:r w:rsidR="004D5B6F" w:rsidRPr="00A479F7">
        <w:rPr>
          <w:rFonts w:ascii="Times New Roman" w:eastAsia="Times New Roman" w:hAnsi="Times New Roman" w:cs="Times New Roman"/>
          <w:color w:val="000000"/>
          <w:sz w:val="24"/>
          <w:szCs w:val="24"/>
          <w:lang w:eastAsia="ru-RU"/>
        </w:rPr>
        <w:br/>
        <w:t>«3» – не менее 1/2 верно; </w:t>
      </w:r>
      <w:r w:rsidR="004D5B6F" w:rsidRPr="00A479F7">
        <w:rPr>
          <w:rFonts w:ascii="Times New Roman" w:eastAsia="Times New Roman" w:hAnsi="Times New Roman" w:cs="Times New Roman"/>
          <w:color w:val="000000"/>
          <w:sz w:val="24"/>
          <w:szCs w:val="24"/>
          <w:lang w:eastAsia="ru-RU"/>
        </w:rPr>
        <w:br/>
        <w:t>«2» – не выполнено больше половины общего объёма заданий;</w:t>
      </w:r>
    </w:p>
    <w:p w:rsidR="004D5B6F" w:rsidRPr="00A479F7" w:rsidRDefault="004D5B6F" w:rsidP="004D5B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color w:val="000000"/>
          <w:sz w:val="24"/>
          <w:szCs w:val="24"/>
          <w:lang w:eastAsia="ru-RU"/>
        </w:rPr>
        <w:t>КОНТРОЛЬНОЕ СПИСЫВАНИЕ</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«5» - за безукоризненно выполненную работу, в которой нет исправлений.</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«4» - за работу, в которой допущена 1 ошибка или 1-2 исправления.</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«3» - за работу, в которой допущены 2-3 ошибки.</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«2» - за работу, в которой допущены 4 и более ошибок (2 класс); 3 и более ошибок (3-4 классы)</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iCs/>
          <w:color w:val="000000"/>
          <w:sz w:val="24"/>
          <w:szCs w:val="24"/>
          <w:lang w:eastAsia="ru-RU"/>
        </w:rPr>
        <w:t>АЛГОРИТМ СПИСЫВАНИЯ</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1. Прочитай предложение, чтобы понять и запомнить его (орфоэпическое чтение).</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2. Повтори предложение, не глядя в текст, чтобы проверить, запомнил ли ты его.</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3. Выдели орфограммы в списываемом предложении.</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4. Прочитай предложение так, как оно записано, то есть так, как будешь его себе диктовать (орфографическое чтение).</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5. Повтори, глядя в текст, предложение так, как будешь его писать.</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lastRenderedPageBreak/>
        <w:t>6. Пиши, диктуя себе, как проговаривал два последних раза.</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7. Проверь написанное предложение, отмечая дужками слоги в словах.</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8. Подчеркни орфограммы в словах.</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color w:val="000000"/>
          <w:sz w:val="24"/>
          <w:szCs w:val="24"/>
          <w:lang w:eastAsia="ru-RU"/>
        </w:rPr>
        <w:t>СЛОВАРНЫЙ ДИКТАНТ</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iCs/>
          <w:color w:val="000000"/>
          <w:sz w:val="24"/>
          <w:szCs w:val="24"/>
          <w:lang w:eastAsia="ru-RU"/>
        </w:rPr>
        <w:t>Объем:</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2-й класс - 8-10 слов.</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3-й класс - 10-12 слов.</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4-й класс - 12-15 слов.</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iCs/>
          <w:color w:val="000000"/>
          <w:sz w:val="24"/>
          <w:szCs w:val="24"/>
          <w:lang w:eastAsia="ru-RU"/>
        </w:rPr>
        <w:t>Оценки:</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«5» - без ошибок.</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«4» - 1 ошибка и 1 исправление; либо 2 ошибки без исправлений.</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«3» - 2 ошибки и 1 исправление; либо 3 ошибки без исправлений.</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«2» - 4-5 ошибок.</w:t>
      </w:r>
    </w:p>
    <w:p w:rsidR="004D5B6F" w:rsidRPr="00A479F7" w:rsidRDefault="004D5B6F" w:rsidP="004D5B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color w:val="000000"/>
          <w:sz w:val="24"/>
          <w:szCs w:val="24"/>
          <w:lang w:eastAsia="ru-RU"/>
        </w:rPr>
        <w:t>ТЕСТ</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iCs/>
          <w:color w:val="000000"/>
          <w:sz w:val="24"/>
          <w:szCs w:val="24"/>
          <w:lang w:eastAsia="ru-RU"/>
        </w:rPr>
        <w:t>Оценки:</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«5» - верно выполнено более 3/4 заданий.</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«4» - верно выполнено 3/4 заданий.</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«3» - верно выполнено 1/2 заданий.</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«2» - верно выполнено менее 1/2 заданий.</w:t>
      </w:r>
    </w:p>
    <w:p w:rsidR="004D5B6F" w:rsidRPr="00A479F7" w:rsidRDefault="002314E8" w:rsidP="00CA1A86">
      <w:pPr>
        <w:shd w:val="clear" w:color="auto" w:fill="FFFFFF"/>
        <w:spacing w:after="150" w:line="276" w:lineRule="auto"/>
        <w:jc w:val="center"/>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color w:val="000000"/>
          <w:sz w:val="24"/>
          <w:szCs w:val="24"/>
          <w:lang w:eastAsia="ru-RU"/>
        </w:rPr>
        <w:t>ИЗЛОЖЕНИЕ И</w:t>
      </w:r>
      <w:r w:rsidR="004D5B6F" w:rsidRPr="00A479F7">
        <w:rPr>
          <w:rFonts w:ascii="Times New Roman" w:eastAsia="Times New Roman" w:hAnsi="Times New Roman" w:cs="Times New Roman"/>
          <w:b/>
          <w:bCs/>
          <w:color w:val="000000"/>
          <w:sz w:val="24"/>
          <w:szCs w:val="24"/>
          <w:lang w:eastAsia="ru-RU"/>
        </w:rPr>
        <w:t xml:space="preserve"> СОЧИНЕНИЕ</w:t>
      </w:r>
    </w:p>
    <w:p w:rsidR="004D5B6F" w:rsidRPr="00A479F7" w:rsidRDefault="004D5B6F" w:rsidP="00CA1A86">
      <w:pPr>
        <w:shd w:val="clear" w:color="auto" w:fill="FFFFFF"/>
        <w:spacing w:after="150" w:line="276" w:lineRule="auto"/>
        <w:jc w:val="both"/>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val="uk-UA" w:eastAsia="ru-RU"/>
        </w:rPr>
        <w:t xml:space="preserve">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выставляются и в классный журнал не заносится. Во втором и третьем классах за обучающие изложения и сочинения выставляется одна отметка – за содержание. В третьем классе проводится 1 контрольное изложение за учебный год, в четвертом – 2 контрольных изложения за год.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 </w:t>
      </w:r>
      <w:r w:rsidRPr="00A479F7">
        <w:rPr>
          <w:rFonts w:ascii="Times New Roman" w:eastAsia="Times New Roman" w:hAnsi="Times New Roman" w:cs="Times New Roman"/>
          <w:color w:val="000000"/>
          <w:sz w:val="24"/>
          <w:szCs w:val="24"/>
          <w:lang w:eastAsia="ru-RU"/>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4D5B6F" w:rsidRPr="00A479F7" w:rsidRDefault="004D5B6F" w:rsidP="004D5B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color w:val="000000"/>
          <w:sz w:val="24"/>
          <w:szCs w:val="24"/>
          <w:lang w:eastAsia="ru-RU"/>
        </w:rPr>
        <w:t>Изложение</w:t>
      </w:r>
    </w:p>
    <w:p w:rsidR="004D5B6F" w:rsidRPr="00A479F7" w:rsidRDefault="004D5B6F" w:rsidP="004D5B6F">
      <w:pPr>
        <w:shd w:val="clear" w:color="auto" w:fill="FFFFFF"/>
        <w:spacing w:after="15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iCs/>
          <w:color w:val="000000"/>
          <w:sz w:val="24"/>
          <w:szCs w:val="24"/>
          <w:lang w:eastAsia="ru-RU"/>
        </w:rPr>
        <w:t>Отметка за содержание и речевое оформление:</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«5»- правильно и последовательно воспроизведен авторский текст, нет речевых и орфографических ошибок, допущено 1-2 исправления.</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lastRenderedPageBreak/>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iCs/>
          <w:color w:val="000000"/>
          <w:sz w:val="24"/>
          <w:szCs w:val="24"/>
          <w:lang w:eastAsia="ru-RU"/>
        </w:rPr>
        <w:t>Отметка за соблюдение орфографических и пунктуационных норм:</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"5" – нет речевых и орфографических ошибок, допущено 1 исправление.</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"4" – имеются 1-2 орфографические ошибки и допущено 1 исправление.</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"3" – имеются 3-6 орфографические ошибки и 1-2 исправления.</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"2" – имеются более 6 орфографических ошибок.</w:t>
      </w:r>
    </w:p>
    <w:p w:rsidR="004D5B6F" w:rsidRPr="00A479F7" w:rsidRDefault="004D5B6F" w:rsidP="004D5B6F">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color w:val="000000"/>
          <w:sz w:val="24"/>
          <w:szCs w:val="24"/>
          <w:lang w:eastAsia="ru-RU"/>
        </w:rPr>
        <w:t>Сочинение</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iCs/>
          <w:color w:val="000000"/>
          <w:sz w:val="24"/>
          <w:szCs w:val="24"/>
          <w:lang w:eastAsia="ru-RU"/>
        </w:rPr>
        <w:t>Отметка за содержание и речевое оформление:</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"5" – логически последовательно раскрыта тема.</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"4" – незначительно нарушена последовательность изложения мыслей, имеются единичные (1-2) фактические и речевые неточности.</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iCs/>
          <w:color w:val="000000"/>
          <w:sz w:val="24"/>
          <w:szCs w:val="24"/>
          <w:lang w:eastAsia="ru-RU"/>
        </w:rPr>
        <w:t>Отметка за соблюдение орфографических и пунктуационных норм</w:t>
      </w:r>
      <w:r w:rsidRPr="00A479F7">
        <w:rPr>
          <w:rFonts w:ascii="Times New Roman" w:eastAsia="Times New Roman" w:hAnsi="Times New Roman" w:cs="Times New Roman"/>
          <w:iCs/>
          <w:color w:val="000000"/>
          <w:sz w:val="24"/>
          <w:szCs w:val="24"/>
          <w:lang w:eastAsia="ru-RU"/>
        </w:rPr>
        <w:t>:</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"5" – нет речевых и орфографических ошибок, допущено 1 исправление.</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"4" – имеются 1-2 орфографические ошибки и допущено 1 исправление.</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"3" – имеются 3-6 орфографических ошибки и 1-2 исправления.</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"2" – имеются более 6 орфографических ошибок.</w:t>
      </w:r>
    </w:p>
    <w:p w:rsidR="004D5B6F" w:rsidRPr="00A479F7" w:rsidRDefault="004D5B6F" w:rsidP="005F2C71">
      <w:pPr>
        <w:shd w:val="clear" w:color="auto" w:fill="FFFFFF"/>
        <w:spacing w:after="150" w:line="276" w:lineRule="auto"/>
        <w:jc w:val="center"/>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color w:val="000000"/>
          <w:sz w:val="24"/>
          <w:szCs w:val="24"/>
          <w:lang w:eastAsia="ru-RU"/>
        </w:rPr>
        <w:t>Примечание</w:t>
      </w:r>
    </w:p>
    <w:p w:rsidR="004D5B6F" w:rsidRPr="00A479F7" w:rsidRDefault="004D5B6F" w:rsidP="005F2C71">
      <w:pPr>
        <w:shd w:val="clear" w:color="auto" w:fill="FFFFFF"/>
        <w:spacing w:after="150" w:line="276"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color w:val="000000"/>
          <w:sz w:val="24"/>
          <w:szCs w:val="24"/>
          <w:lang w:eastAsia="ru-RU"/>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а за сочинения и обучающие изложения выставляются только положительные оценки.</w:t>
      </w:r>
    </w:p>
    <w:p w:rsidR="00CA1A86" w:rsidRDefault="00CA1A86" w:rsidP="005F2C71">
      <w:pPr>
        <w:shd w:val="clear" w:color="auto" w:fill="FFFFFF"/>
        <w:spacing w:after="150" w:line="276" w:lineRule="auto"/>
        <w:jc w:val="center"/>
        <w:rPr>
          <w:rFonts w:ascii="Times New Roman" w:eastAsia="Times New Roman" w:hAnsi="Times New Roman" w:cs="Times New Roman"/>
          <w:b/>
          <w:color w:val="000000"/>
          <w:sz w:val="24"/>
          <w:szCs w:val="24"/>
          <w:lang w:eastAsia="ru-RU"/>
        </w:rPr>
      </w:pPr>
    </w:p>
    <w:p w:rsidR="00321EDB" w:rsidRDefault="00321EDB" w:rsidP="005F2C71">
      <w:pPr>
        <w:shd w:val="clear" w:color="auto" w:fill="FFFFFF"/>
        <w:spacing w:after="150" w:line="276" w:lineRule="auto"/>
        <w:jc w:val="center"/>
        <w:rPr>
          <w:rFonts w:ascii="Times New Roman" w:eastAsia="Times New Roman" w:hAnsi="Times New Roman" w:cs="Times New Roman"/>
          <w:b/>
          <w:color w:val="000000"/>
          <w:sz w:val="24"/>
          <w:szCs w:val="24"/>
          <w:lang w:eastAsia="ru-RU"/>
        </w:rPr>
      </w:pPr>
    </w:p>
    <w:p w:rsidR="00321EDB" w:rsidRDefault="00321EDB" w:rsidP="005F2C71">
      <w:pPr>
        <w:shd w:val="clear" w:color="auto" w:fill="FFFFFF"/>
        <w:spacing w:after="150" w:line="276" w:lineRule="auto"/>
        <w:jc w:val="center"/>
        <w:rPr>
          <w:rFonts w:ascii="Times New Roman" w:eastAsia="Times New Roman" w:hAnsi="Times New Roman" w:cs="Times New Roman"/>
          <w:b/>
          <w:color w:val="000000"/>
          <w:sz w:val="24"/>
          <w:szCs w:val="24"/>
          <w:lang w:eastAsia="ru-RU"/>
        </w:rPr>
      </w:pPr>
    </w:p>
    <w:p w:rsidR="00321EDB" w:rsidRDefault="00321EDB" w:rsidP="005F2C71">
      <w:pPr>
        <w:shd w:val="clear" w:color="auto" w:fill="FFFFFF"/>
        <w:spacing w:after="150" w:line="276" w:lineRule="auto"/>
        <w:jc w:val="center"/>
        <w:rPr>
          <w:rFonts w:ascii="Times New Roman" w:eastAsia="Times New Roman" w:hAnsi="Times New Roman" w:cs="Times New Roman"/>
          <w:b/>
          <w:color w:val="000000"/>
          <w:sz w:val="24"/>
          <w:szCs w:val="24"/>
          <w:lang w:eastAsia="ru-RU"/>
        </w:rPr>
      </w:pPr>
    </w:p>
    <w:p w:rsidR="00321EDB" w:rsidRDefault="00321EDB" w:rsidP="005F2C71">
      <w:pPr>
        <w:shd w:val="clear" w:color="auto" w:fill="FFFFFF"/>
        <w:spacing w:after="150" w:line="276" w:lineRule="auto"/>
        <w:jc w:val="center"/>
        <w:rPr>
          <w:rFonts w:ascii="Times New Roman" w:eastAsia="Times New Roman" w:hAnsi="Times New Roman" w:cs="Times New Roman"/>
          <w:b/>
          <w:color w:val="000000"/>
          <w:sz w:val="24"/>
          <w:szCs w:val="24"/>
          <w:lang w:eastAsia="ru-RU"/>
        </w:rPr>
      </w:pPr>
    </w:p>
    <w:p w:rsidR="004D5B6F" w:rsidRPr="00A479F7" w:rsidRDefault="004D5B6F" w:rsidP="005F2C71">
      <w:pPr>
        <w:shd w:val="clear" w:color="auto" w:fill="FFFFFF"/>
        <w:spacing w:after="150" w:line="276" w:lineRule="auto"/>
        <w:jc w:val="center"/>
        <w:rPr>
          <w:rFonts w:ascii="Times New Roman" w:eastAsia="Times New Roman" w:hAnsi="Times New Roman" w:cs="Times New Roman"/>
          <w:b/>
          <w:color w:val="000000"/>
          <w:sz w:val="24"/>
          <w:szCs w:val="24"/>
          <w:lang w:eastAsia="ru-RU"/>
        </w:rPr>
      </w:pPr>
      <w:r w:rsidRPr="00A479F7">
        <w:rPr>
          <w:rFonts w:ascii="Times New Roman" w:eastAsia="Times New Roman" w:hAnsi="Times New Roman" w:cs="Times New Roman"/>
          <w:b/>
          <w:color w:val="000000"/>
          <w:sz w:val="24"/>
          <w:szCs w:val="24"/>
          <w:lang w:eastAsia="ru-RU"/>
        </w:rPr>
        <w:lastRenderedPageBreak/>
        <w:t>Контрольно – измерительные материалы.</w:t>
      </w:r>
    </w:p>
    <w:p w:rsidR="004D5B6F" w:rsidRPr="00A479F7" w:rsidRDefault="004D5B6F" w:rsidP="005F2C71">
      <w:pPr>
        <w:shd w:val="clear" w:color="auto" w:fill="FFFFFF"/>
        <w:spacing w:after="150" w:line="276" w:lineRule="auto"/>
        <w:jc w:val="center"/>
        <w:rPr>
          <w:rFonts w:ascii="Times New Roman" w:eastAsia="Times New Roman" w:hAnsi="Times New Roman" w:cs="Times New Roman"/>
          <w:color w:val="000000"/>
          <w:sz w:val="24"/>
          <w:szCs w:val="24"/>
          <w:lang w:eastAsia="ru-RU"/>
        </w:rPr>
      </w:pPr>
    </w:p>
    <w:p w:rsidR="004D5B6F" w:rsidRPr="00A479F7" w:rsidRDefault="004D5B6F" w:rsidP="004D5B6F">
      <w:pPr>
        <w:jc w:val="center"/>
        <w:rPr>
          <w:rFonts w:ascii="Times New Roman" w:hAnsi="Times New Roman" w:cs="Times New Roman"/>
          <w:b/>
          <w:sz w:val="24"/>
          <w:szCs w:val="24"/>
        </w:rPr>
      </w:pPr>
      <w:r w:rsidRPr="00A479F7">
        <w:rPr>
          <w:rFonts w:ascii="Times New Roman" w:hAnsi="Times New Roman" w:cs="Times New Roman"/>
          <w:b/>
          <w:sz w:val="24"/>
          <w:szCs w:val="24"/>
        </w:rPr>
        <w:t>СПЕЦИФИКАЦИЯ</w:t>
      </w:r>
    </w:p>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t xml:space="preserve"> входной диагностической</w:t>
      </w:r>
      <w:r w:rsidRPr="00A479F7">
        <w:rPr>
          <w:rFonts w:ascii="Times New Roman" w:hAnsi="Times New Roman" w:cs="Times New Roman"/>
          <w:spacing w:val="-6"/>
          <w:sz w:val="24"/>
          <w:szCs w:val="24"/>
        </w:rPr>
        <w:t xml:space="preserve"> </w:t>
      </w:r>
      <w:r w:rsidRPr="00A479F7">
        <w:rPr>
          <w:rFonts w:ascii="Times New Roman" w:hAnsi="Times New Roman" w:cs="Times New Roman"/>
          <w:sz w:val="24"/>
          <w:szCs w:val="24"/>
        </w:rPr>
        <w:t>работы по русскому языку для 3 -х классов</w:t>
      </w:r>
    </w:p>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1. Назначение  диагностической</w:t>
      </w:r>
      <w:r w:rsidRPr="00A479F7">
        <w:rPr>
          <w:rFonts w:ascii="Times New Roman" w:hAnsi="Times New Roman" w:cs="Times New Roman"/>
          <w:spacing w:val="-6"/>
          <w:sz w:val="24"/>
          <w:szCs w:val="24"/>
        </w:rPr>
        <w:t xml:space="preserve"> </w:t>
      </w:r>
      <w:r w:rsidRPr="00A479F7">
        <w:rPr>
          <w:rFonts w:ascii="Times New Roman" w:hAnsi="Times New Roman" w:cs="Times New Roman"/>
          <w:sz w:val="24"/>
          <w:szCs w:val="24"/>
        </w:rPr>
        <w:t xml:space="preserve">работы </w:t>
      </w:r>
    </w:p>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Диагностическая</w:t>
      </w:r>
      <w:r w:rsidRPr="00A479F7">
        <w:rPr>
          <w:rFonts w:ascii="Times New Roman" w:hAnsi="Times New Roman" w:cs="Times New Roman"/>
          <w:spacing w:val="-6"/>
          <w:sz w:val="24"/>
          <w:szCs w:val="24"/>
        </w:rPr>
        <w:t xml:space="preserve"> </w:t>
      </w:r>
      <w:r w:rsidRPr="00A479F7">
        <w:rPr>
          <w:rFonts w:ascii="Times New Roman" w:hAnsi="Times New Roman" w:cs="Times New Roman"/>
          <w:sz w:val="24"/>
          <w:szCs w:val="24"/>
        </w:rPr>
        <w:t>работа проводится с целью определения уровня освоения учащимися курса русского языка за 2 класс и выявления предметных умений, требующих коррекции.</w:t>
      </w:r>
    </w:p>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2. Документы, определяющие содержание</w:t>
      </w:r>
      <w:r w:rsidRPr="00A479F7">
        <w:rPr>
          <w:rFonts w:ascii="Times New Roman" w:hAnsi="Times New Roman" w:cs="Times New Roman"/>
          <w:spacing w:val="-15"/>
          <w:sz w:val="24"/>
          <w:szCs w:val="24"/>
        </w:rPr>
        <w:t xml:space="preserve">  и характеристики </w:t>
      </w:r>
      <w:r w:rsidRPr="00A479F7">
        <w:rPr>
          <w:rFonts w:ascii="Times New Roman" w:hAnsi="Times New Roman" w:cs="Times New Roman"/>
          <w:sz w:val="24"/>
          <w:szCs w:val="24"/>
        </w:rPr>
        <w:t>диагностической</w:t>
      </w:r>
      <w:r w:rsidRPr="00A479F7">
        <w:rPr>
          <w:rFonts w:ascii="Times New Roman" w:hAnsi="Times New Roman" w:cs="Times New Roman"/>
          <w:spacing w:val="-6"/>
          <w:sz w:val="24"/>
          <w:szCs w:val="24"/>
        </w:rPr>
        <w:t xml:space="preserve"> </w:t>
      </w:r>
      <w:r w:rsidRPr="00A479F7">
        <w:rPr>
          <w:rFonts w:ascii="Times New Roman" w:hAnsi="Times New Roman" w:cs="Times New Roman"/>
          <w:sz w:val="24"/>
          <w:szCs w:val="24"/>
        </w:rPr>
        <w:t>работы.</w:t>
      </w:r>
    </w:p>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 xml:space="preserve">Содержание и основные </w:t>
      </w:r>
      <w:r w:rsidRPr="00A479F7">
        <w:rPr>
          <w:rFonts w:ascii="Times New Roman" w:hAnsi="Times New Roman" w:cs="Times New Roman"/>
          <w:spacing w:val="-15"/>
          <w:sz w:val="24"/>
          <w:szCs w:val="24"/>
        </w:rPr>
        <w:t xml:space="preserve">характеристики </w:t>
      </w:r>
      <w:r w:rsidRPr="00A479F7">
        <w:rPr>
          <w:rFonts w:ascii="Times New Roman" w:hAnsi="Times New Roman" w:cs="Times New Roman"/>
          <w:sz w:val="24"/>
          <w:szCs w:val="24"/>
        </w:rPr>
        <w:t>диагностических материалов определяются на основе следующих документов:</w:t>
      </w:r>
    </w:p>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 Федерального государственного стандарта начального общего образования (приказ Минобразования России)</w:t>
      </w:r>
    </w:p>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 xml:space="preserve">- О сертификации качества педагогических тестовых материалов (приказ Минобразования  и науки России от 17.04. 2000 г. № 1122) </w:t>
      </w:r>
    </w:p>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3. Условия проведения диагностической</w:t>
      </w:r>
      <w:r w:rsidRPr="00A479F7">
        <w:rPr>
          <w:rFonts w:ascii="Times New Roman" w:hAnsi="Times New Roman" w:cs="Times New Roman"/>
          <w:spacing w:val="-6"/>
          <w:sz w:val="24"/>
          <w:szCs w:val="24"/>
        </w:rPr>
        <w:t xml:space="preserve"> </w:t>
      </w:r>
      <w:r w:rsidRPr="00A479F7">
        <w:rPr>
          <w:rFonts w:ascii="Times New Roman" w:hAnsi="Times New Roman" w:cs="Times New Roman"/>
          <w:sz w:val="24"/>
          <w:szCs w:val="24"/>
        </w:rPr>
        <w:t>работы.</w:t>
      </w:r>
    </w:p>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При проведении диагностической</w:t>
      </w:r>
      <w:r w:rsidRPr="00A479F7">
        <w:rPr>
          <w:rFonts w:ascii="Times New Roman" w:hAnsi="Times New Roman" w:cs="Times New Roman"/>
          <w:spacing w:val="-6"/>
          <w:sz w:val="24"/>
          <w:szCs w:val="24"/>
        </w:rPr>
        <w:t xml:space="preserve"> </w:t>
      </w:r>
      <w:r w:rsidRPr="00A479F7">
        <w:rPr>
          <w:rFonts w:ascii="Times New Roman" w:hAnsi="Times New Roman" w:cs="Times New Roman"/>
          <w:sz w:val="24"/>
          <w:szCs w:val="24"/>
        </w:rPr>
        <w:t>работы предусматривается строгое соблюдение порядка организации и проведения независимой диагностики.</w:t>
      </w:r>
    </w:p>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Дополнительные материалы и оборудование не используется.</w:t>
      </w:r>
    </w:p>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4. Время выполнения работы.</w:t>
      </w:r>
    </w:p>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На выполнение всей работы отводится 40 минут, включая пятиминутный перерыв для разминки глаз (на рабочем месте)</w:t>
      </w:r>
    </w:p>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5. Содержание и структура диагностической</w:t>
      </w:r>
      <w:r w:rsidRPr="00A479F7">
        <w:rPr>
          <w:rFonts w:ascii="Times New Roman" w:hAnsi="Times New Roman" w:cs="Times New Roman"/>
          <w:spacing w:val="-6"/>
          <w:sz w:val="24"/>
          <w:szCs w:val="24"/>
        </w:rPr>
        <w:t xml:space="preserve"> </w:t>
      </w:r>
      <w:r w:rsidRPr="00A479F7">
        <w:rPr>
          <w:rFonts w:ascii="Times New Roman" w:hAnsi="Times New Roman" w:cs="Times New Roman"/>
          <w:sz w:val="24"/>
          <w:szCs w:val="24"/>
        </w:rPr>
        <w:t>работы.</w:t>
      </w:r>
    </w:p>
    <w:p w:rsidR="004D5B6F" w:rsidRPr="00A479F7" w:rsidRDefault="004D5B6F" w:rsidP="004D5B6F">
      <w:pPr>
        <w:pStyle w:val="Default"/>
        <w:jc w:val="both"/>
      </w:pPr>
      <w:r w:rsidRPr="00A479F7">
        <w:t>В работу по русскому языку включено  17 заданий, среди которых:</w:t>
      </w:r>
    </w:p>
    <w:p w:rsidR="004D5B6F" w:rsidRPr="00A479F7" w:rsidRDefault="004D5B6F" w:rsidP="004D5B6F">
      <w:pPr>
        <w:pStyle w:val="Default"/>
        <w:jc w:val="both"/>
      </w:pPr>
      <w:r w:rsidRPr="00A479F7">
        <w:t xml:space="preserve">        1) 3 задания - задания с выбором ответа.</w:t>
      </w:r>
    </w:p>
    <w:p w:rsidR="004D5B6F" w:rsidRPr="00A479F7" w:rsidRDefault="004D5B6F" w:rsidP="004D5B6F">
      <w:pPr>
        <w:autoSpaceDE w:val="0"/>
        <w:autoSpaceDN w:val="0"/>
        <w:adjustRightInd w:val="0"/>
        <w:spacing w:after="0" w:line="240" w:lineRule="auto"/>
        <w:jc w:val="both"/>
        <w:rPr>
          <w:rFonts w:ascii="Times New Roman" w:hAnsi="Times New Roman" w:cs="Times New Roman"/>
          <w:sz w:val="24"/>
          <w:szCs w:val="24"/>
        </w:rPr>
      </w:pPr>
      <w:r w:rsidRPr="00A479F7">
        <w:rPr>
          <w:rFonts w:ascii="Times New Roman" w:hAnsi="Times New Roman" w:cs="Times New Roman"/>
          <w:sz w:val="24"/>
          <w:szCs w:val="24"/>
        </w:rPr>
        <w:t xml:space="preserve">        2) 12  заданий - задания с кратким ответом,  либо в которых ответ необходимо записать.</w:t>
      </w:r>
    </w:p>
    <w:p w:rsidR="004D5B6F" w:rsidRPr="00A479F7" w:rsidRDefault="004D5B6F" w:rsidP="004D5B6F">
      <w:pPr>
        <w:autoSpaceDE w:val="0"/>
        <w:autoSpaceDN w:val="0"/>
        <w:adjustRightInd w:val="0"/>
        <w:spacing w:after="0" w:line="240" w:lineRule="auto"/>
        <w:jc w:val="both"/>
        <w:rPr>
          <w:rFonts w:ascii="Times New Roman" w:hAnsi="Times New Roman" w:cs="Times New Roman"/>
          <w:sz w:val="24"/>
          <w:szCs w:val="24"/>
        </w:rPr>
      </w:pPr>
      <w:r w:rsidRPr="00A479F7">
        <w:rPr>
          <w:rFonts w:ascii="Times New Roman" w:hAnsi="Times New Roman" w:cs="Times New Roman"/>
          <w:sz w:val="24"/>
          <w:szCs w:val="24"/>
        </w:rPr>
        <w:t xml:space="preserve">        3) 2  задания – задания  с развернутым ответом.</w:t>
      </w:r>
    </w:p>
    <w:p w:rsidR="004D5B6F" w:rsidRPr="00A479F7" w:rsidRDefault="004D5B6F" w:rsidP="004D5B6F">
      <w:pPr>
        <w:autoSpaceDE w:val="0"/>
        <w:autoSpaceDN w:val="0"/>
        <w:adjustRightInd w:val="0"/>
        <w:spacing w:after="0" w:line="240" w:lineRule="auto"/>
        <w:jc w:val="both"/>
        <w:rPr>
          <w:rFonts w:ascii="Times New Roman" w:hAnsi="Times New Roman" w:cs="Times New Roman"/>
          <w:sz w:val="24"/>
          <w:szCs w:val="24"/>
        </w:rPr>
      </w:pPr>
      <w:r w:rsidRPr="00A479F7">
        <w:rPr>
          <w:rFonts w:ascii="Times New Roman" w:hAnsi="Times New Roman" w:cs="Times New Roman"/>
          <w:sz w:val="24"/>
          <w:szCs w:val="24"/>
        </w:rPr>
        <w:t xml:space="preserve">        Работа представлена одним вариантом.</w:t>
      </w:r>
    </w:p>
    <w:p w:rsidR="004D5B6F" w:rsidRPr="00A479F7" w:rsidRDefault="004D5B6F" w:rsidP="004D5B6F">
      <w:pPr>
        <w:rPr>
          <w:rFonts w:ascii="Times New Roman" w:hAnsi="Times New Roman" w:cs="Times New Roman"/>
          <w:sz w:val="24"/>
          <w:szCs w:val="24"/>
        </w:rPr>
      </w:pPr>
      <w:bookmarkStart w:id="0" w:name="_GoBack"/>
      <w:bookmarkEnd w:id="0"/>
    </w:p>
    <w:p w:rsidR="004D5B6F" w:rsidRPr="00A479F7" w:rsidRDefault="004D5B6F" w:rsidP="004D5B6F">
      <w:pPr>
        <w:pStyle w:val="a3"/>
      </w:pPr>
      <w:r w:rsidRPr="00A479F7">
        <w:t xml:space="preserve">Из 17 заданий входной  работы 14 заданий относятся к базовому уровню сложности, 3 задания - к повышенному уровню. </w:t>
      </w:r>
    </w:p>
    <w:tbl>
      <w:tblPr>
        <w:tblW w:w="96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6"/>
        <w:gridCol w:w="1680"/>
        <w:gridCol w:w="2319"/>
        <w:gridCol w:w="3038"/>
      </w:tblGrid>
      <w:tr w:rsidR="004D5B6F" w:rsidRPr="00A479F7" w:rsidTr="004D5B6F">
        <w:trPr>
          <w:trHeight w:val="508"/>
        </w:trPr>
        <w:tc>
          <w:tcPr>
            <w:tcW w:w="2636" w:type="dxa"/>
            <w:shd w:val="clear" w:color="auto" w:fill="auto"/>
          </w:tcPr>
          <w:p w:rsidR="004D5B6F" w:rsidRPr="00A479F7" w:rsidRDefault="004D5B6F" w:rsidP="004D5B6F">
            <w:pPr>
              <w:spacing w:after="0" w:line="240" w:lineRule="auto"/>
              <w:jc w:val="center"/>
              <w:rPr>
                <w:rFonts w:ascii="Times New Roman" w:hAnsi="Times New Roman" w:cs="Times New Roman"/>
                <w:sz w:val="24"/>
                <w:szCs w:val="24"/>
              </w:rPr>
            </w:pPr>
            <w:r w:rsidRPr="00A479F7">
              <w:rPr>
                <w:rFonts w:ascii="Times New Roman" w:hAnsi="Times New Roman" w:cs="Times New Roman"/>
                <w:sz w:val="24"/>
                <w:szCs w:val="24"/>
              </w:rPr>
              <w:t>Уровень сложности</w:t>
            </w:r>
          </w:p>
        </w:tc>
        <w:tc>
          <w:tcPr>
            <w:tcW w:w="1680" w:type="dxa"/>
          </w:tcPr>
          <w:p w:rsidR="004D5B6F" w:rsidRPr="00A479F7" w:rsidRDefault="004D5B6F" w:rsidP="004D5B6F">
            <w:pPr>
              <w:spacing w:after="0" w:line="240" w:lineRule="auto"/>
              <w:jc w:val="center"/>
              <w:rPr>
                <w:rFonts w:ascii="Times New Roman" w:hAnsi="Times New Roman" w:cs="Times New Roman"/>
                <w:sz w:val="24"/>
                <w:szCs w:val="24"/>
              </w:rPr>
            </w:pPr>
            <w:r w:rsidRPr="00A479F7">
              <w:rPr>
                <w:rFonts w:ascii="Times New Roman" w:hAnsi="Times New Roman" w:cs="Times New Roman"/>
                <w:sz w:val="24"/>
                <w:szCs w:val="24"/>
              </w:rPr>
              <w:t>№ блока</w:t>
            </w:r>
          </w:p>
        </w:tc>
        <w:tc>
          <w:tcPr>
            <w:tcW w:w="2319" w:type="dxa"/>
            <w:shd w:val="clear" w:color="auto" w:fill="auto"/>
          </w:tcPr>
          <w:p w:rsidR="004D5B6F" w:rsidRPr="00A479F7" w:rsidRDefault="004D5B6F" w:rsidP="004D5B6F">
            <w:pPr>
              <w:spacing w:after="0" w:line="240" w:lineRule="auto"/>
              <w:jc w:val="center"/>
              <w:rPr>
                <w:rFonts w:ascii="Times New Roman" w:hAnsi="Times New Roman" w:cs="Times New Roman"/>
                <w:sz w:val="24"/>
                <w:szCs w:val="24"/>
              </w:rPr>
            </w:pPr>
            <w:r w:rsidRPr="00A479F7">
              <w:rPr>
                <w:rFonts w:ascii="Times New Roman" w:hAnsi="Times New Roman" w:cs="Times New Roman"/>
                <w:sz w:val="24"/>
                <w:szCs w:val="24"/>
              </w:rPr>
              <w:t>Количество заданий</w:t>
            </w:r>
          </w:p>
        </w:tc>
        <w:tc>
          <w:tcPr>
            <w:tcW w:w="3038" w:type="dxa"/>
            <w:shd w:val="clear" w:color="auto" w:fill="auto"/>
          </w:tcPr>
          <w:p w:rsidR="004D5B6F" w:rsidRPr="00A479F7" w:rsidRDefault="004D5B6F" w:rsidP="004D5B6F">
            <w:pPr>
              <w:spacing w:after="0" w:line="240" w:lineRule="auto"/>
              <w:jc w:val="center"/>
              <w:rPr>
                <w:rFonts w:ascii="Times New Roman" w:hAnsi="Times New Roman" w:cs="Times New Roman"/>
                <w:sz w:val="24"/>
                <w:szCs w:val="24"/>
              </w:rPr>
            </w:pPr>
            <w:r w:rsidRPr="00A479F7">
              <w:rPr>
                <w:rFonts w:ascii="Times New Roman" w:hAnsi="Times New Roman" w:cs="Times New Roman"/>
                <w:sz w:val="24"/>
                <w:szCs w:val="24"/>
              </w:rPr>
              <w:t>Максимальный балл</w:t>
            </w:r>
          </w:p>
        </w:tc>
      </w:tr>
      <w:tr w:rsidR="004D5B6F" w:rsidRPr="00A479F7" w:rsidTr="004D5B6F">
        <w:trPr>
          <w:trHeight w:val="248"/>
        </w:trPr>
        <w:tc>
          <w:tcPr>
            <w:tcW w:w="2636" w:type="dxa"/>
            <w:shd w:val="clear" w:color="auto" w:fill="auto"/>
          </w:tcPr>
          <w:p w:rsidR="004D5B6F" w:rsidRPr="00A479F7" w:rsidRDefault="004D5B6F" w:rsidP="004D5B6F">
            <w:pPr>
              <w:spacing w:after="0" w:line="240" w:lineRule="auto"/>
              <w:jc w:val="center"/>
              <w:rPr>
                <w:rFonts w:ascii="Times New Roman" w:hAnsi="Times New Roman" w:cs="Times New Roman"/>
                <w:sz w:val="24"/>
                <w:szCs w:val="24"/>
              </w:rPr>
            </w:pPr>
            <w:r w:rsidRPr="00A479F7">
              <w:rPr>
                <w:rFonts w:ascii="Times New Roman" w:hAnsi="Times New Roman" w:cs="Times New Roman"/>
                <w:sz w:val="24"/>
                <w:szCs w:val="24"/>
              </w:rPr>
              <w:t>Базовый</w:t>
            </w:r>
          </w:p>
        </w:tc>
        <w:tc>
          <w:tcPr>
            <w:tcW w:w="1680" w:type="dxa"/>
          </w:tcPr>
          <w:p w:rsidR="004D5B6F" w:rsidRPr="00A479F7" w:rsidRDefault="004D5B6F" w:rsidP="004D5B6F">
            <w:pPr>
              <w:spacing w:after="0" w:line="240" w:lineRule="auto"/>
              <w:jc w:val="center"/>
              <w:rPr>
                <w:rFonts w:ascii="Times New Roman" w:hAnsi="Times New Roman" w:cs="Times New Roman"/>
                <w:sz w:val="24"/>
                <w:szCs w:val="24"/>
              </w:rPr>
            </w:pPr>
            <w:r w:rsidRPr="00A479F7">
              <w:rPr>
                <w:rFonts w:ascii="Times New Roman" w:hAnsi="Times New Roman" w:cs="Times New Roman"/>
                <w:sz w:val="24"/>
                <w:szCs w:val="24"/>
              </w:rPr>
              <w:t>1,2,3,4</w:t>
            </w:r>
          </w:p>
        </w:tc>
        <w:tc>
          <w:tcPr>
            <w:tcW w:w="2319" w:type="dxa"/>
            <w:shd w:val="clear" w:color="auto" w:fill="auto"/>
          </w:tcPr>
          <w:p w:rsidR="004D5B6F" w:rsidRPr="00A479F7" w:rsidRDefault="004D5B6F" w:rsidP="004D5B6F">
            <w:pPr>
              <w:spacing w:after="0" w:line="240" w:lineRule="auto"/>
              <w:jc w:val="center"/>
              <w:rPr>
                <w:rFonts w:ascii="Times New Roman" w:hAnsi="Times New Roman" w:cs="Times New Roman"/>
                <w:sz w:val="24"/>
                <w:szCs w:val="24"/>
              </w:rPr>
            </w:pPr>
            <w:r w:rsidRPr="00A479F7">
              <w:rPr>
                <w:rFonts w:ascii="Times New Roman" w:hAnsi="Times New Roman" w:cs="Times New Roman"/>
                <w:sz w:val="24"/>
                <w:szCs w:val="24"/>
              </w:rPr>
              <w:t>14</w:t>
            </w:r>
          </w:p>
        </w:tc>
        <w:tc>
          <w:tcPr>
            <w:tcW w:w="3038" w:type="dxa"/>
            <w:shd w:val="clear" w:color="auto" w:fill="auto"/>
          </w:tcPr>
          <w:p w:rsidR="004D5B6F" w:rsidRPr="00A479F7" w:rsidRDefault="004D5B6F" w:rsidP="004D5B6F">
            <w:pPr>
              <w:spacing w:after="0" w:line="240" w:lineRule="auto"/>
              <w:jc w:val="center"/>
              <w:rPr>
                <w:rFonts w:ascii="Times New Roman" w:hAnsi="Times New Roman" w:cs="Times New Roman"/>
                <w:sz w:val="24"/>
                <w:szCs w:val="24"/>
              </w:rPr>
            </w:pPr>
            <w:r w:rsidRPr="00A479F7">
              <w:rPr>
                <w:rFonts w:ascii="Times New Roman" w:hAnsi="Times New Roman" w:cs="Times New Roman"/>
                <w:sz w:val="24"/>
                <w:szCs w:val="24"/>
              </w:rPr>
              <w:t>3</w:t>
            </w:r>
          </w:p>
        </w:tc>
      </w:tr>
      <w:tr w:rsidR="004D5B6F" w:rsidRPr="00A479F7" w:rsidTr="004D5B6F">
        <w:trPr>
          <w:trHeight w:val="248"/>
        </w:trPr>
        <w:tc>
          <w:tcPr>
            <w:tcW w:w="2636" w:type="dxa"/>
            <w:shd w:val="clear" w:color="auto" w:fill="auto"/>
          </w:tcPr>
          <w:p w:rsidR="004D5B6F" w:rsidRPr="00A479F7" w:rsidRDefault="004D5B6F" w:rsidP="004D5B6F">
            <w:pPr>
              <w:spacing w:after="0" w:line="240" w:lineRule="auto"/>
              <w:jc w:val="center"/>
              <w:rPr>
                <w:rFonts w:ascii="Times New Roman" w:hAnsi="Times New Roman" w:cs="Times New Roman"/>
                <w:sz w:val="24"/>
                <w:szCs w:val="24"/>
              </w:rPr>
            </w:pPr>
            <w:r w:rsidRPr="00A479F7">
              <w:rPr>
                <w:rFonts w:ascii="Times New Roman" w:hAnsi="Times New Roman" w:cs="Times New Roman"/>
                <w:sz w:val="24"/>
                <w:szCs w:val="24"/>
              </w:rPr>
              <w:t>Повышенный</w:t>
            </w:r>
          </w:p>
        </w:tc>
        <w:tc>
          <w:tcPr>
            <w:tcW w:w="1680" w:type="dxa"/>
          </w:tcPr>
          <w:p w:rsidR="004D5B6F" w:rsidRPr="00A479F7" w:rsidRDefault="004D5B6F" w:rsidP="004D5B6F">
            <w:pPr>
              <w:spacing w:after="0" w:line="240" w:lineRule="auto"/>
              <w:jc w:val="center"/>
              <w:rPr>
                <w:rFonts w:ascii="Times New Roman" w:hAnsi="Times New Roman" w:cs="Times New Roman"/>
                <w:sz w:val="24"/>
                <w:szCs w:val="24"/>
              </w:rPr>
            </w:pPr>
            <w:r w:rsidRPr="00A479F7">
              <w:rPr>
                <w:rFonts w:ascii="Times New Roman" w:hAnsi="Times New Roman" w:cs="Times New Roman"/>
                <w:sz w:val="24"/>
                <w:szCs w:val="24"/>
              </w:rPr>
              <w:t>5,6</w:t>
            </w:r>
          </w:p>
        </w:tc>
        <w:tc>
          <w:tcPr>
            <w:tcW w:w="2319" w:type="dxa"/>
            <w:shd w:val="clear" w:color="auto" w:fill="auto"/>
          </w:tcPr>
          <w:p w:rsidR="004D5B6F" w:rsidRPr="00A479F7" w:rsidRDefault="004D5B6F" w:rsidP="004D5B6F">
            <w:pPr>
              <w:spacing w:after="0" w:line="240" w:lineRule="auto"/>
              <w:jc w:val="center"/>
              <w:rPr>
                <w:rFonts w:ascii="Times New Roman" w:hAnsi="Times New Roman" w:cs="Times New Roman"/>
                <w:sz w:val="24"/>
                <w:szCs w:val="24"/>
              </w:rPr>
            </w:pPr>
            <w:r w:rsidRPr="00A479F7">
              <w:rPr>
                <w:rFonts w:ascii="Times New Roman" w:hAnsi="Times New Roman" w:cs="Times New Roman"/>
                <w:sz w:val="24"/>
                <w:szCs w:val="24"/>
              </w:rPr>
              <w:t>3</w:t>
            </w:r>
          </w:p>
        </w:tc>
        <w:tc>
          <w:tcPr>
            <w:tcW w:w="3038" w:type="dxa"/>
            <w:shd w:val="clear" w:color="auto" w:fill="auto"/>
          </w:tcPr>
          <w:p w:rsidR="004D5B6F" w:rsidRPr="00A479F7" w:rsidRDefault="004D5B6F" w:rsidP="004D5B6F">
            <w:pPr>
              <w:spacing w:after="0" w:line="240" w:lineRule="auto"/>
              <w:jc w:val="center"/>
              <w:rPr>
                <w:rFonts w:ascii="Times New Roman" w:hAnsi="Times New Roman" w:cs="Times New Roman"/>
                <w:sz w:val="24"/>
                <w:szCs w:val="24"/>
              </w:rPr>
            </w:pPr>
            <w:r w:rsidRPr="00A479F7">
              <w:rPr>
                <w:rFonts w:ascii="Times New Roman" w:hAnsi="Times New Roman" w:cs="Times New Roman"/>
                <w:sz w:val="24"/>
                <w:szCs w:val="24"/>
              </w:rPr>
              <w:t>3</w:t>
            </w:r>
          </w:p>
        </w:tc>
      </w:tr>
    </w:tbl>
    <w:p w:rsidR="004D5B6F" w:rsidRPr="00A479F7" w:rsidRDefault="004D5B6F" w:rsidP="004D5B6F">
      <w:pPr>
        <w:pStyle w:val="a3"/>
      </w:pPr>
    </w:p>
    <w:p w:rsidR="004D5B6F" w:rsidRPr="00A479F7" w:rsidRDefault="004D5B6F" w:rsidP="004D5B6F">
      <w:pPr>
        <w:pStyle w:val="a3"/>
      </w:pPr>
      <w:r w:rsidRPr="00A479F7">
        <w:t>Диагностическая работа охватывает учебный материал по русскому языку , изученному в 1-2 классах.</w:t>
      </w:r>
    </w:p>
    <w:p w:rsidR="004D5B6F" w:rsidRPr="00A479F7" w:rsidRDefault="004D5B6F" w:rsidP="004D5B6F">
      <w:pPr>
        <w:pStyle w:val="a3"/>
      </w:pPr>
      <w:r w:rsidRPr="00A479F7">
        <w:t>Распределение заданий по основным содержательным блокам представлено в таблице1.</w:t>
      </w:r>
    </w:p>
    <w:p w:rsidR="004D5B6F" w:rsidRPr="00A479F7" w:rsidRDefault="004D5B6F" w:rsidP="004D5B6F">
      <w:pPr>
        <w:pStyle w:val="a3"/>
        <w:jc w:val="right"/>
      </w:pPr>
      <w:r w:rsidRPr="00A479F7">
        <w:t>Таблица1</w:t>
      </w:r>
    </w:p>
    <w:tbl>
      <w:tblPr>
        <w:tblStyle w:val="a5"/>
        <w:tblW w:w="9464" w:type="dxa"/>
        <w:tblLook w:val="04A0" w:firstRow="1" w:lastRow="0" w:firstColumn="1" w:lastColumn="0" w:noHBand="0" w:noVBand="1"/>
      </w:tblPr>
      <w:tblGrid>
        <w:gridCol w:w="827"/>
        <w:gridCol w:w="6309"/>
        <w:gridCol w:w="2328"/>
      </w:tblGrid>
      <w:tr w:rsidR="004D5B6F" w:rsidRPr="00A479F7" w:rsidTr="004D5B6F">
        <w:tc>
          <w:tcPr>
            <w:tcW w:w="827" w:type="dxa"/>
            <w:vAlign w:val="center"/>
          </w:tcPr>
          <w:p w:rsidR="004D5B6F" w:rsidRPr="00A479F7" w:rsidRDefault="004D5B6F" w:rsidP="004D5B6F">
            <w:pPr>
              <w:pStyle w:val="a3"/>
            </w:pPr>
            <w:r w:rsidRPr="00A479F7">
              <w:rPr>
                <w:rStyle w:val="10pt"/>
                <w:rFonts w:eastAsiaTheme="minorEastAsia"/>
                <w:b w:val="0"/>
                <w:sz w:val="24"/>
                <w:szCs w:val="24"/>
              </w:rPr>
              <w:t>№п/п</w:t>
            </w:r>
          </w:p>
        </w:tc>
        <w:tc>
          <w:tcPr>
            <w:tcW w:w="6309" w:type="dxa"/>
            <w:vAlign w:val="center"/>
          </w:tcPr>
          <w:p w:rsidR="004D5B6F" w:rsidRPr="00A479F7" w:rsidRDefault="004D5B6F" w:rsidP="004D5B6F">
            <w:pPr>
              <w:pStyle w:val="a3"/>
            </w:pPr>
            <w:r w:rsidRPr="00A479F7">
              <w:rPr>
                <w:rStyle w:val="10pt"/>
                <w:rFonts w:eastAsiaTheme="minorEastAsia"/>
                <w:b w:val="0"/>
                <w:sz w:val="24"/>
                <w:szCs w:val="24"/>
              </w:rPr>
              <w:t>Содержательные блоки</w:t>
            </w:r>
          </w:p>
        </w:tc>
        <w:tc>
          <w:tcPr>
            <w:tcW w:w="2328" w:type="dxa"/>
            <w:vAlign w:val="center"/>
          </w:tcPr>
          <w:p w:rsidR="004D5B6F" w:rsidRPr="00A479F7" w:rsidRDefault="004D5B6F" w:rsidP="004D5B6F">
            <w:pPr>
              <w:pStyle w:val="a3"/>
            </w:pPr>
            <w:r w:rsidRPr="00A479F7">
              <w:rPr>
                <w:rStyle w:val="10pt"/>
                <w:rFonts w:eastAsiaTheme="minorEastAsia"/>
                <w:b w:val="0"/>
                <w:sz w:val="24"/>
                <w:szCs w:val="24"/>
              </w:rPr>
              <w:t>Количество заданий в варианте</w:t>
            </w:r>
          </w:p>
        </w:tc>
      </w:tr>
      <w:tr w:rsidR="004D5B6F" w:rsidRPr="00A479F7" w:rsidTr="004D5B6F">
        <w:tc>
          <w:tcPr>
            <w:tcW w:w="827" w:type="dxa"/>
          </w:tcPr>
          <w:p w:rsidR="004D5B6F" w:rsidRPr="00A479F7" w:rsidRDefault="004D5B6F" w:rsidP="004D5B6F">
            <w:pPr>
              <w:pStyle w:val="a3"/>
            </w:pPr>
            <w:r w:rsidRPr="00A479F7">
              <w:rPr>
                <w:rStyle w:val="11pt"/>
                <w:rFonts w:eastAsiaTheme="minorEastAsia"/>
                <w:sz w:val="24"/>
                <w:szCs w:val="24"/>
              </w:rPr>
              <w:t>1</w:t>
            </w:r>
          </w:p>
        </w:tc>
        <w:tc>
          <w:tcPr>
            <w:tcW w:w="6309" w:type="dxa"/>
          </w:tcPr>
          <w:p w:rsidR="004D5B6F" w:rsidRPr="00A479F7" w:rsidRDefault="004D5B6F" w:rsidP="004D5B6F">
            <w:pPr>
              <w:pStyle w:val="a3"/>
            </w:pPr>
            <w:r w:rsidRPr="00A479F7">
              <w:rPr>
                <w:rStyle w:val="11pt"/>
                <w:rFonts w:eastAsiaTheme="minorEastAsia"/>
                <w:sz w:val="24"/>
                <w:szCs w:val="24"/>
              </w:rPr>
              <w:t>Фонетика и орфоэпия</w:t>
            </w:r>
          </w:p>
        </w:tc>
        <w:tc>
          <w:tcPr>
            <w:tcW w:w="2328" w:type="dxa"/>
            <w:vAlign w:val="bottom"/>
          </w:tcPr>
          <w:p w:rsidR="004D5B6F" w:rsidRPr="00A479F7" w:rsidRDefault="004D5B6F" w:rsidP="004D5B6F">
            <w:pPr>
              <w:pStyle w:val="a3"/>
            </w:pPr>
            <w:r w:rsidRPr="00A479F7">
              <w:t>5</w:t>
            </w:r>
          </w:p>
        </w:tc>
      </w:tr>
      <w:tr w:rsidR="004D5B6F" w:rsidRPr="00A479F7" w:rsidTr="004D5B6F">
        <w:tc>
          <w:tcPr>
            <w:tcW w:w="827" w:type="dxa"/>
          </w:tcPr>
          <w:p w:rsidR="004D5B6F" w:rsidRPr="00A479F7" w:rsidRDefault="004D5B6F" w:rsidP="004D5B6F">
            <w:pPr>
              <w:pStyle w:val="a3"/>
              <w:rPr>
                <w:rStyle w:val="11pt"/>
                <w:rFonts w:eastAsiaTheme="minorEastAsia"/>
                <w:sz w:val="24"/>
                <w:szCs w:val="24"/>
              </w:rPr>
            </w:pPr>
            <w:r w:rsidRPr="00A479F7">
              <w:rPr>
                <w:rStyle w:val="11pt"/>
                <w:rFonts w:eastAsiaTheme="minorEastAsia"/>
                <w:sz w:val="24"/>
                <w:szCs w:val="24"/>
              </w:rPr>
              <w:t>2</w:t>
            </w:r>
          </w:p>
        </w:tc>
        <w:tc>
          <w:tcPr>
            <w:tcW w:w="6309" w:type="dxa"/>
          </w:tcPr>
          <w:p w:rsidR="004D5B6F" w:rsidRPr="00A479F7" w:rsidRDefault="004D5B6F" w:rsidP="004D5B6F">
            <w:pPr>
              <w:pStyle w:val="a3"/>
              <w:rPr>
                <w:rStyle w:val="11pt"/>
                <w:rFonts w:eastAsiaTheme="minorEastAsia"/>
                <w:sz w:val="24"/>
                <w:szCs w:val="24"/>
              </w:rPr>
            </w:pPr>
            <w:r w:rsidRPr="00A479F7">
              <w:rPr>
                <w:rStyle w:val="11pt"/>
                <w:rFonts w:eastAsiaTheme="minorEastAsia"/>
                <w:sz w:val="24"/>
                <w:szCs w:val="24"/>
              </w:rPr>
              <w:t>Графика</w:t>
            </w:r>
          </w:p>
        </w:tc>
        <w:tc>
          <w:tcPr>
            <w:tcW w:w="2328" w:type="dxa"/>
            <w:vAlign w:val="bottom"/>
          </w:tcPr>
          <w:p w:rsidR="004D5B6F" w:rsidRPr="00A479F7" w:rsidRDefault="004D5B6F" w:rsidP="004D5B6F">
            <w:pPr>
              <w:pStyle w:val="a3"/>
            </w:pPr>
            <w:r w:rsidRPr="00A479F7">
              <w:t>1</w:t>
            </w:r>
          </w:p>
        </w:tc>
      </w:tr>
      <w:tr w:rsidR="004D5B6F" w:rsidRPr="00A479F7" w:rsidTr="004D5B6F">
        <w:tc>
          <w:tcPr>
            <w:tcW w:w="827" w:type="dxa"/>
          </w:tcPr>
          <w:p w:rsidR="004D5B6F" w:rsidRPr="00A479F7" w:rsidRDefault="004D5B6F" w:rsidP="004D5B6F">
            <w:pPr>
              <w:pStyle w:val="a3"/>
            </w:pPr>
            <w:r w:rsidRPr="00A479F7">
              <w:rPr>
                <w:rStyle w:val="11pt"/>
                <w:rFonts w:eastAsiaTheme="minorEastAsia"/>
                <w:sz w:val="24"/>
                <w:szCs w:val="24"/>
              </w:rPr>
              <w:lastRenderedPageBreak/>
              <w:t>3</w:t>
            </w:r>
          </w:p>
        </w:tc>
        <w:tc>
          <w:tcPr>
            <w:tcW w:w="6309" w:type="dxa"/>
          </w:tcPr>
          <w:p w:rsidR="004D5B6F" w:rsidRPr="00A479F7" w:rsidRDefault="004D5B6F" w:rsidP="004D5B6F">
            <w:pPr>
              <w:pStyle w:val="a3"/>
            </w:pPr>
            <w:r w:rsidRPr="00A479F7">
              <w:rPr>
                <w:rStyle w:val="11pt"/>
                <w:rFonts w:eastAsiaTheme="minorEastAsia"/>
                <w:sz w:val="24"/>
                <w:szCs w:val="24"/>
              </w:rPr>
              <w:t>Состав слова(морфемика)</w:t>
            </w:r>
          </w:p>
        </w:tc>
        <w:tc>
          <w:tcPr>
            <w:tcW w:w="2328" w:type="dxa"/>
            <w:vAlign w:val="bottom"/>
          </w:tcPr>
          <w:p w:rsidR="004D5B6F" w:rsidRPr="00A479F7" w:rsidRDefault="004D5B6F" w:rsidP="004D5B6F">
            <w:pPr>
              <w:pStyle w:val="a3"/>
            </w:pPr>
            <w:r w:rsidRPr="00A479F7">
              <w:t>2</w:t>
            </w:r>
          </w:p>
        </w:tc>
      </w:tr>
      <w:tr w:rsidR="004D5B6F" w:rsidRPr="00A479F7" w:rsidTr="004D5B6F">
        <w:trPr>
          <w:trHeight w:val="286"/>
        </w:trPr>
        <w:tc>
          <w:tcPr>
            <w:tcW w:w="827" w:type="dxa"/>
          </w:tcPr>
          <w:p w:rsidR="004D5B6F" w:rsidRPr="00A479F7" w:rsidRDefault="004D5B6F" w:rsidP="004D5B6F">
            <w:pPr>
              <w:pStyle w:val="a3"/>
            </w:pPr>
            <w:r w:rsidRPr="00A479F7">
              <w:rPr>
                <w:rStyle w:val="11pt"/>
                <w:rFonts w:eastAsiaTheme="minorEastAsia"/>
                <w:sz w:val="24"/>
                <w:szCs w:val="24"/>
              </w:rPr>
              <w:t>4</w:t>
            </w:r>
          </w:p>
        </w:tc>
        <w:tc>
          <w:tcPr>
            <w:tcW w:w="6309" w:type="dxa"/>
          </w:tcPr>
          <w:p w:rsidR="004D5B6F" w:rsidRPr="00A479F7" w:rsidRDefault="004D5B6F" w:rsidP="004D5B6F">
            <w:pPr>
              <w:pStyle w:val="a3"/>
            </w:pPr>
            <w:r w:rsidRPr="00A479F7">
              <w:rPr>
                <w:rStyle w:val="11pt"/>
                <w:rFonts w:eastAsiaTheme="minorEastAsia"/>
                <w:sz w:val="24"/>
                <w:szCs w:val="24"/>
              </w:rPr>
              <w:t>Морфология</w:t>
            </w:r>
          </w:p>
        </w:tc>
        <w:tc>
          <w:tcPr>
            <w:tcW w:w="2328" w:type="dxa"/>
            <w:vAlign w:val="bottom"/>
          </w:tcPr>
          <w:p w:rsidR="004D5B6F" w:rsidRPr="00A479F7" w:rsidRDefault="004D5B6F" w:rsidP="004D5B6F">
            <w:pPr>
              <w:pStyle w:val="a3"/>
            </w:pPr>
            <w:r w:rsidRPr="00A479F7">
              <w:t>1</w:t>
            </w:r>
          </w:p>
        </w:tc>
      </w:tr>
      <w:tr w:rsidR="004D5B6F" w:rsidRPr="00A479F7" w:rsidTr="004D5B6F">
        <w:tc>
          <w:tcPr>
            <w:tcW w:w="827" w:type="dxa"/>
          </w:tcPr>
          <w:p w:rsidR="004D5B6F" w:rsidRPr="00A479F7" w:rsidRDefault="004D5B6F" w:rsidP="004D5B6F">
            <w:pPr>
              <w:pStyle w:val="a3"/>
            </w:pPr>
            <w:r w:rsidRPr="00A479F7">
              <w:rPr>
                <w:rStyle w:val="11pt"/>
                <w:rFonts w:eastAsiaTheme="minorEastAsia"/>
                <w:sz w:val="24"/>
                <w:szCs w:val="24"/>
              </w:rPr>
              <w:t>5</w:t>
            </w:r>
          </w:p>
        </w:tc>
        <w:tc>
          <w:tcPr>
            <w:tcW w:w="6309" w:type="dxa"/>
          </w:tcPr>
          <w:p w:rsidR="004D5B6F" w:rsidRPr="00A479F7" w:rsidRDefault="004D5B6F" w:rsidP="004D5B6F">
            <w:pPr>
              <w:pStyle w:val="a3"/>
            </w:pPr>
            <w:r w:rsidRPr="00A479F7">
              <w:rPr>
                <w:rStyle w:val="11pt"/>
                <w:rFonts w:eastAsiaTheme="minorEastAsia"/>
                <w:sz w:val="24"/>
                <w:szCs w:val="24"/>
              </w:rPr>
              <w:t>Текст</w:t>
            </w:r>
          </w:p>
        </w:tc>
        <w:tc>
          <w:tcPr>
            <w:tcW w:w="2328" w:type="dxa"/>
            <w:vAlign w:val="bottom"/>
          </w:tcPr>
          <w:p w:rsidR="004D5B6F" w:rsidRPr="00A479F7" w:rsidRDefault="004D5B6F" w:rsidP="004D5B6F">
            <w:pPr>
              <w:pStyle w:val="a3"/>
            </w:pPr>
            <w:r w:rsidRPr="00A479F7">
              <w:t>1</w:t>
            </w:r>
          </w:p>
        </w:tc>
      </w:tr>
      <w:tr w:rsidR="004D5B6F" w:rsidRPr="00A479F7" w:rsidTr="004D5B6F">
        <w:tc>
          <w:tcPr>
            <w:tcW w:w="827" w:type="dxa"/>
          </w:tcPr>
          <w:p w:rsidR="004D5B6F" w:rsidRPr="00A479F7" w:rsidRDefault="004D5B6F" w:rsidP="004D5B6F">
            <w:pPr>
              <w:pStyle w:val="a3"/>
            </w:pPr>
            <w:r w:rsidRPr="00A479F7">
              <w:rPr>
                <w:rStyle w:val="11pt"/>
                <w:rFonts w:eastAsiaTheme="minorEastAsia"/>
                <w:sz w:val="24"/>
                <w:szCs w:val="24"/>
              </w:rPr>
              <w:t>6</w:t>
            </w:r>
          </w:p>
        </w:tc>
        <w:tc>
          <w:tcPr>
            <w:tcW w:w="6309" w:type="dxa"/>
          </w:tcPr>
          <w:p w:rsidR="004D5B6F" w:rsidRPr="00A479F7" w:rsidRDefault="004D5B6F" w:rsidP="004D5B6F">
            <w:pPr>
              <w:pStyle w:val="a3"/>
            </w:pPr>
            <w:r w:rsidRPr="00A479F7">
              <w:rPr>
                <w:rStyle w:val="11pt"/>
                <w:rFonts w:eastAsiaTheme="minorEastAsia"/>
                <w:sz w:val="24"/>
                <w:szCs w:val="24"/>
              </w:rPr>
              <w:t>Орфография</w:t>
            </w:r>
          </w:p>
        </w:tc>
        <w:tc>
          <w:tcPr>
            <w:tcW w:w="2328" w:type="dxa"/>
            <w:vAlign w:val="bottom"/>
          </w:tcPr>
          <w:p w:rsidR="004D5B6F" w:rsidRPr="00A479F7" w:rsidRDefault="004D5B6F" w:rsidP="004D5B6F">
            <w:pPr>
              <w:pStyle w:val="a3"/>
            </w:pPr>
            <w:r w:rsidRPr="00A479F7">
              <w:t>5</w:t>
            </w:r>
          </w:p>
        </w:tc>
      </w:tr>
      <w:tr w:rsidR="004D5B6F" w:rsidRPr="00A479F7" w:rsidTr="004D5B6F">
        <w:tc>
          <w:tcPr>
            <w:tcW w:w="827" w:type="dxa"/>
          </w:tcPr>
          <w:p w:rsidR="004D5B6F" w:rsidRPr="00A479F7" w:rsidRDefault="004D5B6F" w:rsidP="004D5B6F">
            <w:pPr>
              <w:pStyle w:val="a3"/>
            </w:pPr>
            <w:r w:rsidRPr="00A479F7">
              <w:rPr>
                <w:rStyle w:val="11pt"/>
                <w:rFonts w:eastAsiaTheme="minorEastAsia"/>
                <w:sz w:val="24"/>
                <w:szCs w:val="24"/>
              </w:rPr>
              <w:t>7</w:t>
            </w:r>
          </w:p>
        </w:tc>
        <w:tc>
          <w:tcPr>
            <w:tcW w:w="6309" w:type="dxa"/>
          </w:tcPr>
          <w:p w:rsidR="004D5B6F" w:rsidRPr="00A479F7" w:rsidRDefault="004D5B6F" w:rsidP="004D5B6F">
            <w:pPr>
              <w:pStyle w:val="a3"/>
            </w:pPr>
            <w:r w:rsidRPr="00A479F7">
              <w:rPr>
                <w:rStyle w:val="11pt"/>
                <w:rFonts w:eastAsiaTheme="minorEastAsia"/>
                <w:sz w:val="24"/>
                <w:szCs w:val="24"/>
              </w:rPr>
              <w:t>Лексика</w:t>
            </w:r>
          </w:p>
        </w:tc>
        <w:tc>
          <w:tcPr>
            <w:tcW w:w="2328" w:type="dxa"/>
            <w:vAlign w:val="bottom"/>
          </w:tcPr>
          <w:p w:rsidR="004D5B6F" w:rsidRPr="00A479F7" w:rsidRDefault="004D5B6F" w:rsidP="004D5B6F">
            <w:pPr>
              <w:pStyle w:val="a3"/>
            </w:pPr>
            <w:r w:rsidRPr="00A479F7">
              <w:t>2</w:t>
            </w:r>
          </w:p>
        </w:tc>
      </w:tr>
    </w:tbl>
    <w:p w:rsidR="004D5B6F" w:rsidRPr="00A479F7" w:rsidRDefault="004D5B6F" w:rsidP="004D5B6F">
      <w:pPr>
        <w:pStyle w:val="a3"/>
        <w:rPr>
          <w:lang w:val="en-US"/>
        </w:rPr>
      </w:pPr>
    </w:p>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Распределение заданий по проверяемым умениям представлено в таблице 2</w:t>
      </w:r>
    </w:p>
    <w:p w:rsidR="004D5B6F" w:rsidRPr="00A479F7" w:rsidRDefault="004D5B6F" w:rsidP="004D5B6F">
      <w:pPr>
        <w:jc w:val="right"/>
        <w:rPr>
          <w:rFonts w:ascii="Times New Roman" w:hAnsi="Times New Roman" w:cs="Times New Roman"/>
          <w:sz w:val="24"/>
          <w:szCs w:val="24"/>
        </w:rPr>
      </w:pPr>
      <w:r w:rsidRPr="00A479F7">
        <w:rPr>
          <w:rFonts w:ascii="Times New Roman" w:hAnsi="Times New Roman" w:cs="Times New Roman"/>
          <w:sz w:val="24"/>
          <w:szCs w:val="24"/>
        </w:rPr>
        <w:t>Таблица2</w:t>
      </w:r>
    </w:p>
    <w:tbl>
      <w:tblPr>
        <w:tblStyle w:val="a5"/>
        <w:tblW w:w="9606" w:type="dxa"/>
        <w:tblLook w:val="04A0" w:firstRow="1" w:lastRow="0" w:firstColumn="1" w:lastColumn="0" w:noHBand="0" w:noVBand="1"/>
      </w:tblPr>
      <w:tblGrid>
        <w:gridCol w:w="898"/>
        <w:gridCol w:w="8708"/>
      </w:tblGrid>
      <w:tr w:rsidR="004D5B6F" w:rsidRPr="00A479F7" w:rsidTr="004D5B6F">
        <w:tc>
          <w:tcPr>
            <w:tcW w:w="898" w:type="dxa"/>
            <w:vAlign w:val="center"/>
          </w:tcPr>
          <w:p w:rsidR="004D5B6F" w:rsidRPr="00A479F7" w:rsidRDefault="004D5B6F" w:rsidP="004D5B6F">
            <w:pPr>
              <w:pStyle w:val="a3"/>
            </w:pPr>
            <w:r w:rsidRPr="00A479F7">
              <w:rPr>
                <w:rStyle w:val="10pt"/>
                <w:rFonts w:eastAsiaTheme="minorEastAsia"/>
                <w:b w:val="0"/>
                <w:sz w:val="24"/>
                <w:szCs w:val="24"/>
              </w:rPr>
              <w:t>№п/п</w:t>
            </w:r>
          </w:p>
        </w:tc>
        <w:tc>
          <w:tcPr>
            <w:tcW w:w="8708" w:type="dxa"/>
            <w:vAlign w:val="center"/>
          </w:tcPr>
          <w:p w:rsidR="004D5B6F" w:rsidRPr="00A479F7" w:rsidRDefault="004D5B6F" w:rsidP="004D5B6F">
            <w:pPr>
              <w:pStyle w:val="a3"/>
              <w:jc w:val="center"/>
            </w:pPr>
            <w:r w:rsidRPr="00A479F7">
              <w:rPr>
                <w:rStyle w:val="10pt"/>
                <w:rFonts w:eastAsiaTheme="minorEastAsia"/>
                <w:b w:val="0"/>
                <w:sz w:val="24"/>
                <w:szCs w:val="24"/>
              </w:rPr>
              <w:t>Блоки проверяемых умений</w:t>
            </w:r>
          </w:p>
        </w:tc>
      </w:tr>
      <w:tr w:rsidR="004D5B6F" w:rsidRPr="00A479F7" w:rsidTr="004D5B6F">
        <w:tc>
          <w:tcPr>
            <w:tcW w:w="898" w:type="dxa"/>
          </w:tcPr>
          <w:p w:rsidR="004D5B6F" w:rsidRPr="00A479F7" w:rsidRDefault="004D5B6F" w:rsidP="004D5B6F">
            <w:pPr>
              <w:pStyle w:val="a3"/>
            </w:pPr>
            <w:r w:rsidRPr="00A479F7">
              <w:rPr>
                <w:rStyle w:val="11pt"/>
                <w:rFonts w:eastAsiaTheme="minorEastAsia"/>
                <w:sz w:val="24"/>
                <w:szCs w:val="24"/>
              </w:rPr>
              <w:t>1</w:t>
            </w:r>
          </w:p>
        </w:tc>
        <w:tc>
          <w:tcPr>
            <w:tcW w:w="8708" w:type="dxa"/>
            <w:vAlign w:val="bottom"/>
          </w:tcPr>
          <w:p w:rsidR="004D5B6F" w:rsidRPr="00A479F7" w:rsidRDefault="004D5B6F" w:rsidP="004D5B6F">
            <w:pPr>
              <w:pStyle w:val="a3"/>
            </w:pPr>
            <w:r w:rsidRPr="00A479F7">
              <w:t>Уметь различать гласные и согласные звуки. Уметь различать твердые и мягкие согласные звуки в слове. Уметь делить слово на слоги. Уметь находить слова , которые нельзя переносить</w:t>
            </w:r>
          </w:p>
        </w:tc>
      </w:tr>
      <w:tr w:rsidR="004D5B6F" w:rsidRPr="00A479F7" w:rsidTr="004D5B6F">
        <w:tc>
          <w:tcPr>
            <w:tcW w:w="898" w:type="dxa"/>
          </w:tcPr>
          <w:p w:rsidR="004D5B6F" w:rsidRPr="00A479F7" w:rsidRDefault="004D5B6F" w:rsidP="004D5B6F">
            <w:pPr>
              <w:pStyle w:val="a3"/>
            </w:pPr>
            <w:r w:rsidRPr="00A479F7">
              <w:rPr>
                <w:rStyle w:val="11pt"/>
                <w:rFonts w:eastAsiaTheme="minorEastAsia"/>
                <w:sz w:val="24"/>
                <w:szCs w:val="24"/>
              </w:rPr>
              <w:t>2</w:t>
            </w:r>
          </w:p>
        </w:tc>
        <w:tc>
          <w:tcPr>
            <w:tcW w:w="8708" w:type="dxa"/>
          </w:tcPr>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Уметь подбирать  родственные слова на основании  знаний признаков родственных слов, находить группы родственных слов. Уметь различать родственные (однокоренные) слова  и формы слова.</w:t>
            </w:r>
          </w:p>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Выделять  в словах с однозначно выделяемыми морфемами окончания, корня, приставки, суффикса</w:t>
            </w:r>
          </w:p>
        </w:tc>
      </w:tr>
      <w:tr w:rsidR="004D5B6F" w:rsidRPr="00A479F7" w:rsidTr="004D5B6F">
        <w:tc>
          <w:tcPr>
            <w:tcW w:w="898" w:type="dxa"/>
          </w:tcPr>
          <w:p w:rsidR="004D5B6F" w:rsidRPr="00A479F7" w:rsidRDefault="004D5B6F" w:rsidP="004D5B6F">
            <w:pPr>
              <w:pStyle w:val="a3"/>
            </w:pPr>
            <w:r w:rsidRPr="00A479F7">
              <w:rPr>
                <w:rStyle w:val="11pt"/>
                <w:rFonts w:eastAsiaTheme="minorEastAsia"/>
                <w:sz w:val="24"/>
                <w:szCs w:val="24"/>
              </w:rPr>
              <w:t>3</w:t>
            </w:r>
          </w:p>
        </w:tc>
        <w:tc>
          <w:tcPr>
            <w:tcW w:w="8708" w:type="dxa"/>
          </w:tcPr>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Уметь соотносить орфограмму с изученным правилом. Уметь находить слова с определенной орфограммой. Уметь  группировать слова с определенной орфограммой.</w:t>
            </w:r>
          </w:p>
        </w:tc>
      </w:tr>
      <w:tr w:rsidR="004D5B6F" w:rsidRPr="00A479F7" w:rsidTr="004D5B6F">
        <w:tc>
          <w:tcPr>
            <w:tcW w:w="898" w:type="dxa"/>
            <w:vAlign w:val="center"/>
          </w:tcPr>
          <w:p w:rsidR="004D5B6F" w:rsidRPr="00A479F7" w:rsidRDefault="004D5B6F" w:rsidP="004D5B6F">
            <w:pPr>
              <w:pStyle w:val="a3"/>
            </w:pPr>
            <w:r w:rsidRPr="00A479F7">
              <w:rPr>
                <w:rStyle w:val="11pt"/>
                <w:rFonts w:eastAsiaTheme="minorEastAsia"/>
                <w:sz w:val="24"/>
                <w:szCs w:val="24"/>
              </w:rPr>
              <w:t>4</w:t>
            </w:r>
          </w:p>
        </w:tc>
        <w:tc>
          <w:tcPr>
            <w:tcW w:w="8708" w:type="dxa"/>
          </w:tcPr>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Умение находить имя существительное.</w:t>
            </w:r>
          </w:p>
        </w:tc>
      </w:tr>
      <w:tr w:rsidR="004D5B6F" w:rsidRPr="00A479F7" w:rsidTr="004D5B6F">
        <w:tc>
          <w:tcPr>
            <w:tcW w:w="898" w:type="dxa"/>
            <w:vAlign w:val="center"/>
          </w:tcPr>
          <w:p w:rsidR="004D5B6F" w:rsidRPr="00A479F7" w:rsidRDefault="004D5B6F" w:rsidP="004D5B6F">
            <w:pPr>
              <w:pStyle w:val="a3"/>
              <w:rPr>
                <w:rStyle w:val="11pt"/>
                <w:rFonts w:eastAsiaTheme="minorEastAsia"/>
                <w:sz w:val="24"/>
                <w:szCs w:val="24"/>
              </w:rPr>
            </w:pPr>
            <w:r w:rsidRPr="00A479F7">
              <w:rPr>
                <w:rStyle w:val="11pt"/>
                <w:rFonts w:eastAsiaTheme="minorEastAsia"/>
                <w:sz w:val="24"/>
                <w:szCs w:val="24"/>
              </w:rPr>
              <w:t>5</w:t>
            </w:r>
          </w:p>
        </w:tc>
        <w:tc>
          <w:tcPr>
            <w:tcW w:w="8708" w:type="dxa"/>
          </w:tcPr>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Уметь подбирать синонимы. Уметь подбирать антонимы</w:t>
            </w:r>
          </w:p>
        </w:tc>
      </w:tr>
      <w:tr w:rsidR="004D5B6F" w:rsidRPr="00A479F7" w:rsidTr="004D5B6F">
        <w:tc>
          <w:tcPr>
            <w:tcW w:w="898" w:type="dxa"/>
            <w:vAlign w:val="center"/>
          </w:tcPr>
          <w:p w:rsidR="004D5B6F" w:rsidRPr="00A479F7" w:rsidRDefault="004D5B6F" w:rsidP="004D5B6F">
            <w:pPr>
              <w:pStyle w:val="a3"/>
              <w:rPr>
                <w:rStyle w:val="11pt"/>
                <w:rFonts w:eastAsiaTheme="minorEastAsia"/>
                <w:sz w:val="24"/>
                <w:szCs w:val="24"/>
              </w:rPr>
            </w:pPr>
            <w:r w:rsidRPr="00A479F7">
              <w:rPr>
                <w:rStyle w:val="11pt"/>
                <w:rFonts w:eastAsiaTheme="minorEastAsia"/>
                <w:sz w:val="24"/>
                <w:szCs w:val="24"/>
              </w:rPr>
              <w:t>6</w:t>
            </w:r>
          </w:p>
        </w:tc>
        <w:tc>
          <w:tcPr>
            <w:tcW w:w="8708" w:type="dxa"/>
          </w:tcPr>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Уметь анализировать  и корректировать тексты с нарушенным порядком предложений</w:t>
            </w:r>
          </w:p>
        </w:tc>
      </w:tr>
    </w:tbl>
    <w:p w:rsidR="004D5B6F" w:rsidRPr="00A479F7" w:rsidRDefault="004D5B6F" w:rsidP="004D5B6F">
      <w:pPr>
        <w:rPr>
          <w:rFonts w:ascii="Times New Roman" w:hAnsi="Times New Roman" w:cs="Times New Roman"/>
          <w:sz w:val="24"/>
          <w:szCs w:val="24"/>
        </w:rPr>
      </w:pPr>
    </w:p>
    <w:p w:rsidR="004D5B6F" w:rsidRPr="00A479F7" w:rsidRDefault="004D5B6F" w:rsidP="004D5B6F">
      <w:pPr>
        <w:rPr>
          <w:rFonts w:ascii="Times New Roman" w:hAnsi="Times New Roman" w:cs="Times New Roman"/>
          <w:sz w:val="24"/>
          <w:szCs w:val="24"/>
        </w:rPr>
      </w:pPr>
    </w:p>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6. Система оценивания отдельных заданий и работы в</w:t>
      </w:r>
      <w:r w:rsidRPr="00A479F7">
        <w:rPr>
          <w:rFonts w:ascii="Times New Roman" w:hAnsi="Times New Roman" w:cs="Times New Roman"/>
          <w:spacing w:val="-9"/>
          <w:sz w:val="24"/>
          <w:szCs w:val="24"/>
        </w:rPr>
        <w:t xml:space="preserve"> </w:t>
      </w:r>
      <w:r w:rsidRPr="00A479F7">
        <w:rPr>
          <w:rFonts w:ascii="Times New Roman" w:hAnsi="Times New Roman" w:cs="Times New Roman"/>
          <w:sz w:val="24"/>
          <w:szCs w:val="24"/>
        </w:rPr>
        <w:t>целом.</w:t>
      </w:r>
    </w:p>
    <w:p w:rsidR="004D5B6F" w:rsidRPr="00A479F7" w:rsidRDefault="004D5B6F" w:rsidP="004D5B6F">
      <w:pPr>
        <w:widowControl w:val="0"/>
        <w:spacing w:after="0" w:line="240" w:lineRule="auto"/>
        <w:ind w:right="-23" w:firstLine="709"/>
        <w:jc w:val="both"/>
        <w:rPr>
          <w:rFonts w:ascii="Times New Roman" w:eastAsia="Calibri" w:hAnsi="Times New Roman" w:cs="Times New Roman"/>
          <w:kern w:val="1"/>
          <w:sz w:val="24"/>
          <w:szCs w:val="24"/>
          <w:lang w:eastAsia="hi-IN" w:bidi="hi-IN"/>
        </w:rPr>
      </w:pPr>
      <w:r w:rsidRPr="00A479F7">
        <w:rPr>
          <w:rFonts w:ascii="Times New Roman" w:eastAsia="Calibri" w:hAnsi="Times New Roman" w:cs="Times New Roman"/>
          <w:kern w:val="1"/>
          <w:sz w:val="24"/>
          <w:szCs w:val="24"/>
          <w:lang w:eastAsia="hi-IN" w:bidi="hi-IN"/>
        </w:rPr>
        <w:t>1</w:t>
      </w:r>
      <w:r w:rsidRPr="00A479F7">
        <w:rPr>
          <w:rFonts w:ascii="Times New Roman" w:hAnsi="Times New Roman" w:cs="Times New Roman"/>
          <w:sz w:val="24"/>
          <w:szCs w:val="24"/>
        </w:rPr>
        <w:t xml:space="preserve">. </w:t>
      </w:r>
      <w:r w:rsidRPr="00A479F7">
        <w:rPr>
          <w:rFonts w:ascii="Times New Roman" w:eastAsia="Calibri" w:hAnsi="Times New Roman" w:cs="Times New Roman"/>
          <w:kern w:val="1"/>
          <w:sz w:val="24"/>
          <w:szCs w:val="24"/>
          <w:lang w:eastAsia="hi-IN" w:bidi="hi-IN"/>
        </w:rPr>
        <w:t xml:space="preserve">Задания с выбором ответа считаются выполненным верно, если выбранный учащимся номер ответа совпадает с эталоном. </w:t>
      </w:r>
    </w:p>
    <w:p w:rsidR="004D5B6F" w:rsidRPr="00A479F7" w:rsidRDefault="004D5B6F" w:rsidP="004D5B6F">
      <w:pPr>
        <w:widowControl w:val="0"/>
        <w:spacing w:after="0" w:line="240" w:lineRule="auto"/>
        <w:ind w:right="-23" w:firstLine="709"/>
        <w:jc w:val="both"/>
        <w:rPr>
          <w:rFonts w:ascii="Times New Roman" w:eastAsia="Calibri" w:hAnsi="Times New Roman" w:cs="Times New Roman"/>
          <w:kern w:val="1"/>
          <w:sz w:val="24"/>
          <w:szCs w:val="24"/>
          <w:lang w:eastAsia="hi-IN" w:bidi="hi-IN"/>
        </w:rPr>
      </w:pPr>
      <w:r w:rsidRPr="00A479F7">
        <w:rPr>
          <w:rFonts w:ascii="Times New Roman" w:eastAsia="Calibri" w:hAnsi="Times New Roman" w:cs="Times New Roman"/>
          <w:kern w:val="1"/>
          <w:sz w:val="24"/>
          <w:szCs w:val="24"/>
          <w:lang w:eastAsia="hi-IN" w:bidi="hi-IN"/>
        </w:rPr>
        <w:t>2. Задание с кратким ответом считается выполненным, если записанный ответ совпадает с эталоном.</w:t>
      </w:r>
    </w:p>
    <w:p w:rsidR="004D5B6F" w:rsidRPr="00A479F7" w:rsidRDefault="004D5B6F" w:rsidP="004D5B6F">
      <w:pPr>
        <w:widowControl w:val="0"/>
        <w:spacing w:after="0" w:line="240" w:lineRule="auto"/>
        <w:ind w:right="-23" w:firstLine="709"/>
        <w:jc w:val="both"/>
        <w:rPr>
          <w:rFonts w:ascii="Times New Roman" w:eastAsia="Calibri" w:hAnsi="Times New Roman" w:cs="Times New Roman"/>
          <w:kern w:val="1"/>
          <w:sz w:val="24"/>
          <w:szCs w:val="24"/>
          <w:lang w:eastAsia="hi-IN" w:bidi="hi-IN"/>
        </w:rPr>
      </w:pPr>
      <w:r w:rsidRPr="00A479F7">
        <w:rPr>
          <w:rFonts w:ascii="Times New Roman" w:eastAsia="Calibri" w:hAnsi="Times New Roman" w:cs="Times New Roman"/>
          <w:kern w:val="1"/>
          <w:sz w:val="24"/>
          <w:szCs w:val="24"/>
          <w:lang w:eastAsia="hi-IN" w:bidi="hi-IN"/>
        </w:rPr>
        <w:t>3.Задания с развернутым ответом считается выполненным , если учащийся получает хотя бы 1 балл.</w:t>
      </w:r>
    </w:p>
    <w:p w:rsidR="004D5B6F" w:rsidRPr="00A479F7" w:rsidRDefault="004D5B6F" w:rsidP="004D5B6F">
      <w:pPr>
        <w:widowControl w:val="0"/>
        <w:spacing w:after="0" w:line="240" w:lineRule="auto"/>
        <w:ind w:right="-23" w:firstLine="709"/>
        <w:jc w:val="both"/>
        <w:rPr>
          <w:rFonts w:ascii="Times New Roman" w:eastAsia="Calibri" w:hAnsi="Times New Roman" w:cs="Times New Roman"/>
          <w:kern w:val="1"/>
          <w:sz w:val="24"/>
          <w:szCs w:val="24"/>
          <w:lang w:eastAsia="hi-IN" w:bidi="hi-IN"/>
        </w:rPr>
      </w:pPr>
      <w:r w:rsidRPr="00A479F7">
        <w:rPr>
          <w:rFonts w:ascii="Times New Roman" w:eastAsia="Calibri" w:hAnsi="Times New Roman" w:cs="Times New Roman"/>
          <w:kern w:val="1"/>
          <w:sz w:val="24"/>
          <w:szCs w:val="24"/>
          <w:lang w:eastAsia="hi-IN" w:bidi="hi-IN"/>
        </w:rPr>
        <w:t xml:space="preserve"> Выполнение заданий оценивается 1,2,3 баллами. За выполнение заданий, оцениваемых в 1 балл, выставляется: 1 балл- верный ответ и 0 баллов- неверный ответ. За выполнение заданий оцениваемых в два или 3 балла, в зависимости от полноты  и правильности  ответа выставляется  от 0 до 3 баллов. Эти задания считаются выполненными . если  учащийся  получает за них хотя бы 1 балл.</w:t>
      </w:r>
    </w:p>
    <w:p w:rsidR="004D5B6F" w:rsidRPr="00A479F7" w:rsidRDefault="004D5B6F" w:rsidP="004D5B6F">
      <w:pPr>
        <w:widowControl w:val="0"/>
        <w:spacing w:after="0" w:line="240" w:lineRule="auto"/>
        <w:ind w:right="-23" w:firstLine="709"/>
        <w:jc w:val="both"/>
        <w:rPr>
          <w:rFonts w:ascii="Times New Roman" w:eastAsia="Calibri" w:hAnsi="Times New Roman" w:cs="Times New Roman"/>
          <w:kern w:val="1"/>
          <w:sz w:val="24"/>
          <w:szCs w:val="24"/>
          <w:lang w:eastAsia="hi-IN" w:bidi="hi-IN"/>
        </w:rPr>
      </w:pPr>
      <w:r w:rsidRPr="00A479F7">
        <w:rPr>
          <w:rFonts w:ascii="Times New Roman" w:eastAsia="Calibri" w:hAnsi="Times New Roman" w:cs="Times New Roman"/>
          <w:kern w:val="1"/>
          <w:sz w:val="24"/>
          <w:szCs w:val="24"/>
          <w:lang w:eastAsia="hi-IN" w:bidi="hi-IN"/>
        </w:rPr>
        <w:t>Если учащийся  получает за  выполнение работы одиннадцать и более баллов, то он достиг  уровня обязательной  подготовки по русскому языку 2-го класса.</w:t>
      </w:r>
    </w:p>
    <w:p w:rsidR="004D5B6F" w:rsidRPr="00A479F7" w:rsidRDefault="004D5B6F" w:rsidP="004D5B6F">
      <w:pPr>
        <w:widowControl w:val="0"/>
        <w:spacing w:after="0" w:line="240" w:lineRule="auto"/>
        <w:ind w:right="-23"/>
        <w:jc w:val="both"/>
        <w:rPr>
          <w:rFonts w:ascii="Times New Roman" w:eastAsia="Calibri" w:hAnsi="Times New Roman" w:cs="Times New Roman"/>
          <w:kern w:val="1"/>
          <w:sz w:val="24"/>
          <w:szCs w:val="24"/>
          <w:lang w:eastAsia="hi-IN" w:bidi="hi-IN"/>
        </w:rPr>
      </w:pPr>
      <w:r w:rsidRPr="00A479F7">
        <w:rPr>
          <w:rFonts w:ascii="Times New Roman" w:eastAsia="Calibri" w:hAnsi="Times New Roman" w:cs="Times New Roman"/>
          <w:kern w:val="1"/>
          <w:sz w:val="24"/>
          <w:szCs w:val="24"/>
          <w:lang w:eastAsia="hi-IN" w:bidi="hi-IN"/>
        </w:rPr>
        <w:t xml:space="preserve"> </w:t>
      </w:r>
    </w:p>
    <w:p w:rsidR="004D5B6F" w:rsidRPr="00A479F7" w:rsidRDefault="004D5B6F" w:rsidP="004D5B6F">
      <w:pPr>
        <w:pStyle w:val="a6"/>
        <w:widowControl w:val="0"/>
        <w:suppressAutoHyphens/>
        <w:spacing w:after="0" w:line="240" w:lineRule="auto"/>
        <w:jc w:val="both"/>
        <w:rPr>
          <w:rFonts w:ascii="Times New Roman" w:eastAsia="Calibri" w:hAnsi="Times New Roman" w:cs="Times New Roman"/>
          <w:color w:val="231F20"/>
          <w:kern w:val="1"/>
          <w:sz w:val="24"/>
          <w:szCs w:val="24"/>
          <w:lang w:eastAsia="hi-IN" w:bidi="hi-IN"/>
        </w:rPr>
      </w:pPr>
      <w:r w:rsidRPr="00A479F7">
        <w:rPr>
          <w:rFonts w:ascii="Times New Roman" w:eastAsia="Calibri" w:hAnsi="Times New Roman" w:cs="Times New Roman"/>
          <w:color w:val="231F20"/>
          <w:kern w:val="1"/>
          <w:sz w:val="24"/>
          <w:szCs w:val="24"/>
          <w:lang w:eastAsia="hi-IN" w:bidi="hi-IN"/>
        </w:rPr>
        <w:t>Максимальный итоговый балл за всю работу – 26 баллов.</w:t>
      </w:r>
    </w:p>
    <w:p w:rsidR="004D5B6F" w:rsidRPr="00A479F7" w:rsidRDefault="004D5B6F" w:rsidP="004D5B6F">
      <w:pPr>
        <w:widowControl w:val="0"/>
        <w:spacing w:after="0" w:line="240" w:lineRule="auto"/>
        <w:ind w:right="-23" w:firstLine="709"/>
        <w:jc w:val="both"/>
        <w:rPr>
          <w:rFonts w:ascii="Times New Roman" w:eastAsia="Calibri" w:hAnsi="Times New Roman" w:cs="Times New Roman"/>
          <w:kern w:val="1"/>
          <w:sz w:val="24"/>
          <w:szCs w:val="24"/>
          <w:lang w:eastAsia="hi-IN" w:bidi="hi-IN"/>
        </w:rPr>
      </w:pPr>
    </w:p>
    <w:p w:rsidR="004D5B6F" w:rsidRPr="00A479F7" w:rsidRDefault="004D5B6F" w:rsidP="004D5B6F">
      <w:pPr>
        <w:pStyle w:val="a6"/>
        <w:widowControl w:val="0"/>
        <w:spacing w:after="0" w:line="240" w:lineRule="auto"/>
        <w:ind w:left="1068" w:right="-23"/>
        <w:jc w:val="both"/>
        <w:rPr>
          <w:rFonts w:ascii="Times New Roman" w:eastAsia="Calibri" w:hAnsi="Times New Roman" w:cs="Times New Roman"/>
          <w:kern w:val="1"/>
          <w:sz w:val="24"/>
          <w:szCs w:val="24"/>
          <w:lang w:eastAsia="hi-IN" w:bidi="hi-IN"/>
        </w:rPr>
      </w:pPr>
      <w:r w:rsidRPr="00A479F7">
        <w:rPr>
          <w:rFonts w:ascii="Times New Roman" w:eastAsia="Calibri" w:hAnsi="Times New Roman" w:cs="Times New Roman"/>
          <w:kern w:val="1"/>
          <w:sz w:val="24"/>
          <w:szCs w:val="24"/>
          <w:lang w:eastAsia="hi-IN" w:bidi="hi-IN"/>
        </w:rPr>
        <w:t xml:space="preserve">Методика шкалирования, в т.ч. перевода в бальную систему школы </w:t>
      </w:r>
    </w:p>
    <w:p w:rsidR="004D5B6F" w:rsidRPr="00A479F7" w:rsidRDefault="004D5B6F" w:rsidP="004D5B6F">
      <w:pPr>
        <w:pStyle w:val="a6"/>
        <w:widowControl w:val="0"/>
        <w:spacing w:after="0" w:line="240" w:lineRule="auto"/>
        <w:ind w:left="644" w:right="-23"/>
        <w:jc w:val="both"/>
        <w:rPr>
          <w:rFonts w:ascii="Times New Roman" w:eastAsia="Calibri" w:hAnsi="Times New Roman" w:cs="Times New Roman"/>
          <w:kern w:val="1"/>
          <w:sz w:val="24"/>
          <w:szCs w:val="24"/>
          <w:lang w:eastAsia="hi-IN" w:bidi="hi-I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75"/>
        <w:gridCol w:w="1575"/>
        <w:gridCol w:w="1575"/>
        <w:gridCol w:w="1575"/>
      </w:tblGrid>
      <w:tr w:rsidR="004D5B6F" w:rsidRPr="00A479F7" w:rsidTr="004D5B6F">
        <w:tc>
          <w:tcPr>
            <w:tcW w:w="2988" w:type="dxa"/>
            <w:shd w:val="clear" w:color="auto" w:fill="auto"/>
          </w:tcPr>
          <w:p w:rsidR="004D5B6F" w:rsidRPr="00A479F7" w:rsidRDefault="004D5B6F" w:rsidP="004D5B6F">
            <w:pPr>
              <w:spacing w:after="0" w:line="240" w:lineRule="auto"/>
              <w:jc w:val="both"/>
              <w:rPr>
                <w:rFonts w:ascii="Times New Roman" w:hAnsi="Times New Roman" w:cs="Times New Roman"/>
                <w:sz w:val="24"/>
                <w:szCs w:val="24"/>
                <w:lang w:eastAsia="ru-RU"/>
              </w:rPr>
            </w:pPr>
            <w:r w:rsidRPr="00A479F7">
              <w:rPr>
                <w:rFonts w:ascii="Times New Roman" w:hAnsi="Times New Roman" w:cs="Times New Roman"/>
                <w:sz w:val="24"/>
                <w:szCs w:val="24"/>
                <w:lang w:eastAsia="ru-RU"/>
              </w:rPr>
              <w:t>Школьная отметка</w:t>
            </w:r>
          </w:p>
        </w:tc>
        <w:tc>
          <w:tcPr>
            <w:tcW w:w="1575" w:type="dxa"/>
            <w:shd w:val="clear" w:color="auto" w:fill="auto"/>
          </w:tcPr>
          <w:p w:rsidR="004D5B6F" w:rsidRPr="00A479F7" w:rsidRDefault="004D5B6F" w:rsidP="004D5B6F">
            <w:pPr>
              <w:spacing w:after="0" w:line="240" w:lineRule="auto"/>
              <w:jc w:val="center"/>
              <w:rPr>
                <w:rFonts w:ascii="Times New Roman" w:hAnsi="Times New Roman" w:cs="Times New Roman"/>
                <w:sz w:val="24"/>
                <w:szCs w:val="24"/>
                <w:lang w:eastAsia="ru-RU"/>
              </w:rPr>
            </w:pPr>
            <w:r w:rsidRPr="00A479F7">
              <w:rPr>
                <w:rFonts w:ascii="Times New Roman" w:hAnsi="Times New Roman" w:cs="Times New Roman"/>
                <w:sz w:val="24"/>
                <w:szCs w:val="24"/>
                <w:lang w:eastAsia="ru-RU"/>
              </w:rPr>
              <w:t>5</w:t>
            </w:r>
          </w:p>
        </w:tc>
        <w:tc>
          <w:tcPr>
            <w:tcW w:w="1575" w:type="dxa"/>
            <w:shd w:val="clear" w:color="auto" w:fill="auto"/>
          </w:tcPr>
          <w:p w:rsidR="004D5B6F" w:rsidRPr="00A479F7" w:rsidRDefault="004D5B6F" w:rsidP="004D5B6F">
            <w:pPr>
              <w:spacing w:after="0" w:line="240" w:lineRule="auto"/>
              <w:jc w:val="center"/>
              <w:rPr>
                <w:rFonts w:ascii="Times New Roman" w:hAnsi="Times New Roman" w:cs="Times New Roman"/>
                <w:sz w:val="24"/>
                <w:szCs w:val="24"/>
                <w:lang w:eastAsia="ru-RU"/>
              </w:rPr>
            </w:pPr>
            <w:r w:rsidRPr="00A479F7">
              <w:rPr>
                <w:rFonts w:ascii="Times New Roman" w:hAnsi="Times New Roman" w:cs="Times New Roman"/>
                <w:sz w:val="24"/>
                <w:szCs w:val="24"/>
                <w:lang w:eastAsia="ru-RU"/>
              </w:rPr>
              <w:t>4</w:t>
            </w:r>
          </w:p>
        </w:tc>
        <w:tc>
          <w:tcPr>
            <w:tcW w:w="1575" w:type="dxa"/>
            <w:shd w:val="clear" w:color="auto" w:fill="auto"/>
          </w:tcPr>
          <w:p w:rsidR="004D5B6F" w:rsidRPr="00A479F7" w:rsidRDefault="004D5B6F" w:rsidP="004D5B6F">
            <w:pPr>
              <w:spacing w:after="0" w:line="240" w:lineRule="auto"/>
              <w:jc w:val="center"/>
              <w:rPr>
                <w:rFonts w:ascii="Times New Roman" w:hAnsi="Times New Roman" w:cs="Times New Roman"/>
                <w:sz w:val="24"/>
                <w:szCs w:val="24"/>
                <w:lang w:eastAsia="ru-RU"/>
              </w:rPr>
            </w:pPr>
            <w:r w:rsidRPr="00A479F7">
              <w:rPr>
                <w:rFonts w:ascii="Times New Roman" w:hAnsi="Times New Roman" w:cs="Times New Roman"/>
                <w:sz w:val="24"/>
                <w:szCs w:val="24"/>
                <w:lang w:eastAsia="ru-RU"/>
              </w:rPr>
              <w:t>3</w:t>
            </w:r>
          </w:p>
        </w:tc>
        <w:tc>
          <w:tcPr>
            <w:tcW w:w="1575" w:type="dxa"/>
            <w:shd w:val="clear" w:color="auto" w:fill="auto"/>
          </w:tcPr>
          <w:p w:rsidR="004D5B6F" w:rsidRPr="00A479F7" w:rsidRDefault="004D5B6F" w:rsidP="004D5B6F">
            <w:pPr>
              <w:spacing w:after="0" w:line="240" w:lineRule="auto"/>
              <w:jc w:val="center"/>
              <w:rPr>
                <w:rFonts w:ascii="Times New Roman" w:hAnsi="Times New Roman" w:cs="Times New Roman"/>
                <w:sz w:val="24"/>
                <w:szCs w:val="24"/>
                <w:lang w:eastAsia="ru-RU"/>
              </w:rPr>
            </w:pPr>
            <w:r w:rsidRPr="00A479F7">
              <w:rPr>
                <w:rFonts w:ascii="Times New Roman" w:hAnsi="Times New Roman" w:cs="Times New Roman"/>
                <w:sz w:val="24"/>
                <w:szCs w:val="24"/>
                <w:lang w:eastAsia="ru-RU"/>
              </w:rPr>
              <w:t>2</w:t>
            </w:r>
          </w:p>
        </w:tc>
      </w:tr>
      <w:tr w:rsidR="004D5B6F" w:rsidRPr="00A479F7" w:rsidTr="004D5B6F">
        <w:tc>
          <w:tcPr>
            <w:tcW w:w="2988" w:type="dxa"/>
            <w:shd w:val="clear" w:color="auto" w:fill="auto"/>
          </w:tcPr>
          <w:p w:rsidR="004D5B6F" w:rsidRPr="00A479F7" w:rsidRDefault="004D5B6F" w:rsidP="004D5B6F">
            <w:pPr>
              <w:spacing w:after="0" w:line="240" w:lineRule="auto"/>
              <w:jc w:val="both"/>
              <w:rPr>
                <w:rFonts w:ascii="Times New Roman" w:hAnsi="Times New Roman" w:cs="Times New Roman"/>
                <w:sz w:val="24"/>
                <w:szCs w:val="24"/>
                <w:lang w:eastAsia="ru-RU"/>
              </w:rPr>
            </w:pPr>
            <w:r w:rsidRPr="00A479F7">
              <w:rPr>
                <w:rFonts w:ascii="Times New Roman" w:hAnsi="Times New Roman" w:cs="Times New Roman"/>
                <w:sz w:val="24"/>
                <w:szCs w:val="24"/>
                <w:lang w:eastAsia="ru-RU"/>
              </w:rPr>
              <w:t>Первичный балл</w:t>
            </w:r>
          </w:p>
        </w:tc>
        <w:tc>
          <w:tcPr>
            <w:tcW w:w="1575" w:type="dxa"/>
            <w:shd w:val="clear" w:color="auto" w:fill="auto"/>
          </w:tcPr>
          <w:p w:rsidR="004D5B6F" w:rsidRPr="00A479F7" w:rsidRDefault="004D5B6F" w:rsidP="004D5B6F">
            <w:pPr>
              <w:spacing w:after="0" w:line="240" w:lineRule="auto"/>
              <w:jc w:val="center"/>
              <w:rPr>
                <w:rFonts w:ascii="Times New Roman" w:hAnsi="Times New Roman" w:cs="Times New Roman"/>
                <w:sz w:val="24"/>
                <w:szCs w:val="24"/>
                <w:lang w:eastAsia="ru-RU"/>
              </w:rPr>
            </w:pPr>
            <w:r w:rsidRPr="00A479F7">
              <w:rPr>
                <w:rFonts w:ascii="Times New Roman" w:hAnsi="Times New Roman" w:cs="Times New Roman"/>
                <w:sz w:val="24"/>
                <w:szCs w:val="24"/>
                <w:lang w:eastAsia="ru-RU"/>
              </w:rPr>
              <w:t>26-21</w:t>
            </w:r>
          </w:p>
        </w:tc>
        <w:tc>
          <w:tcPr>
            <w:tcW w:w="1575" w:type="dxa"/>
            <w:shd w:val="clear" w:color="auto" w:fill="auto"/>
          </w:tcPr>
          <w:p w:rsidR="004D5B6F" w:rsidRPr="00A479F7" w:rsidRDefault="004D5B6F" w:rsidP="004D5B6F">
            <w:pPr>
              <w:spacing w:after="0" w:line="240" w:lineRule="auto"/>
              <w:jc w:val="center"/>
              <w:rPr>
                <w:rFonts w:ascii="Times New Roman" w:hAnsi="Times New Roman" w:cs="Times New Roman"/>
                <w:sz w:val="24"/>
                <w:szCs w:val="24"/>
                <w:lang w:eastAsia="ru-RU"/>
              </w:rPr>
            </w:pPr>
            <w:r w:rsidRPr="00A479F7">
              <w:rPr>
                <w:rFonts w:ascii="Times New Roman" w:hAnsi="Times New Roman" w:cs="Times New Roman"/>
                <w:sz w:val="24"/>
                <w:szCs w:val="24"/>
                <w:lang w:eastAsia="ru-RU"/>
              </w:rPr>
              <w:t>20-15</w:t>
            </w:r>
          </w:p>
        </w:tc>
        <w:tc>
          <w:tcPr>
            <w:tcW w:w="1575" w:type="dxa"/>
            <w:shd w:val="clear" w:color="auto" w:fill="auto"/>
          </w:tcPr>
          <w:p w:rsidR="004D5B6F" w:rsidRPr="00A479F7" w:rsidRDefault="004D5B6F" w:rsidP="004D5B6F">
            <w:pPr>
              <w:spacing w:after="0" w:line="240" w:lineRule="auto"/>
              <w:jc w:val="center"/>
              <w:rPr>
                <w:rFonts w:ascii="Times New Roman" w:hAnsi="Times New Roman" w:cs="Times New Roman"/>
                <w:sz w:val="24"/>
                <w:szCs w:val="24"/>
                <w:lang w:eastAsia="ru-RU"/>
              </w:rPr>
            </w:pPr>
            <w:r w:rsidRPr="00A479F7">
              <w:rPr>
                <w:rFonts w:ascii="Times New Roman" w:hAnsi="Times New Roman" w:cs="Times New Roman"/>
                <w:sz w:val="24"/>
                <w:szCs w:val="24"/>
                <w:lang w:eastAsia="ru-RU"/>
              </w:rPr>
              <w:t>14-11</w:t>
            </w:r>
          </w:p>
        </w:tc>
        <w:tc>
          <w:tcPr>
            <w:tcW w:w="1575" w:type="dxa"/>
            <w:shd w:val="clear" w:color="auto" w:fill="auto"/>
          </w:tcPr>
          <w:p w:rsidR="004D5B6F" w:rsidRPr="00A479F7" w:rsidRDefault="004D5B6F" w:rsidP="004D5B6F">
            <w:pPr>
              <w:spacing w:after="0" w:line="240" w:lineRule="auto"/>
              <w:jc w:val="center"/>
              <w:rPr>
                <w:rFonts w:ascii="Times New Roman" w:hAnsi="Times New Roman" w:cs="Times New Roman"/>
                <w:sz w:val="24"/>
                <w:szCs w:val="24"/>
                <w:lang w:eastAsia="ru-RU"/>
              </w:rPr>
            </w:pPr>
            <w:r w:rsidRPr="00A479F7">
              <w:rPr>
                <w:rFonts w:ascii="Times New Roman" w:hAnsi="Times New Roman" w:cs="Times New Roman"/>
                <w:sz w:val="24"/>
                <w:szCs w:val="24"/>
                <w:lang w:eastAsia="ru-RU"/>
              </w:rPr>
              <w:t>10 и менее</w:t>
            </w:r>
          </w:p>
        </w:tc>
      </w:tr>
    </w:tbl>
    <w:p w:rsidR="004D5B6F" w:rsidRPr="00A479F7" w:rsidRDefault="004D5B6F" w:rsidP="004D5B6F">
      <w:pPr>
        <w:rPr>
          <w:rFonts w:ascii="Times New Roman" w:hAnsi="Times New Roman" w:cs="Times New Roman"/>
          <w:sz w:val="24"/>
          <w:szCs w:val="24"/>
        </w:rPr>
      </w:pPr>
    </w:p>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sz w:val="24"/>
          <w:szCs w:val="24"/>
        </w:rPr>
        <w:t>Приложение 1. План диагностической работы</w:t>
      </w:r>
    </w:p>
    <w:tbl>
      <w:tblPr>
        <w:tblStyle w:val="a5"/>
        <w:tblW w:w="9903" w:type="dxa"/>
        <w:tblInd w:w="-459" w:type="dxa"/>
        <w:tblLook w:val="04A0" w:firstRow="1" w:lastRow="0" w:firstColumn="1" w:lastColumn="0" w:noHBand="0" w:noVBand="1"/>
      </w:tblPr>
      <w:tblGrid>
        <w:gridCol w:w="799"/>
        <w:gridCol w:w="2100"/>
        <w:gridCol w:w="3588"/>
        <w:gridCol w:w="1899"/>
        <w:gridCol w:w="1517"/>
      </w:tblGrid>
      <w:tr w:rsidR="004D5B6F" w:rsidRPr="00A479F7" w:rsidTr="005F2C71">
        <w:tc>
          <w:tcPr>
            <w:tcW w:w="799" w:type="dxa"/>
            <w:vAlign w:val="center"/>
          </w:tcPr>
          <w:p w:rsidR="004D5B6F" w:rsidRPr="00A479F7" w:rsidRDefault="004D5B6F" w:rsidP="004D5B6F">
            <w:pPr>
              <w:pStyle w:val="a3"/>
            </w:pPr>
            <w:r w:rsidRPr="00A479F7">
              <w:rPr>
                <w:rStyle w:val="10pt"/>
                <w:rFonts w:eastAsiaTheme="minorEastAsia"/>
                <w:b w:val="0"/>
                <w:sz w:val="24"/>
                <w:szCs w:val="24"/>
              </w:rPr>
              <w:t>№№</w:t>
            </w:r>
          </w:p>
        </w:tc>
        <w:tc>
          <w:tcPr>
            <w:tcW w:w="2100" w:type="dxa"/>
            <w:vAlign w:val="center"/>
          </w:tcPr>
          <w:p w:rsidR="004D5B6F" w:rsidRPr="00A479F7" w:rsidRDefault="004D5B6F" w:rsidP="004D5B6F">
            <w:pPr>
              <w:pStyle w:val="a3"/>
            </w:pPr>
            <w:r w:rsidRPr="00A479F7">
              <w:rPr>
                <w:rStyle w:val="10pt"/>
                <w:rFonts w:eastAsiaTheme="minorEastAsia"/>
                <w:b w:val="0"/>
                <w:sz w:val="24"/>
                <w:szCs w:val="24"/>
              </w:rPr>
              <w:t>Блок</w:t>
            </w:r>
          </w:p>
          <w:p w:rsidR="004D5B6F" w:rsidRPr="00A479F7" w:rsidRDefault="004D5B6F" w:rsidP="004D5B6F">
            <w:pPr>
              <w:pStyle w:val="a3"/>
            </w:pPr>
            <w:r w:rsidRPr="00A479F7">
              <w:rPr>
                <w:rStyle w:val="10pt"/>
                <w:rFonts w:eastAsiaTheme="minorEastAsia"/>
                <w:b w:val="0"/>
                <w:sz w:val="24"/>
                <w:szCs w:val="24"/>
              </w:rPr>
              <w:t>содержания</w:t>
            </w:r>
          </w:p>
        </w:tc>
        <w:tc>
          <w:tcPr>
            <w:tcW w:w="3588" w:type="dxa"/>
            <w:vAlign w:val="center"/>
          </w:tcPr>
          <w:p w:rsidR="004D5B6F" w:rsidRPr="00A479F7" w:rsidRDefault="004D5B6F" w:rsidP="004D5B6F">
            <w:pPr>
              <w:pStyle w:val="a3"/>
            </w:pPr>
            <w:r w:rsidRPr="00A479F7">
              <w:rPr>
                <w:rStyle w:val="10pt"/>
                <w:rFonts w:eastAsiaTheme="minorEastAsia"/>
                <w:b w:val="0"/>
                <w:sz w:val="24"/>
                <w:szCs w:val="24"/>
              </w:rPr>
              <w:t>Объект оценивания</w:t>
            </w:r>
          </w:p>
        </w:tc>
        <w:tc>
          <w:tcPr>
            <w:tcW w:w="1899" w:type="dxa"/>
            <w:vAlign w:val="center"/>
          </w:tcPr>
          <w:p w:rsidR="004D5B6F" w:rsidRPr="00A479F7" w:rsidRDefault="004D5B6F" w:rsidP="004D5B6F">
            <w:pPr>
              <w:pStyle w:val="a3"/>
            </w:pPr>
            <w:r w:rsidRPr="00A479F7">
              <w:rPr>
                <w:rStyle w:val="10pt"/>
                <w:rFonts w:eastAsiaTheme="minorEastAsia"/>
                <w:b w:val="0"/>
                <w:sz w:val="24"/>
                <w:szCs w:val="24"/>
              </w:rPr>
              <w:t>Уровень</w:t>
            </w:r>
          </w:p>
          <w:p w:rsidR="004D5B6F" w:rsidRPr="00A479F7" w:rsidRDefault="004D5B6F" w:rsidP="004D5B6F">
            <w:pPr>
              <w:pStyle w:val="a3"/>
            </w:pPr>
            <w:r w:rsidRPr="00A479F7">
              <w:rPr>
                <w:rStyle w:val="10pt"/>
                <w:rFonts w:eastAsiaTheme="minorEastAsia"/>
                <w:b w:val="0"/>
                <w:sz w:val="24"/>
                <w:szCs w:val="24"/>
              </w:rPr>
              <w:t>слож</w:t>
            </w:r>
            <w:r w:rsidRPr="00A479F7">
              <w:rPr>
                <w:rStyle w:val="10pt"/>
                <w:rFonts w:eastAsiaTheme="minorEastAsia"/>
                <w:b w:val="0"/>
                <w:sz w:val="24"/>
                <w:szCs w:val="24"/>
              </w:rPr>
              <w:softHyphen/>
              <w:t>ности</w:t>
            </w:r>
          </w:p>
        </w:tc>
        <w:tc>
          <w:tcPr>
            <w:tcW w:w="1517" w:type="dxa"/>
          </w:tcPr>
          <w:p w:rsidR="004D5B6F" w:rsidRPr="00A479F7" w:rsidRDefault="004D5B6F" w:rsidP="004D5B6F">
            <w:pPr>
              <w:pStyle w:val="a3"/>
              <w:rPr>
                <w:rStyle w:val="10pt"/>
                <w:rFonts w:eastAsiaTheme="minorHAnsi"/>
                <w:b w:val="0"/>
                <w:sz w:val="24"/>
                <w:szCs w:val="24"/>
              </w:rPr>
            </w:pPr>
            <w:r w:rsidRPr="00A479F7">
              <w:rPr>
                <w:rStyle w:val="10pt"/>
                <w:rFonts w:eastAsiaTheme="minorHAnsi"/>
                <w:b w:val="0"/>
                <w:sz w:val="24"/>
                <w:szCs w:val="24"/>
              </w:rPr>
              <w:t>Макси</w:t>
            </w:r>
            <w:r w:rsidRPr="00A479F7">
              <w:rPr>
                <w:rStyle w:val="10pt"/>
                <w:rFonts w:eastAsiaTheme="minorHAnsi"/>
                <w:b w:val="0"/>
                <w:sz w:val="24"/>
                <w:szCs w:val="24"/>
              </w:rPr>
              <w:softHyphen/>
              <w:t xml:space="preserve">мальный </w:t>
            </w:r>
            <w:r w:rsidRPr="00A479F7">
              <w:rPr>
                <w:rStyle w:val="10pt"/>
                <w:rFonts w:eastAsiaTheme="minorHAnsi"/>
                <w:b w:val="0"/>
                <w:sz w:val="24"/>
                <w:szCs w:val="24"/>
              </w:rPr>
              <w:lastRenderedPageBreak/>
              <w:t xml:space="preserve">балл за </w:t>
            </w:r>
          </w:p>
          <w:p w:rsidR="004D5B6F" w:rsidRPr="00A479F7" w:rsidRDefault="004D5B6F" w:rsidP="004D5B6F">
            <w:pPr>
              <w:pStyle w:val="a3"/>
            </w:pPr>
            <w:r w:rsidRPr="00A479F7">
              <w:rPr>
                <w:rStyle w:val="10pt"/>
                <w:rFonts w:eastAsiaTheme="minorHAnsi"/>
                <w:b w:val="0"/>
                <w:sz w:val="24"/>
                <w:szCs w:val="24"/>
              </w:rPr>
              <w:t>выпол</w:t>
            </w:r>
            <w:r w:rsidRPr="00A479F7">
              <w:rPr>
                <w:rStyle w:val="10pt"/>
                <w:rFonts w:eastAsiaTheme="minorHAnsi"/>
                <w:b w:val="0"/>
                <w:sz w:val="24"/>
                <w:szCs w:val="24"/>
              </w:rPr>
              <w:softHyphen/>
              <w:t>нение</w:t>
            </w:r>
          </w:p>
          <w:p w:rsidR="004D5B6F" w:rsidRPr="00A479F7" w:rsidRDefault="004D5B6F" w:rsidP="004D5B6F">
            <w:pPr>
              <w:pStyle w:val="a3"/>
              <w:rPr>
                <w:rStyle w:val="10pt"/>
                <w:rFonts w:eastAsiaTheme="minorEastAsia"/>
                <w:b w:val="0"/>
                <w:sz w:val="24"/>
                <w:szCs w:val="24"/>
              </w:rPr>
            </w:pPr>
          </w:p>
        </w:tc>
      </w:tr>
      <w:tr w:rsidR="004D5B6F" w:rsidRPr="00A479F7" w:rsidTr="005F2C71">
        <w:tc>
          <w:tcPr>
            <w:tcW w:w="799" w:type="dxa"/>
          </w:tcPr>
          <w:p w:rsidR="004D5B6F" w:rsidRPr="00A479F7" w:rsidRDefault="004D5B6F" w:rsidP="004D5B6F">
            <w:pPr>
              <w:pStyle w:val="a3"/>
            </w:pPr>
            <w:r w:rsidRPr="00A479F7">
              <w:rPr>
                <w:rStyle w:val="11pt"/>
                <w:rFonts w:eastAsiaTheme="minorEastAsia"/>
                <w:sz w:val="24"/>
                <w:szCs w:val="24"/>
              </w:rPr>
              <w:lastRenderedPageBreak/>
              <w:t>1</w:t>
            </w:r>
          </w:p>
        </w:tc>
        <w:tc>
          <w:tcPr>
            <w:tcW w:w="2100" w:type="dxa"/>
          </w:tcPr>
          <w:p w:rsidR="004D5B6F" w:rsidRPr="00A479F7" w:rsidRDefault="004D5B6F" w:rsidP="004D5B6F">
            <w:pPr>
              <w:pStyle w:val="a3"/>
            </w:pPr>
            <w:r w:rsidRPr="00A479F7">
              <w:rPr>
                <w:rStyle w:val="11pt"/>
                <w:rFonts w:eastAsiaTheme="minorEastAsia"/>
                <w:sz w:val="24"/>
                <w:szCs w:val="24"/>
              </w:rPr>
              <w:t>Фонетика и орфоэпия</w:t>
            </w:r>
          </w:p>
        </w:tc>
        <w:tc>
          <w:tcPr>
            <w:tcW w:w="3588"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Деление слов на слоги. Слог</w:t>
            </w:r>
          </w:p>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как минимальная</w:t>
            </w:r>
          </w:p>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произносительная</w:t>
            </w:r>
          </w:p>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единица.</w:t>
            </w:r>
          </w:p>
          <w:p w:rsidR="004D5B6F" w:rsidRPr="00A479F7" w:rsidRDefault="004D5B6F" w:rsidP="004D5B6F">
            <w:pPr>
              <w:autoSpaceDE w:val="0"/>
              <w:autoSpaceDN w:val="0"/>
              <w:adjustRightInd w:val="0"/>
              <w:rPr>
                <w:rFonts w:ascii="Times New Roman" w:hAnsi="Times New Roman" w:cs="Times New Roman"/>
                <w:sz w:val="24"/>
                <w:szCs w:val="24"/>
              </w:rPr>
            </w:pPr>
          </w:p>
        </w:tc>
        <w:tc>
          <w:tcPr>
            <w:tcW w:w="1899" w:type="dxa"/>
          </w:tcPr>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t>Б</w:t>
            </w:r>
          </w:p>
        </w:tc>
        <w:tc>
          <w:tcPr>
            <w:tcW w:w="1517" w:type="dxa"/>
          </w:tcPr>
          <w:p w:rsidR="004D5B6F" w:rsidRPr="00A479F7" w:rsidRDefault="004D5B6F" w:rsidP="004D5B6F">
            <w:pPr>
              <w:pStyle w:val="a3"/>
            </w:pPr>
            <w:r w:rsidRPr="00A479F7">
              <w:rPr>
                <w:rStyle w:val="11pt"/>
                <w:rFonts w:eastAsiaTheme="minorEastAsia"/>
                <w:sz w:val="24"/>
                <w:szCs w:val="24"/>
              </w:rPr>
              <w:t>1</w:t>
            </w:r>
          </w:p>
        </w:tc>
      </w:tr>
      <w:tr w:rsidR="004D5B6F" w:rsidRPr="00A479F7" w:rsidTr="005F2C71">
        <w:tc>
          <w:tcPr>
            <w:tcW w:w="799" w:type="dxa"/>
          </w:tcPr>
          <w:p w:rsidR="004D5B6F" w:rsidRPr="00A479F7" w:rsidRDefault="004D5B6F" w:rsidP="004D5B6F">
            <w:pPr>
              <w:pStyle w:val="a3"/>
            </w:pPr>
            <w:r w:rsidRPr="00A479F7">
              <w:rPr>
                <w:rStyle w:val="11pt"/>
                <w:rFonts w:eastAsiaTheme="minorEastAsia"/>
                <w:sz w:val="24"/>
                <w:szCs w:val="24"/>
              </w:rPr>
              <w:t>2</w:t>
            </w:r>
          </w:p>
        </w:tc>
        <w:tc>
          <w:tcPr>
            <w:tcW w:w="2100" w:type="dxa"/>
          </w:tcPr>
          <w:p w:rsidR="004D5B6F" w:rsidRPr="00A479F7" w:rsidRDefault="004D5B6F" w:rsidP="004D5B6F">
            <w:pPr>
              <w:pStyle w:val="a3"/>
            </w:pPr>
            <w:r w:rsidRPr="00A479F7">
              <w:rPr>
                <w:rStyle w:val="11pt"/>
                <w:rFonts w:eastAsiaTheme="minorEastAsia"/>
                <w:sz w:val="24"/>
                <w:szCs w:val="24"/>
              </w:rPr>
              <w:t>Фонетика и орфоэпия</w:t>
            </w:r>
          </w:p>
        </w:tc>
        <w:tc>
          <w:tcPr>
            <w:tcW w:w="3588"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Деление слов на слоги. Слог</w:t>
            </w:r>
          </w:p>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как минимальная</w:t>
            </w:r>
          </w:p>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произносительная</w:t>
            </w:r>
          </w:p>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единица.</w:t>
            </w:r>
          </w:p>
          <w:p w:rsidR="004D5B6F" w:rsidRPr="00A479F7" w:rsidRDefault="004D5B6F" w:rsidP="004D5B6F">
            <w:pPr>
              <w:autoSpaceDE w:val="0"/>
              <w:autoSpaceDN w:val="0"/>
              <w:adjustRightInd w:val="0"/>
              <w:rPr>
                <w:rFonts w:ascii="Times New Roman" w:hAnsi="Times New Roman" w:cs="Times New Roman"/>
                <w:sz w:val="24"/>
                <w:szCs w:val="24"/>
              </w:rPr>
            </w:pPr>
          </w:p>
        </w:tc>
        <w:tc>
          <w:tcPr>
            <w:tcW w:w="1899" w:type="dxa"/>
          </w:tcPr>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t>Б</w:t>
            </w:r>
          </w:p>
        </w:tc>
        <w:tc>
          <w:tcPr>
            <w:tcW w:w="1517" w:type="dxa"/>
          </w:tcPr>
          <w:p w:rsidR="004D5B6F" w:rsidRPr="00A479F7" w:rsidRDefault="004D5B6F" w:rsidP="004D5B6F">
            <w:pPr>
              <w:pStyle w:val="a3"/>
            </w:pPr>
            <w:r w:rsidRPr="00A479F7">
              <w:rPr>
                <w:rStyle w:val="11pt"/>
                <w:rFonts w:eastAsiaTheme="minorEastAsia"/>
                <w:sz w:val="24"/>
                <w:szCs w:val="24"/>
              </w:rPr>
              <w:t>1</w:t>
            </w:r>
          </w:p>
        </w:tc>
      </w:tr>
      <w:tr w:rsidR="004D5B6F" w:rsidRPr="00A479F7" w:rsidTr="005F2C71">
        <w:tc>
          <w:tcPr>
            <w:tcW w:w="799" w:type="dxa"/>
          </w:tcPr>
          <w:p w:rsidR="004D5B6F" w:rsidRPr="00A479F7" w:rsidRDefault="004D5B6F" w:rsidP="004D5B6F">
            <w:pPr>
              <w:pStyle w:val="a3"/>
            </w:pPr>
            <w:r w:rsidRPr="00A479F7">
              <w:rPr>
                <w:rStyle w:val="11pt"/>
                <w:rFonts w:eastAsiaTheme="minorEastAsia"/>
                <w:sz w:val="24"/>
                <w:szCs w:val="24"/>
              </w:rPr>
              <w:t>3</w:t>
            </w:r>
          </w:p>
        </w:tc>
        <w:tc>
          <w:tcPr>
            <w:tcW w:w="2100" w:type="dxa"/>
          </w:tcPr>
          <w:p w:rsidR="004D5B6F" w:rsidRPr="00A479F7" w:rsidRDefault="004D5B6F" w:rsidP="004D5B6F">
            <w:pPr>
              <w:pStyle w:val="a3"/>
            </w:pPr>
            <w:r w:rsidRPr="00A479F7">
              <w:rPr>
                <w:rStyle w:val="11pt"/>
                <w:rFonts w:eastAsiaTheme="minorEastAsia"/>
                <w:sz w:val="24"/>
                <w:szCs w:val="24"/>
              </w:rPr>
              <w:t>Фонетика и орфоэпия</w:t>
            </w:r>
          </w:p>
        </w:tc>
        <w:tc>
          <w:tcPr>
            <w:tcW w:w="3588"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Различение звуков и букв: буква как знак звука. различение мягких и твердых согласных звуков.</w:t>
            </w:r>
          </w:p>
        </w:tc>
        <w:tc>
          <w:tcPr>
            <w:tcW w:w="1899" w:type="dxa"/>
          </w:tcPr>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t>Б</w:t>
            </w:r>
          </w:p>
        </w:tc>
        <w:tc>
          <w:tcPr>
            <w:tcW w:w="1517" w:type="dxa"/>
          </w:tcPr>
          <w:p w:rsidR="004D5B6F" w:rsidRPr="00A479F7" w:rsidRDefault="004D5B6F" w:rsidP="004D5B6F">
            <w:pPr>
              <w:pStyle w:val="a3"/>
            </w:pPr>
            <w:r w:rsidRPr="00A479F7">
              <w:rPr>
                <w:rStyle w:val="11pt"/>
                <w:rFonts w:eastAsiaTheme="minorEastAsia"/>
                <w:sz w:val="24"/>
                <w:szCs w:val="24"/>
              </w:rPr>
              <w:t>1</w:t>
            </w:r>
          </w:p>
        </w:tc>
      </w:tr>
      <w:tr w:rsidR="004D5B6F" w:rsidRPr="00A479F7" w:rsidTr="005F2C71">
        <w:tc>
          <w:tcPr>
            <w:tcW w:w="799" w:type="dxa"/>
          </w:tcPr>
          <w:p w:rsidR="004D5B6F" w:rsidRPr="00A479F7" w:rsidRDefault="004D5B6F" w:rsidP="004D5B6F">
            <w:pPr>
              <w:pStyle w:val="a3"/>
            </w:pPr>
            <w:r w:rsidRPr="00A479F7">
              <w:rPr>
                <w:rStyle w:val="11pt"/>
                <w:rFonts w:eastAsiaTheme="minorEastAsia"/>
                <w:sz w:val="24"/>
                <w:szCs w:val="24"/>
              </w:rPr>
              <w:t>4</w:t>
            </w:r>
          </w:p>
        </w:tc>
        <w:tc>
          <w:tcPr>
            <w:tcW w:w="2100" w:type="dxa"/>
          </w:tcPr>
          <w:p w:rsidR="004D5B6F" w:rsidRPr="00A479F7" w:rsidRDefault="004D5B6F" w:rsidP="004D5B6F">
            <w:pPr>
              <w:pStyle w:val="a3"/>
            </w:pPr>
            <w:r w:rsidRPr="00A479F7">
              <w:rPr>
                <w:rStyle w:val="11pt"/>
                <w:rFonts w:eastAsiaTheme="minorEastAsia"/>
                <w:sz w:val="24"/>
                <w:szCs w:val="24"/>
              </w:rPr>
              <w:t>Фонетика и орфоэпия</w:t>
            </w:r>
          </w:p>
        </w:tc>
        <w:tc>
          <w:tcPr>
            <w:tcW w:w="3588"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Различение звуков и букв: буква как знак звука. различение мягких и твердых согласных звуков.</w:t>
            </w:r>
          </w:p>
        </w:tc>
        <w:tc>
          <w:tcPr>
            <w:tcW w:w="1899" w:type="dxa"/>
          </w:tcPr>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t>Б</w:t>
            </w:r>
          </w:p>
        </w:tc>
        <w:tc>
          <w:tcPr>
            <w:tcW w:w="1517" w:type="dxa"/>
            <w:vAlign w:val="center"/>
          </w:tcPr>
          <w:p w:rsidR="004D5B6F" w:rsidRPr="00A479F7" w:rsidRDefault="004D5B6F" w:rsidP="004D5B6F">
            <w:pPr>
              <w:pStyle w:val="a3"/>
            </w:pPr>
            <w:r w:rsidRPr="00A479F7">
              <w:rPr>
                <w:rStyle w:val="11pt"/>
                <w:rFonts w:eastAsiaTheme="minorEastAsia"/>
                <w:sz w:val="24"/>
                <w:szCs w:val="24"/>
              </w:rPr>
              <w:t>1</w:t>
            </w:r>
          </w:p>
        </w:tc>
      </w:tr>
      <w:tr w:rsidR="004D5B6F" w:rsidRPr="00A479F7" w:rsidTr="005F2C71">
        <w:tc>
          <w:tcPr>
            <w:tcW w:w="799" w:type="dxa"/>
          </w:tcPr>
          <w:p w:rsidR="004D5B6F" w:rsidRPr="00A479F7" w:rsidRDefault="004D5B6F" w:rsidP="004D5B6F">
            <w:pPr>
              <w:pStyle w:val="a3"/>
            </w:pPr>
            <w:r w:rsidRPr="00A479F7">
              <w:rPr>
                <w:rStyle w:val="11pt"/>
                <w:rFonts w:eastAsiaTheme="minorEastAsia"/>
                <w:sz w:val="24"/>
                <w:szCs w:val="24"/>
              </w:rPr>
              <w:t>5</w:t>
            </w:r>
          </w:p>
        </w:tc>
        <w:tc>
          <w:tcPr>
            <w:tcW w:w="2100" w:type="dxa"/>
          </w:tcPr>
          <w:p w:rsidR="004D5B6F" w:rsidRPr="00A479F7" w:rsidRDefault="004D5B6F" w:rsidP="004D5B6F">
            <w:pPr>
              <w:pStyle w:val="a3"/>
            </w:pPr>
            <w:r w:rsidRPr="00A479F7">
              <w:rPr>
                <w:rStyle w:val="11pt"/>
                <w:rFonts w:eastAsiaTheme="minorEastAsia"/>
                <w:sz w:val="24"/>
                <w:szCs w:val="24"/>
              </w:rPr>
              <w:t>Фонетика и орфоэпия</w:t>
            </w:r>
          </w:p>
        </w:tc>
        <w:tc>
          <w:tcPr>
            <w:tcW w:w="3588"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Различение звуков и букв: буква как знак звука. различение мягких и твердых согласных звуков.</w:t>
            </w:r>
          </w:p>
        </w:tc>
        <w:tc>
          <w:tcPr>
            <w:tcW w:w="1899" w:type="dxa"/>
          </w:tcPr>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t>Б</w:t>
            </w:r>
          </w:p>
        </w:tc>
        <w:tc>
          <w:tcPr>
            <w:tcW w:w="1517" w:type="dxa"/>
          </w:tcPr>
          <w:p w:rsidR="004D5B6F" w:rsidRPr="00A479F7" w:rsidRDefault="004D5B6F" w:rsidP="004D5B6F">
            <w:pPr>
              <w:pStyle w:val="a3"/>
            </w:pPr>
            <w:r w:rsidRPr="00A479F7">
              <w:rPr>
                <w:rStyle w:val="11pt"/>
                <w:rFonts w:eastAsiaTheme="minorEastAsia"/>
                <w:sz w:val="24"/>
                <w:szCs w:val="24"/>
              </w:rPr>
              <w:t>1</w:t>
            </w:r>
          </w:p>
        </w:tc>
      </w:tr>
      <w:tr w:rsidR="004D5B6F" w:rsidRPr="00A479F7" w:rsidTr="005F2C71">
        <w:trPr>
          <w:trHeight w:val="1407"/>
        </w:trPr>
        <w:tc>
          <w:tcPr>
            <w:tcW w:w="799" w:type="dxa"/>
          </w:tcPr>
          <w:p w:rsidR="004D5B6F" w:rsidRPr="00A479F7" w:rsidRDefault="004D5B6F" w:rsidP="004D5B6F">
            <w:pPr>
              <w:pStyle w:val="a3"/>
            </w:pPr>
            <w:r w:rsidRPr="00A479F7">
              <w:rPr>
                <w:rStyle w:val="11pt"/>
                <w:rFonts w:eastAsiaTheme="minorEastAsia"/>
                <w:sz w:val="24"/>
                <w:szCs w:val="24"/>
              </w:rPr>
              <w:t>6</w:t>
            </w:r>
          </w:p>
        </w:tc>
        <w:tc>
          <w:tcPr>
            <w:tcW w:w="2100" w:type="dxa"/>
          </w:tcPr>
          <w:p w:rsidR="004D5B6F" w:rsidRPr="00A479F7" w:rsidRDefault="004D5B6F" w:rsidP="004D5B6F">
            <w:pPr>
              <w:pStyle w:val="a3"/>
            </w:pPr>
            <w:r w:rsidRPr="00A479F7">
              <w:rPr>
                <w:rStyle w:val="11pt"/>
                <w:rFonts w:eastAsiaTheme="minorEastAsia"/>
                <w:sz w:val="24"/>
                <w:szCs w:val="24"/>
              </w:rPr>
              <w:t>Графика</w:t>
            </w:r>
          </w:p>
        </w:tc>
        <w:tc>
          <w:tcPr>
            <w:tcW w:w="3588"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Знание алфавита : правильное название букв, знание их последовательнос</w:t>
            </w:r>
          </w:p>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ти.</w:t>
            </w:r>
          </w:p>
          <w:p w:rsidR="004D5B6F" w:rsidRPr="00A479F7" w:rsidRDefault="004D5B6F" w:rsidP="004D5B6F">
            <w:pPr>
              <w:autoSpaceDE w:val="0"/>
              <w:autoSpaceDN w:val="0"/>
              <w:adjustRightInd w:val="0"/>
              <w:rPr>
                <w:rFonts w:ascii="Times New Roman" w:hAnsi="Times New Roman" w:cs="Times New Roman"/>
                <w:sz w:val="24"/>
                <w:szCs w:val="24"/>
              </w:rPr>
            </w:pPr>
          </w:p>
        </w:tc>
        <w:tc>
          <w:tcPr>
            <w:tcW w:w="1899" w:type="dxa"/>
          </w:tcPr>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t>Б</w:t>
            </w:r>
          </w:p>
        </w:tc>
        <w:tc>
          <w:tcPr>
            <w:tcW w:w="1517" w:type="dxa"/>
          </w:tcPr>
          <w:p w:rsidR="004D5B6F" w:rsidRPr="00A479F7" w:rsidRDefault="004D5B6F" w:rsidP="004D5B6F">
            <w:pPr>
              <w:pStyle w:val="a3"/>
            </w:pPr>
            <w:r w:rsidRPr="00A479F7">
              <w:rPr>
                <w:rStyle w:val="11pt"/>
                <w:rFonts w:eastAsiaTheme="minorEastAsia"/>
                <w:sz w:val="24"/>
                <w:szCs w:val="24"/>
              </w:rPr>
              <w:t>1</w:t>
            </w:r>
          </w:p>
        </w:tc>
      </w:tr>
      <w:tr w:rsidR="004D5B6F" w:rsidRPr="00A479F7" w:rsidTr="005F2C71">
        <w:tc>
          <w:tcPr>
            <w:tcW w:w="799" w:type="dxa"/>
          </w:tcPr>
          <w:p w:rsidR="004D5B6F" w:rsidRPr="00A479F7" w:rsidRDefault="004D5B6F" w:rsidP="004D5B6F">
            <w:pPr>
              <w:pStyle w:val="a3"/>
            </w:pPr>
            <w:r w:rsidRPr="00A479F7">
              <w:rPr>
                <w:rStyle w:val="11pt"/>
                <w:rFonts w:eastAsiaTheme="minorEastAsia"/>
                <w:sz w:val="24"/>
                <w:szCs w:val="24"/>
              </w:rPr>
              <w:t>7</w:t>
            </w:r>
          </w:p>
        </w:tc>
        <w:tc>
          <w:tcPr>
            <w:tcW w:w="2100" w:type="dxa"/>
          </w:tcPr>
          <w:p w:rsidR="004D5B6F" w:rsidRPr="00A479F7" w:rsidRDefault="004D5B6F" w:rsidP="004D5B6F">
            <w:pPr>
              <w:pStyle w:val="a3"/>
            </w:pPr>
            <w:r w:rsidRPr="00A479F7">
              <w:rPr>
                <w:rStyle w:val="11pt"/>
                <w:rFonts w:eastAsiaTheme="minorEastAsia"/>
                <w:sz w:val="24"/>
                <w:szCs w:val="24"/>
              </w:rPr>
              <w:t>Состав слова(морфемика)</w:t>
            </w:r>
          </w:p>
        </w:tc>
        <w:tc>
          <w:tcPr>
            <w:tcW w:w="3588" w:type="dxa"/>
            <w:tcBorders>
              <w:top w:val="nil"/>
            </w:tcBorders>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Различение однокоренных слов и слов</w:t>
            </w:r>
          </w:p>
        </w:tc>
        <w:tc>
          <w:tcPr>
            <w:tcW w:w="1899" w:type="dxa"/>
          </w:tcPr>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t>Б</w:t>
            </w:r>
          </w:p>
        </w:tc>
        <w:tc>
          <w:tcPr>
            <w:tcW w:w="1517"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1</w:t>
            </w:r>
          </w:p>
        </w:tc>
      </w:tr>
      <w:tr w:rsidR="004D5B6F" w:rsidRPr="00A479F7" w:rsidTr="005F2C71">
        <w:tc>
          <w:tcPr>
            <w:tcW w:w="799" w:type="dxa"/>
          </w:tcPr>
          <w:p w:rsidR="004D5B6F" w:rsidRPr="00A479F7" w:rsidRDefault="004D5B6F" w:rsidP="004D5B6F">
            <w:pPr>
              <w:pStyle w:val="a3"/>
            </w:pPr>
            <w:r w:rsidRPr="00A479F7">
              <w:rPr>
                <w:rStyle w:val="11pt"/>
                <w:rFonts w:eastAsiaTheme="minorEastAsia"/>
                <w:sz w:val="24"/>
                <w:szCs w:val="24"/>
              </w:rPr>
              <w:t>8</w:t>
            </w:r>
          </w:p>
        </w:tc>
        <w:tc>
          <w:tcPr>
            <w:tcW w:w="2100" w:type="dxa"/>
          </w:tcPr>
          <w:p w:rsidR="004D5B6F" w:rsidRPr="00A479F7" w:rsidRDefault="004D5B6F" w:rsidP="004D5B6F">
            <w:pPr>
              <w:pStyle w:val="a3"/>
            </w:pPr>
            <w:r w:rsidRPr="00A479F7">
              <w:rPr>
                <w:rStyle w:val="11pt"/>
                <w:rFonts w:eastAsiaTheme="minorEastAsia"/>
                <w:sz w:val="24"/>
                <w:szCs w:val="24"/>
              </w:rPr>
              <w:t>Состав слова(морфемика)</w:t>
            </w:r>
          </w:p>
        </w:tc>
        <w:tc>
          <w:tcPr>
            <w:tcW w:w="3588"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 xml:space="preserve">Различение однокоренных слов и слов с амонимичными корнями. Различение однокоренных слов и различных форм одного и того же слова. </w:t>
            </w:r>
          </w:p>
        </w:tc>
        <w:tc>
          <w:tcPr>
            <w:tcW w:w="1899" w:type="dxa"/>
          </w:tcPr>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t>Б</w:t>
            </w:r>
          </w:p>
        </w:tc>
        <w:tc>
          <w:tcPr>
            <w:tcW w:w="1517"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1</w:t>
            </w:r>
          </w:p>
        </w:tc>
      </w:tr>
      <w:tr w:rsidR="004D5B6F" w:rsidRPr="00A479F7" w:rsidTr="005F2C71">
        <w:tc>
          <w:tcPr>
            <w:tcW w:w="799" w:type="dxa"/>
          </w:tcPr>
          <w:p w:rsidR="004D5B6F" w:rsidRPr="00A479F7" w:rsidRDefault="004D5B6F" w:rsidP="004D5B6F">
            <w:pPr>
              <w:pStyle w:val="a3"/>
            </w:pPr>
            <w:r w:rsidRPr="00A479F7">
              <w:rPr>
                <w:rStyle w:val="11pt"/>
                <w:rFonts w:eastAsiaTheme="minorEastAsia"/>
                <w:sz w:val="24"/>
                <w:szCs w:val="24"/>
              </w:rPr>
              <w:t>9</w:t>
            </w:r>
          </w:p>
        </w:tc>
        <w:tc>
          <w:tcPr>
            <w:tcW w:w="2100" w:type="dxa"/>
          </w:tcPr>
          <w:p w:rsidR="004D5B6F" w:rsidRPr="00A479F7" w:rsidRDefault="004D5B6F" w:rsidP="004D5B6F">
            <w:pPr>
              <w:pStyle w:val="a3"/>
            </w:pPr>
            <w:r w:rsidRPr="00A479F7">
              <w:rPr>
                <w:rStyle w:val="11pt"/>
                <w:rFonts w:eastAsiaTheme="minorEastAsia"/>
                <w:sz w:val="24"/>
                <w:szCs w:val="24"/>
              </w:rPr>
              <w:t>Орфография</w:t>
            </w:r>
          </w:p>
        </w:tc>
        <w:tc>
          <w:tcPr>
            <w:tcW w:w="3588"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Выделение  в словах с однозначно выделяемыми морфемами окончания, корня, приставки, суффикса</w:t>
            </w:r>
          </w:p>
        </w:tc>
        <w:tc>
          <w:tcPr>
            <w:tcW w:w="1899" w:type="dxa"/>
          </w:tcPr>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t>Б</w:t>
            </w:r>
          </w:p>
        </w:tc>
        <w:tc>
          <w:tcPr>
            <w:tcW w:w="1517"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2</w:t>
            </w:r>
          </w:p>
        </w:tc>
      </w:tr>
      <w:tr w:rsidR="004D5B6F" w:rsidRPr="00A479F7" w:rsidTr="005F2C71">
        <w:tc>
          <w:tcPr>
            <w:tcW w:w="799" w:type="dxa"/>
          </w:tcPr>
          <w:p w:rsidR="004D5B6F" w:rsidRPr="00A479F7" w:rsidRDefault="004D5B6F" w:rsidP="004D5B6F">
            <w:pPr>
              <w:pStyle w:val="a3"/>
            </w:pPr>
            <w:r w:rsidRPr="00A479F7">
              <w:rPr>
                <w:rStyle w:val="11pt"/>
                <w:rFonts w:eastAsiaTheme="minorEastAsia"/>
                <w:sz w:val="24"/>
                <w:szCs w:val="24"/>
              </w:rPr>
              <w:t>10</w:t>
            </w:r>
          </w:p>
        </w:tc>
        <w:tc>
          <w:tcPr>
            <w:tcW w:w="2100" w:type="dxa"/>
          </w:tcPr>
          <w:p w:rsidR="004D5B6F" w:rsidRPr="00A479F7" w:rsidRDefault="004D5B6F" w:rsidP="004D5B6F">
            <w:pPr>
              <w:pStyle w:val="a3"/>
            </w:pPr>
            <w:r w:rsidRPr="00A479F7">
              <w:rPr>
                <w:rStyle w:val="11pt"/>
                <w:rFonts w:eastAsiaTheme="minorEastAsia"/>
                <w:sz w:val="24"/>
                <w:szCs w:val="24"/>
              </w:rPr>
              <w:t>Орфография</w:t>
            </w:r>
          </w:p>
        </w:tc>
        <w:tc>
          <w:tcPr>
            <w:tcW w:w="3588"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Правописание  проверяемых безударных гласных в корне слова.</w:t>
            </w:r>
          </w:p>
        </w:tc>
        <w:tc>
          <w:tcPr>
            <w:tcW w:w="1899" w:type="dxa"/>
          </w:tcPr>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t>Б</w:t>
            </w:r>
          </w:p>
        </w:tc>
        <w:tc>
          <w:tcPr>
            <w:tcW w:w="1517"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2</w:t>
            </w:r>
          </w:p>
        </w:tc>
      </w:tr>
      <w:tr w:rsidR="004D5B6F" w:rsidRPr="00A479F7" w:rsidTr="005F2C71">
        <w:tc>
          <w:tcPr>
            <w:tcW w:w="799" w:type="dxa"/>
          </w:tcPr>
          <w:p w:rsidR="004D5B6F" w:rsidRPr="00A479F7" w:rsidRDefault="004D5B6F" w:rsidP="004D5B6F">
            <w:pPr>
              <w:pStyle w:val="a3"/>
            </w:pPr>
            <w:r w:rsidRPr="00A479F7">
              <w:rPr>
                <w:rStyle w:val="11pt"/>
                <w:rFonts w:eastAsiaTheme="minorEastAsia"/>
                <w:sz w:val="24"/>
                <w:szCs w:val="24"/>
              </w:rPr>
              <w:t>11</w:t>
            </w:r>
          </w:p>
        </w:tc>
        <w:tc>
          <w:tcPr>
            <w:tcW w:w="2100" w:type="dxa"/>
          </w:tcPr>
          <w:p w:rsidR="004D5B6F" w:rsidRPr="00A479F7" w:rsidRDefault="004D5B6F" w:rsidP="004D5B6F">
            <w:pPr>
              <w:pStyle w:val="a3"/>
            </w:pPr>
            <w:r w:rsidRPr="00A479F7">
              <w:rPr>
                <w:rStyle w:val="11pt"/>
                <w:rFonts w:eastAsiaTheme="minorEastAsia"/>
                <w:sz w:val="24"/>
                <w:szCs w:val="24"/>
              </w:rPr>
              <w:t>Орфография</w:t>
            </w:r>
          </w:p>
        </w:tc>
        <w:tc>
          <w:tcPr>
            <w:tcW w:w="3588"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w:t>
            </w:r>
          </w:p>
        </w:tc>
        <w:tc>
          <w:tcPr>
            <w:tcW w:w="1899" w:type="dxa"/>
          </w:tcPr>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t>Б</w:t>
            </w:r>
          </w:p>
        </w:tc>
        <w:tc>
          <w:tcPr>
            <w:tcW w:w="1517"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2</w:t>
            </w:r>
          </w:p>
        </w:tc>
      </w:tr>
      <w:tr w:rsidR="004D5B6F" w:rsidRPr="00A479F7" w:rsidTr="005F2C71">
        <w:tc>
          <w:tcPr>
            <w:tcW w:w="799" w:type="dxa"/>
          </w:tcPr>
          <w:p w:rsidR="004D5B6F" w:rsidRPr="00A479F7" w:rsidRDefault="004D5B6F" w:rsidP="004D5B6F">
            <w:pPr>
              <w:pStyle w:val="a3"/>
            </w:pPr>
            <w:r w:rsidRPr="00A479F7">
              <w:rPr>
                <w:rStyle w:val="11pt"/>
                <w:rFonts w:eastAsiaTheme="minorEastAsia"/>
                <w:sz w:val="24"/>
                <w:szCs w:val="24"/>
              </w:rPr>
              <w:t>12</w:t>
            </w:r>
          </w:p>
        </w:tc>
        <w:tc>
          <w:tcPr>
            <w:tcW w:w="2100" w:type="dxa"/>
          </w:tcPr>
          <w:p w:rsidR="004D5B6F" w:rsidRPr="00A479F7" w:rsidRDefault="004D5B6F" w:rsidP="004D5B6F">
            <w:pPr>
              <w:pStyle w:val="a3"/>
            </w:pPr>
            <w:r w:rsidRPr="00A479F7">
              <w:rPr>
                <w:rStyle w:val="11pt"/>
                <w:rFonts w:eastAsiaTheme="minorEastAsia"/>
                <w:sz w:val="24"/>
                <w:szCs w:val="24"/>
              </w:rPr>
              <w:t>Орфография</w:t>
            </w:r>
          </w:p>
        </w:tc>
        <w:tc>
          <w:tcPr>
            <w:tcW w:w="3588"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Использование разных способов  выбора  написания в зависимости  от места орфограммы в  слове</w:t>
            </w:r>
          </w:p>
        </w:tc>
        <w:tc>
          <w:tcPr>
            <w:tcW w:w="1899" w:type="dxa"/>
          </w:tcPr>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t>Б</w:t>
            </w:r>
          </w:p>
        </w:tc>
        <w:tc>
          <w:tcPr>
            <w:tcW w:w="1517"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2</w:t>
            </w:r>
          </w:p>
        </w:tc>
      </w:tr>
      <w:tr w:rsidR="004D5B6F" w:rsidRPr="00A479F7" w:rsidTr="005F2C71">
        <w:tc>
          <w:tcPr>
            <w:tcW w:w="799" w:type="dxa"/>
          </w:tcPr>
          <w:p w:rsidR="004D5B6F" w:rsidRPr="00A479F7" w:rsidRDefault="004D5B6F" w:rsidP="004D5B6F">
            <w:pPr>
              <w:pStyle w:val="a3"/>
            </w:pPr>
            <w:r w:rsidRPr="00A479F7">
              <w:rPr>
                <w:rStyle w:val="11pt"/>
                <w:rFonts w:eastAsiaTheme="minorEastAsia"/>
                <w:sz w:val="24"/>
                <w:szCs w:val="24"/>
              </w:rPr>
              <w:t>13</w:t>
            </w:r>
          </w:p>
        </w:tc>
        <w:tc>
          <w:tcPr>
            <w:tcW w:w="2100" w:type="dxa"/>
          </w:tcPr>
          <w:p w:rsidR="004D5B6F" w:rsidRPr="00A479F7" w:rsidRDefault="004D5B6F" w:rsidP="004D5B6F">
            <w:pPr>
              <w:pStyle w:val="a3"/>
            </w:pPr>
            <w:r w:rsidRPr="00A479F7">
              <w:rPr>
                <w:rStyle w:val="11pt"/>
                <w:rFonts w:eastAsiaTheme="minorEastAsia"/>
                <w:sz w:val="24"/>
                <w:szCs w:val="24"/>
              </w:rPr>
              <w:t>Орфография</w:t>
            </w:r>
          </w:p>
        </w:tc>
        <w:tc>
          <w:tcPr>
            <w:tcW w:w="3588"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 xml:space="preserve">Использование разных способов  </w:t>
            </w:r>
            <w:r w:rsidRPr="00A479F7">
              <w:rPr>
                <w:rFonts w:ascii="Times New Roman" w:hAnsi="Times New Roman" w:cs="Times New Roman"/>
                <w:sz w:val="24"/>
                <w:szCs w:val="24"/>
              </w:rPr>
              <w:lastRenderedPageBreak/>
              <w:t>выбора  написания в зависимости  от места орфограммы в  слове</w:t>
            </w:r>
          </w:p>
        </w:tc>
        <w:tc>
          <w:tcPr>
            <w:tcW w:w="1899" w:type="dxa"/>
          </w:tcPr>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lastRenderedPageBreak/>
              <w:t>Б</w:t>
            </w:r>
          </w:p>
        </w:tc>
        <w:tc>
          <w:tcPr>
            <w:tcW w:w="1517"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3</w:t>
            </w:r>
          </w:p>
        </w:tc>
      </w:tr>
      <w:tr w:rsidR="004D5B6F" w:rsidRPr="00A479F7" w:rsidTr="005F2C71">
        <w:tc>
          <w:tcPr>
            <w:tcW w:w="799" w:type="dxa"/>
          </w:tcPr>
          <w:p w:rsidR="004D5B6F" w:rsidRPr="00A479F7" w:rsidRDefault="004D5B6F" w:rsidP="004D5B6F">
            <w:pPr>
              <w:pStyle w:val="a3"/>
            </w:pPr>
            <w:r w:rsidRPr="00A479F7">
              <w:rPr>
                <w:rStyle w:val="11pt"/>
                <w:rFonts w:eastAsiaTheme="minorEastAsia"/>
                <w:sz w:val="24"/>
                <w:szCs w:val="24"/>
              </w:rPr>
              <w:lastRenderedPageBreak/>
              <w:t>14</w:t>
            </w:r>
          </w:p>
        </w:tc>
        <w:tc>
          <w:tcPr>
            <w:tcW w:w="2100" w:type="dxa"/>
          </w:tcPr>
          <w:p w:rsidR="004D5B6F" w:rsidRPr="00A479F7" w:rsidRDefault="004D5B6F" w:rsidP="004D5B6F">
            <w:pPr>
              <w:pStyle w:val="a3"/>
            </w:pPr>
            <w:r w:rsidRPr="00A479F7">
              <w:rPr>
                <w:rStyle w:val="11pt"/>
                <w:rFonts w:eastAsiaTheme="minorEastAsia"/>
                <w:sz w:val="24"/>
                <w:szCs w:val="24"/>
              </w:rPr>
              <w:t>Морфология</w:t>
            </w:r>
          </w:p>
        </w:tc>
        <w:tc>
          <w:tcPr>
            <w:tcW w:w="3588"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Имя существительное. Значение и употребление в речи.</w:t>
            </w:r>
          </w:p>
        </w:tc>
        <w:tc>
          <w:tcPr>
            <w:tcW w:w="1899" w:type="dxa"/>
          </w:tcPr>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t>Б</w:t>
            </w:r>
          </w:p>
        </w:tc>
        <w:tc>
          <w:tcPr>
            <w:tcW w:w="1517"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1</w:t>
            </w:r>
          </w:p>
        </w:tc>
      </w:tr>
      <w:tr w:rsidR="004D5B6F" w:rsidRPr="00A479F7" w:rsidTr="005F2C71">
        <w:tc>
          <w:tcPr>
            <w:tcW w:w="799" w:type="dxa"/>
            <w:vAlign w:val="center"/>
          </w:tcPr>
          <w:p w:rsidR="004D5B6F" w:rsidRPr="00A479F7" w:rsidRDefault="004D5B6F" w:rsidP="004D5B6F">
            <w:pPr>
              <w:pStyle w:val="a3"/>
            </w:pPr>
            <w:r w:rsidRPr="00A479F7">
              <w:rPr>
                <w:rStyle w:val="11pt"/>
                <w:rFonts w:eastAsiaTheme="minorEastAsia"/>
                <w:sz w:val="24"/>
                <w:szCs w:val="24"/>
              </w:rPr>
              <w:t>15</w:t>
            </w:r>
          </w:p>
        </w:tc>
        <w:tc>
          <w:tcPr>
            <w:tcW w:w="2100" w:type="dxa"/>
          </w:tcPr>
          <w:p w:rsidR="004D5B6F" w:rsidRPr="00A479F7" w:rsidRDefault="004D5B6F" w:rsidP="004D5B6F">
            <w:pPr>
              <w:pStyle w:val="a3"/>
            </w:pPr>
            <w:r w:rsidRPr="00A479F7">
              <w:rPr>
                <w:rStyle w:val="11pt"/>
                <w:rFonts w:eastAsiaTheme="minorEastAsia"/>
                <w:sz w:val="24"/>
                <w:szCs w:val="24"/>
              </w:rPr>
              <w:t>Лексика</w:t>
            </w:r>
          </w:p>
        </w:tc>
        <w:tc>
          <w:tcPr>
            <w:tcW w:w="3588"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Наблюдение  за использованием в речи  синонимов и антонимов</w:t>
            </w:r>
          </w:p>
        </w:tc>
        <w:tc>
          <w:tcPr>
            <w:tcW w:w="1899" w:type="dxa"/>
          </w:tcPr>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t xml:space="preserve">П </w:t>
            </w:r>
          </w:p>
        </w:tc>
        <w:tc>
          <w:tcPr>
            <w:tcW w:w="1517"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2</w:t>
            </w:r>
          </w:p>
        </w:tc>
      </w:tr>
      <w:tr w:rsidR="004D5B6F" w:rsidRPr="00A479F7" w:rsidTr="005F2C71">
        <w:trPr>
          <w:trHeight w:val="537"/>
        </w:trPr>
        <w:tc>
          <w:tcPr>
            <w:tcW w:w="799" w:type="dxa"/>
          </w:tcPr>
          <w:p w:rsidR="004D5B6F" w:rsidRPr="00A479F7" w:rsidRDefault="004D5B6F" w:rsidP="004D5B6F">
            <w:pPr>
              <w:pStyle w:val="a3"/>
            </w:pPr>
            <w:r w:rsidRPr="00A479F7">
              <w:t>16</w:t>
            </w:r>
          </w:p>
        </w:tc>
        <w:tc>
          <w:tcPr>
            <w:tcW w:w="2100" w:type="dxa"/>
          </w:tcPr>
          <w:p w:rsidR="004D5B6F" w:rsidRPr="00A479F7" w:rsidRDefault="004D5B6F" w:rsidP="004D5B6F">
            <w:pPr>
              <w:pStyle w:val="a3"/>
            </w:pPr>
            <w:r w:rsidRPr="00A479F7">
              <w:rPr>
                <w:rStyle w:val="11pt"/>
                <w:rFonts w:eastAsiaTheme="minorEastAsia"/>
                <w:sz w:val="24"/>
                <w:szCs w:val="24"/>
              </w:rPr>
              <w:t>Лексика</w:t>
            </w:r>
          </w:p>
        </w:tc>
        <w:tc>
          <w:tcPr>
            <w:tcW w:w="3588"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Наблюдение  за использованием в речи  синонимов и антонимов</w:t>
            </w:r>
          </w:p>
        </w:tc>
        <w:tc>
          <w:tcPr>
            <w:tcW w:w="1899" w:type="dxa"/>
          </w:tcPr>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t xml:space="preserve">П </w:t>
            </w:r>
          </w:p>
        </w:tc>
        <w:tc>
          <w:tcPr>
            <w:tcW w:w="1517"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3</w:t>
            </w:r>
          </w:p>
        </w:tc>
      </w:tr>
      <w:tr w:rsidR="004D5B6F" w:rsidRPr="00A479F7" w:rsidTr="005F2C71">
        <w:trPr>
          <w:trHeight w:val="537"/>
        </w:trPr>
        <w:tc>
          <w:tcPr>
            <w:tcW w:w="799" w:type="dxa"/>
          </w:tcPr>
          <w:p w:rsidR="004D5B6F" w:rsidRPr="00A479F7" w:rsidRDefault="004D5B6F" w:rsidP="004D5B6F">
            <w:pPr>
              <w:pStyle w:val="a3"/>
            </w:pPr>
            <w:r w:rsidRPr="00A479F7">
              <w:t>17</w:t>
            </w:r>
          </w:p>
        </w:tc>
        <w:tc>
          <w:tcPr>
            <w:tcW w:w="2100" w:type="dxa"/>
          </w:tcPr>
          <w:p w:rsidR="004D5B6F" w:rsidRPr="00A479F7" w:rsidRDefault="004D5B6F" w:rsidP="004D5B6F">
            <w:pPr>
              <w:pStyle w:val="a3"/>
            </w:pPr>
            <w:r w:rsidRPr="00A479F7">
              <w:rPr>
                <w:rStyle w:val="11pt"/>
                <w:rFonts w:eastAsiaTheme="minorEastAsia"/>
                <w:sz w:val="24"/>
                <w:szCs w:val="24"/>
              </w:rPr>
              <w:t>Текст</w:t>
            </w:r>
          </w:p>
        </w:tc>
        <w:tc>
          <w:tcPr>
            <w:tcW w:w="3588"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Корректирование порядка предложений в тексте.</w:t>
            </w:r>
          </w:p>
        </w:tc>
        <w:tc>
          <w:tcPr>
            <w:tcW w:w="1899" w:type="dxa"/>
          </w:tcPr>
          <w:p w:rsidR="004D5B6F" w:rsidRPr="00A479F7" w:rsidRDefault="004D5B6F" w:rsidP="004D5B6F">
            <w:pPr>
              <w:jc w:val="center"/>
              <w:rPr>
                <w:rFonts w:ascii="Times New Roman" w:hAnsi="Times New Roman" w:cs="Times New Roman"/>
                <w:sz w:val="24"/>
                <w:szCs w:val="24"/>
              </w:rPr>
            </w:pPr>
            <w:r w:rsidRPr="00A479F7">
              <w:rPr>
                <w:rFonts w:ascii="Times New Roman" w:hAnsi="Times New Roman" w:cs="Times New Roman"/>
                <w:sz w:val="24"/>
                <w:szCs w:val="24"/>
              </w:rPr>
              <w:t>П</w:t>
            </w:r>
          </w:p>
        </w:tc>
        <w:tc>
          <w:tcPr>
            <w:tcW w:w="1517" w:type="dxa"/>
          </w:tcPr>
          <w:p w:rsidR="004D5B6F" w:rsidRPr="00A479F7" w:rsidRDefault="004D5B6F" w:rsidP="004D5B6F">
            <w:pPr>
              <w:autoSpaceDE w:val="0"/>
              <w:autoSpaceDN w:val="0"/>
              <w:adjustRightInd w:val="0"/>
              <w:rPr>
                <w:rFonts w:ascii="Times New Roman" w:hAnsi="Times New Roman" w:cs="Times New Roman"/>
                <w:sz w:val="24"/>
                <w:szCs w:val="24"/>
              </w:rPr>
            </w:pPr>
            <w:r w:rsidRPr="00A479F7">
              <w:rPr>
                <w:rFonts w:ascii="Times New Roman" w:hAnsi="Times New Roman" w:cs="Times New Roman"/>
                <w:sz w:val="24"/>
                <w:szCs w:val="24"/>
              </w:rPr>
              <w:t>1</w:t>
            </w:r>
          </w:p>
        </w:tc>
      </w:tr>
      <w:tr w:rsidR="004D5B6F" w:rsidRPr="00A479F7" w:rsidTr="005F2C71">
        <w:trPr>
          <w:trHeight w:val="537"/>
        </w:trPr>
        <w:tc>
          <w:tcPr>
            <w:tcW w:w="799" w:type="dxa"/>
          </w:tcPr>
          <w:p w:rsidR="004D5B6F" w:rsidRPr="00A479F7" w:rsidRDefault="004D5B6F" w:rsidP="004D5B6F">
            <w:pPr>
              <w:pStyle w:val="a3"/>
            </w:pPr>
          </w:p>
        </w:tc>
        <w:tc>
          <w:tcPr>
            <w:tcW w:w="2100" w:type="dxa"/>
          </w:tcPr>
          <w:p w:rsidR="004D5B6F" w:rsidRPr="00A479F7" w:rsidRDefault="004D5B6F" w:rsidP="004D5B6F">
            <w:pPr>
              <w:pStyle w:val="a3"/>
            </w:pPr>
            <w:r w:rsidRPr="00A479F7">
              <w:t>ИТОГО</w:t>
            </w:r>
          </w:p>
        </w:tc>
        <w:tc>
          <w:tcPr>
            <w:tcW w:w="3588" w:type="dxa"/>
          </w:tcPr>
          <w:p w:rsidR="004D5B6F" w:rsidRPr="00A479F7" w:rsidRDefault="004D5B6F" w:rsidP="004D5B6F">
            <w:pPr>
              <w:autoSpaceDE w:val="0"/>
              <w:autoSpaceDN w:val="0"/>
              <w:adjustRightInd w:val="0"/>
              <w:rPr>
                <w:rFonts w:ascii="Times New Roman" w:hAnsi="Times New Roman" w:cs="Times New Roman"/>
                <w:sz w:val="24"/>
                <w:szCs w:val="24"/>
              </w:rPr>
            </w:pPr>
          </w:p>
        </w:tc>
        <w:tc>
          <w:tcPr>
            <w:tcW w:w="1899" w:type="dxa"/>
            <w:vAlign w:val="bottom"/>
          </w:tcPr>
          <w:p w:rsidR="004D5B6F" w:rsidRPr="00A479F7" w:rsidRDefault="004D5B6F" w:rsidP="004D5B6F">
            <w:pPr>
              <w:pStyle w:val="a3"/>
              <w:rPr>
                <w:rStyle w:val="115pt"/>
                <w:rFonts w:eastAsiaTheme="minorEastAsia"/>
                <w:b w:val="0"/>
                <w:sz w:val="24"/>
                <w:szCs w:val="24"/>
              </w:rPr>
            </w:pPr>
            <w:r w:rsidRPr="00A479F7">
              <w:rPr>
                <w:rStyle w:val="115pt"/>
                <w:rFonts w:eastAsiaTheme="minorEastAsia"/>
                <w:b w:val="0"/>
                <w:sz w:val="24"/>
                <w:szCs w:val="24"/>
              </w:rPr>
              <w:t>17 баллов</w:t>
            </w:r>
          </w:p>
        </w:tc>
        <w:tc>
          <w:tcPr>
            <w:tcW w:w="1517" w:type="dxa"/>
          </w:tcPr>
          <w:p w:rsidR="004D5B6F" w:rsidRPr="00A479F7" w:rsidRDefault="004D5B6F" w:rsidP="004D5B6F">
            <w:pPr>
              <w:pStyle w:val="a3"/>
            </w:pPr>
          </w:p>
        </w:tc>
      </w:tr>
    </w:tbl>
    <w:p w:rsidR="004D5B6F" w:rsidRPr="00A479F7" w:rsidRDefault="004D5B6F" w:rsidP="004D5B6F">
      <w:pPr>
        <w:rPr>
          <w:rFonts w:ascii="Times New Roman" w:hAnsi="Times New Roman" w:cs="Times New Roman"/>
          <w:sz w:val="24"/>
          <w:szCs w:val="24"/>
        </w:rPr>
      </w:pPr>
    </w:p>
    <w:p w:rsidR="004D5B6F" w:rsidRPr="00A479F7" w:rsidRDefault="004D5B6F" w:rsidP="004D5B6F">
      <w:pPr>
        <w:rPr>
          <w:rFonts w:ascii="Times New Roman" w:hAnsi="Times New Roman" w:cs="Times New Roman"/>
          <w:sz w:val="24"/>
          <w:szCs w:val="24"/>
        </w:rPr>
      </w:pPr>
    </w:p>
    <w:p w:rsidR="004D5B6F" w:rsidRPr="00A479F7" w:rsidRDefault="004D5B6F" w:rsidP="004D5B6F">
      <w:pPr>
        <w:autoSpaceDE w:val="0"/>
        <w:autoSpaceDN w:val="0"/>
        <w:adjustRightInd w:val="0"/>
        <w:spacing w:after="0" w:line="240" w:lineRule="auto"/>
        <w:jc w:val="both"/>
        <w:rPr>
          <w:rFonts w:ascii="Times New Roman" w:hAnsi="Times New Roman" w:cs="Times New Roman"/>
          <w:i/>
          <w:sz w:val="24"/>
          <w:szCs w:val="24"/>
        </w:rPr>
      </w:pPr>
    </w:p>
    <w:p w:rsidR="004D5B6F" w:rsidRPr="00A479F7" w:rsidRDefault="004D5B6F" w:rsidP="004D5B6F">
      <w:pPr>
        <w:pStyle w:val="a7"/>
        <w:keepNext/>
        <w:spacing w:after="0"/>
        <w:ind w:right="0"/>
        <w:rPr>
          <w:rFonts w:ascii="Times New Roman" w:eastAsiaTheme="minorHAnsi" w:hAnsi="Times New Roman"/>
          <w:iCs w:val="0"/>
          <w:color w:val="auto"/>
          <w:kern w:val="1"/>
          <w:sz w:val="24"/>
          <w:szCs w:val="24"/>
          <w:lang w:eastAsia="hi-IN" w:bidi="hi-IN"/>
        </w:rPr>
      </w:pPr>
    </w:p>
    <w:p w:rsidR="004D5B6F" w:rsidRPr="00A479F7" w:rsidRDefault="004D5B6F" w:rsidP="004D5B6F">
      <w:pPr>
        <w:rPr>
          <w:rFonts w:ascii="Times New Roman" w:hAnsi="Times New Roman" w:cs="Times New Roman"/>
          <w:sz w:val="24"/>
          <w:szCs w:val="24"/>
          <w:lang w:eastAsia="hi-IN" w:bidi="hi-IN"/>
        </w:rPr>
      </w:pPr>
    </w:p>
    <w:p w:rsidR="004D5B6F" w:rsidRPr="00A479F7" w:rsidRDefault="004D5B6F" w:rsidP="004D5B6F">
      <w:pPr>
        <w:rPr>
          <w:rFonts w:ascii="Times New Roman" w:hAnsi="Times New Roman" w:cs="Times New Roman"/>
          <w:sz w:val="24"/>
          <w:szCs w:val="24"/>
          <w:lang w:eastAsia="hi-IN" w:bidi="hi-IN"/>
        </w:rPr>
      </w:pPr>
    </w:p>
    <w:p w:rsidR="004D5B6F" w:rsidRPr="00A479F7" w:rsidRDefault="004D5B6F" w:rsidP="004D5B6F">
      <w:pPr>
        <w:rPr>
          <w:rFonts w:ascii="Times New Roman" w:hAnsi="Times New Roman" w:cs="Times New Roman"/>
          <w:sz w:val="24"/>
          <w:szCs w:val="24"/>
          <w:lang w:eastAsia="hi-IN" w:bidi="hi-IN"/>
        </w:rPr>
      </w:pPr>
    </w:p>
    <w:p w:rsidR="004D5B6F" w:rsidRPr="00A479F7" w:rsidRDefault="004D5B6F" w:rsidP="004D5B6F">
      <w:pPr>
        <w:rPr>
          <w:rFonts w:ascii="Times New Roman" w:hAnsi="Times New Roman" w:cs="Times New Roman"/>
          <w:sz w:val="24"/>
          <w:szCs w:val="24"/>
          <w:lang w:eastAsia="hi-IN" w:bidi="hi-IN"/>
        </w:rPr>
      </w:pPr>
    </w:p>
    <w:p w:rsidR="004D5B6F" w:rsidRPr="00A479F7" w:rsidRDefault="004D5B6F" w:rsidP="004D5B6F">
      <w:pPr>
        <w:rPr>
          <w:rFonts w:ascii="Times New Roman" w:hAnsi="Times New Roman" w:cs="Times New Roman"/>
          <w:sz w:val="24"/>
          <w:szCs w:val="24"/>
          <w:lang w:eastAsia="hi-IN" w:bidi="hi-IN"/>
        </w:rPr>
      </w:pPr>
    </w:p>
    <w:p w:rsidR="004D5B6F" w:rsidRPr="00A479F7" w:rsidRDefault="004D5B6F" w:rsidP="004D5B6F">
      <w:pPr>
        <w:rPr>
          <w:rFonts w:ascii="Times New Roman" w:hAnsi="Times New Roman" w:cs="Times New Roman"/>
          <w:sz w:val="24"/>
          <w:szCs w:val="24"/>
          <w:lang w:eastAsia="hi-IN" w:bidi="hi-IN"/>
        </w:rPr>
      </w:pPr>
    </w:p>
    <w:p w:rsidR="004D5B6F" w:rsidRPr="00A479F7" w:rsidRDefault="004D5B6F" w:rsidP="004D5B6F">
      <w:pPr>
        <w:rPr>
          <w:rFonts w:ascii="Times New Roman" w:hAnsi="Times New Roman" w:cs="Times New Roman"/>
          <w:sz w:val="24"/>
          <w:szCs w:val="24"/>
          <w:lang w:eastAsia="hi-IN" w:bidi="hi-IN"/>
        </w:rPr>
      </w:pPr>
    </w:p>
    <w:p w:rsidR="004D5B6F" w:rsidRPr="00A479F7" w:rsidRDefault="004D5B6F" w:rsidP="004D5B6F">
      <w:pPr>
        <w:rPr>
          <w:rFonts w:ascii="Times New Roman" w:hAnsi="Times New Roman" w:cs="Times New Roman"/>
          <w:sz w:val="24"/>
          <w:szCs w:val="24"/>
          <w:lang w:eastAsia="hi-IN" w:bidi="hi-IN"/>
        </w:rPr>
      </w:pPr>
    </w:p>
    <w:p w:rsidR="004D5B6F" w:rsidRPr="00A479F7" w:rsidRDefault="004D5B6F" w:rsidP="004D5B6F">
      <w:pPr>
        <w:rPr>
          <w:rFonts w:ascii="Times New Roman" w:hAnsi="Times New Roman" w:cs="Times New Roman"/>
          <w:sz w:val="24"/>
          <w:szCs w:val="24"/>
          <w:lang w:eastAsia="hi-IN" w:bidi="hi-IN"/>
        </w:rPr>
      </w:pPr>
    </w:p>
    <w:p w:rsidR="004D5B6F" w:rsidRPr="00A479F7" w:rsidRDefault="004D5B6F" w:rsidP="004D5B6F">
      <w:pPr>
        <w:rPr>
          <w:rFonts w:ascii="Times New Roman" w:hAnsi="Times New Roman" w:cs="Times New Roman"/>
          <w:sz w:val="24"/>
          <w:szCs w:val="24"/>
          <w:lang w:eastAsia="hi-IN" w:bidi="hi-IN"/>
        </w:rPr>
      </w:pPr>
    </w:p>
    <w:p w:rsidR="004D5B6F" w:rsidRPr="00A479F7" w:rsidRDefault="004D5B6F" w:rsidP="004D5B6F">
      <w:pPr>
        <w:rPr>
          <w:rFonts w:ascii="Times New Roman" w:hAnsi="Times New Roman" w:cs="Times New Roman"/>
          <w:sz w:val="24"/>
          <w:szCs w:val="24"/>
          <w:lang w:eastAsia="hi-IN" w:bidi="hi-IN"/>
        </w:rPr>
      </w:pPr>
    </w:p>
    <w:p w:rsidR="004D5B6F" w:rsidRPr="00A479F7" w:rsidRDefault="004D5B6F" w:rsidP="004D5B6F">
      <w:pPr>
        <w:pStyle w:val="a7"/>
        <w:keepNext/>
        <w:spacing w:after="0"/>
        <w:ind w:right="0"/>
        <w:jc w:val="center"/>
        <w:rPr>
          <w:rFonts w:ascii="Times New Roman" w:hAnsi="Times New Roman"/>
          <w:i w:val="0"/>
          <w:color w:val="auto"/>
          <w:sz w:val="24"/>
          <w:szCs w:val="24"/>
        </w:rPr>
      </w:pPr>
    </w:p>
    <w:p w:rsidR="004D5B6F" w:rsidRPr="00A479F7" w:rsidRDefault="004D5B6F" w:rsidP="004D5B6F">
      <w:pPr>
        <w:pStyle w:val="a7"/>
        <w:keepNext/>
        <w:spacing w:after="0"/>
        <w:ind w:right="0"/>
        <w:jc w:val="center"/>
        <w:rPr>
          <w:rFonts w:ascii="Times New Roman" w:hAnsi="Times New Roman"/>
          <w:i w:val="0"/>
          <w:color w:val="auto"/>
          <w:sz w:val="24"/>
          <w:szCs w:val="24"/>
        </w:rPr>
      </w:pPr>
    </w:p>
    <w:p w:rsidR="004D5B6F" w:rsidRPr="00A479F7" w:rsidRDefault="004D5B6F" w:rsidP="004D5B6F">
      <w:pPr>
        <w:pStyle w:val="a7"/>
        <w:keepNext/>
        <w:spacing w:after="0"/>
        <w:ind w:right="0"/>
        <w:jc w:val="center"/>
        <w:rPr>
          <w:rFonts w:ascii="Times New Roman" w:hAnsi="Times New Roman"/>
          <w:i w:val="0"/>
          <w:color w:val="auto"/>
          <w:sz w:val="24"/>
          <w:szCs w:val="24"/>
        </w:rPr>
      </w:pPr>
    </w:p>
    <w:p w:rsidR="004D5B6F" w:rsidRDefault="004D5B6F" w:rsidP="004D5B6F">
      <w:pPr>
        <w:rPr>
          <w:rFonts w:ascii="Times New Roman" w:hAnsi="Times New Roman" w:cs="Times New Roman"/>
          <w:sz w:val="24"/>
          <w:szCs w:val="24"/>
        </w:rPr>
      </w:pPr>
    </w:p>
    <w:p w:rsidR="005F2C71" w:rsidRDefault="005F2C71" w:rsidP="004D5B6F">
      <w:pPr>
        <w:rPr>
          <w:rFonts w:ascii="Times New Roman" w:hAnsi="Times New Roman" w:cs="Times New Roman"/>
          <w:sz w:val="24"/>
          <w:szCs w:val="24"/>
        </w:rPr>
      </w:pPr>
    </w:p>
    <w:p w:rsidR="005F2C71" w:rsidRDefault="005F2C71" w:rsidP="004D5B6F">
      <w:pPr>
        <w:rPr>
          <w:rFonts w:ascii="Times New Roman" w:hAnsi="Times New Roman" w:cs="Times New Roman"/>
          <w:sz w:val="24"/>
          <w:szCs w:val="24"/>
        </w:rPr>
      </w:pPr>
    </w:p>
    <w:p w:rsidR="005F2C71" w:rsidRDefault="005F2C71" w:rsidP="004D5B6F">
      <w:pPr>
        <w:rPr>
          <w:rFonts w:ascii="Times New Roman" w:hAnsi="Times New Roman" w:cs="Times New Roman"/>
          <w:sz w:val="24"/>
          <w:szCs w:val="24"/>
        </w:rPr>
      </w:pPr>
    </w:p>
    <w:p w:rsidR="005F2C71" w:rsidRDefault="005F2C71" w:rsidP="004D5B6F">
      <w:pPr>
        <w:rPr>
          <w:rFonts w:ascii="Times New Roman" w:hAnsi="Times New Roman" w:cs="Times New Roman"/>
          <w:sz w:val="24"/>
          <w:szCs w:val="24"/>
        </w:rPr>
      </w:pPr>
    </w:p>
    <w:p w:rsidR="005F2C71" w:rsidRDefault="005F2C71" w:rsidP="004D5B6F">
      <w:pPr>
        <w:rPr>
          <w:rFonts w:ascii="Times New Roman" w:hAnsi="Times New Roman" w:cs="Times New Roman"/>
          <w:sz w:val="24"/>
          <w:szCs w:val="24"/>
        </w:rPr>
      </w:pPr>
    </w:p>
    <w:p w:rsidR="005F2C71" w:rsidRDefault="005F2C71" w:rsidP="004D5B6F">
      <w:pPr>
        <w:rPr>
          <w:rFonts w:ascii="Times New Roman" w:hAnsi="Times New Roman" w:cs="Times New Roman"/>
          <w:sz w:val="24"/>
          <w:szCs w:val="24"/>
        </w:rPr>
      </w:pPr>
    </w:p>
    <w:p w:rsidR="005F2C71" w:rsidRDefault="005F2C71" w:rsidP="004D5B6F">
      <w:pPr>
        <w:rPr>
          <w:rFonts w:ascii="Times New Roman" w:hAnsi="Times New Roman" w:cs="Times New Roman"/>
          <w:sz w:val="24"/>
          <w:szCs w:val="24"/>
        </w:rPr>
      </w:pPr>
    </w:p>
    <w:p w:rsidR="005F2C71" w:rsidRDefault="005F2C71" w:rsidP="004D5B6F">
      <w:pPr>
        <w:rPr>
          <w:rFonts w:ascii="Times New Roman" w:hAnsi="Times New Roman" w:cs="Times New Roman"/>
          <w:sz w:val="24"/>
          <w:szCs w:val="24"/>
        </w:rPr>
      </w:pPr>
    </w:p>
    <w:p w:rsidR="005F2C71" w:rsidRDefault="005F2C71" w:rsidP="004D5B6F">
      <w:pPr>
        <w:rPr>
          <w:rFonts w:ascii="Times New Roman" w:hAnsi="Times New Roman" w:cs="Times New Roman"/>
          <w:sz w:val="24"/>
          <w:szCs w:val="24"/>
        </w:rPr>
      </w:pPr>
    </w:p>
    <w:p w:rsidR="005F2C71" w:rsidRDefault="005F2C71" w:rsidP="004D5B6F">
      <w:pPr>
        <w:rPr>
          <w:rFonts w:ascii="Times New Roman" w:hAnsi="Times New Roman" w:cs="Times New Roman"/>
          <w:sz w:val="24"/>
          <w:szCs w:val="24"/>
        </w:rPr>
      </w:pPr>
    </w:p>
    <w:p w:rsidR="004D5B6F" w:rsidRPr="00A479F7" w:rsidRDefault="004D5B6F" w:rsidP="004D5B6F">
      <w:pPr>
        <w:pStyle w:val="a7"/>
        <w:keepNext/>
        <w:spacing w:after="0"/>
        <w:ind w:right="0"/>
        <w:jc w:val="center"/>
        <w:rPr>
          <w:rFonts w:ascii="Times New Roman" w:hAnsi="Times New Roman"/>
          <w:i w:val="0"/>
          <w:color w:val="auto"/>
          <w:sz w:val="24"/>
          <w:szCs w:val="24"/>
        </w:rPr>
      </w:pPr>
      <w:r w:rsidRPr="00A479F7">
        <w:rPr>
          <w:rFonts w:ascii="Times New Roman" w:hAnsi="Times New Roman"/>
          <w:i w:val="0"/>
          <w:color w:val="auto"/>
          <w:sz w:val="24"/>
          <w:szCs w:val="24"/>
        </w:rPr>
        <w:t>Входная контрольная работа</w:t>
      </w:r>
    </w:p>
    <w:p w:rsidR="004D5B6F" w:rsidRPr="00A479F7" w:rsidRDefault="004D5B6F" w:rsidP="004D5B6F">
      <w:pPr>
        <w:autoSpaceDE w:val="0"/>
        <w:autoSpaceDN w:val="0"/>
        <w:adjustRightInd w:val="0"/>
        <w:spacing w:after="0" w:line="240" w:lineRule="auto"/>
        <w:rPr>
          <w:rFonts w:ascii="Times New Roman" w:hAnsi="Times New Roman" w:cs="Times New Roman"/>
          <w:bCs/>
          <w:i/>
          <w:iCs/>
          <w:sz w:val="24"/>
          <w:szCs w:val="24"/>
        </w:rPr>
      </w:pPr>
    </w:p>
    <w:p w:rsidR="004D5B6F" w:rsidRPr="00A479F7" w:rsidRDefault="004D5B6F" w:rsidP="004D5B6F">
      <w:pPr>
        <w:autoSpaceDE w:val="0"/>
        <w:autoSpaceDN w:val="0"/>
        <w:adjustRightInd w:val="0"/>
        <w:spacing w:after="0" w:line="240" w:lineRule="auto"/>
        <w:rPr>
          <w:rFonts w:ascii="Times New Roman" w:hAnsi="Times New Roman" w:cs="Times New Roman"/>
          <w:bCs/>
          <w:i/>
          <w:iCs/>
          <w:sz w:val="24"/>
          <w:szCs w:val="24"/>
        </w:rPr>
      </w:pPr>
    </w:p>
    <w:p w:rsidR="004D5B6F" w:rsidRPr="00A479F7" w:rsidRDefault="004D5B6F" w:rsidP="004D5B6F">
      <w:pPr>
        <w:autoSpaceDE w:val="0"/>
        <w:autoSpaceDN w:val="0"/>
        <w:adjustRightInd w:val="0"/>
        <w:spacing w:after="0" w:line="240" w:lineRule="auto"/>
        <w:rPr>
          <w:rFonts w:ascii="Times New Roman" w:hAnsi="Times New Roman" w:cs="Times New Roman"/>
          <w:bCs/>
          <w:i/>
          <w:iCs/>
          <w:sz w:val="24"/>
          <w:szCs w:val="24"/>
        </w:rPr>
      </w:pPr>
      <w:r w:rsidRPr="00A479F7">
        <w:rPr>
          <w:rFonts w:ascii="Times New Roman" w:hAnsi="Times New Roman" w:cs="Times New Roman"/>
          <w:bCs/>
          <w:i/>
          <w:iCs/>
          <w:sz w:val="24"/>
          <w:szCs w:val="24"/>
        </w:rPr>
        <w:t>Прочитай слова и выполни задания        1–6.</w:t>
      </w:r>
    </w:p>
    <w:p w:rsidR="004D5B6F" w:rsidRPr="00A479F7" w:rsidRDefault="004D5B6F" w:rsidP="004D5B6F">
      <w:pPr>
        <w:autoSpaceDE w:val="0"/>
        <w:autoSpaceDN w:val="0"/>
        <w:adjustRightInd w:val="0"/>
        <w:spacing w:after="0" w:line="240" w:lineRule="auto"/>
        <w:rPr>
          <w:rFonts w:ascii="Times New Roman" w:hAnsi="Times New Roman" w:cs="Times New Roman"/>
          <w:bCs/>
          <w:sz w:val="24"/>
          <w:szCs w:val="24"/>
        </w:rPr>
      </w:pPr>
    </w:p>
    <w:p w:rsidR="004D5B6F" w:rsidRPr="00A479F7" w:rsidRDefault="004D5B6F" w:rsidP="004D5B6F">
      <w:pPr>
        <w:autoSpaceDE w:val="0"/>
        <w:autoSpaceDN w:val="0"/>
        <w:adjustRightInd w:val="0"/>
        <w:spacing w:after="0" w:line="240" w:lineRule="auto"/>
        <w:rPr>
          <w:rFonts w:ascii="Times New Roman" w:hAnsi="Times New Roman" w:cs="Times New Roman"/>
          <w:bCs/>
          <w:sz w:val="24"/>
          <w:szCs w:val="24"/>
          <w:u w:val="single"/>
        </w:rPr>
      </w:pPr>
      <w:r w:rsidRPr="00A479F7">
        <w:rPr>
          <w:rFonts w:ascii="Times New Roman" w:hAnsi="Times New Roman" w:cs="Times New Roman"/>
          <w:bCs/>
          <w:sz w:val="24"/>
          <w:szCs w:val="24"/>
          <w:u w:val="single"/>
        </w:rPr>
        <w:t>страус, змея, иней, тюльпан, вьюга, ключ</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1.Запиши слово, которое отличается от других       количеством слогов: __________________ .</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2.Запиши слово, в котором есть слог, состоящий    из одного гласного звука: ______________ .</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3.Запиши слово, в котором букв больше, чем   звуков: _______________________ .</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4.Запиши слово, в котором звуков больше, чем   букв: __________________ .</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 xml:space="preserve">5.Запиши слово, в котором </w:t>
      </w:r>
      <w:r w:rsidRPr="00A479F7">
        <w:rPr>
          <w:rFonts w:ascii="Times New Roman" w:hAnsi="Times New Roman" w:cs="Times New Roman"/>
          <w:i/>
          <w:iCs/>
          <w:sz w:val="24"/>
          <w:szCs w:val="24"/>
        </w:rPr>
        <w:t xml:space="preserve">все </w:t>
      </w:r>
      <w:r w:rsidRPr="00A479F7">
        <w:rPr>
          <w:rFonts w:ascii="Times New Roman" w:hAnsi="Times New Roman" w:cs="Times New Roman"/>
          <w:sz w:val="24"/>
          <w:szCs w:val="24"/>
        </w:rPr>
        <w:t>согласные звуки   мягкие: __________________ .</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bCs/>
          <w:sz w:val="24"/>
          <w:szCs w:val="24"/>
        </w:rPr>
        <w:t>6.</w:t>
      </w:r>
      <w:r w:rsidRPr="00A479F7">
        <w:rPr>
          <w:rFonts w:ascii="Times New Roman" w:hAnsi="Times New Roman" w:cs="Times New Roman"/>
          <w:sz w:val="24"/>
          <w:szCs w:val="24"/>
        </w:rPr>
        <w:t xml:space="preserve">Запиши </w:t>
      </w:r>
      <w:r w:rsidRPr="00A479F7">
        <w:rPr>
          <w:rFonts w:ascii="Times New Roman" w:hAnsi="Times New Roman" w:cs="Times New Roman"/>
          <w:i/>
          <w:iCs/>
          <w:sz w:val="24"/>
          <w:szCs w:val="24"/>
        </w:rPr>
        <w:t xml:space="preserve">все </w:t>
      </w:r>
      <w:r w:rsidRPr="00A479F7">
        <w:rPr>
          <w:rFonts w:ascii="Times New Roman" w:hAnsi="Times New Roman" w:cs="Times New Roman"/>
          <w:sz w:val="24"/>
          <w:szCs w:val="24"/>
        </w:rPr>
        <w:t>слова в алфавитном порядке.</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___________________________________________________________________________________________________________________________________________________</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kern w:val="1"/>
          <w:sz w:val="24"/>
          <w:szCs w:val="24"/>
          <w:lang w:eastAsia="hi-IN" w:bidi="hi-IN"/>
        </w:rPr>
        <w:t>7.</w:t>
      </w:r>
      <w:r w:rsidRPr="00A479F7">
        <w:rPr>
          <w:rFonts w:ascii="Times New Roman" w:hAnsi="Times New Roman" w:cs="Times New Roman"/>
          <w:sz w:val="24"/>
          <w:szCs w:val="24"/>
        </w:rPr>
        <w:t xml:space="preserve"> Отметь знаком </w:t>
      </w:r>
      <w:r w:rsidRPr="00A479F7">
        <w:rPr>
          <w:rFonts w:ascii="Times New Roman" w:eastAsia="Arial Unicode MS" w:hAnsi="Times New Roman" w:cs="Times New Roman"/>
          <w:sz w:val="24"/>
          <w:szCs w:val="24"/>
        </w:rPr>
        <w:t>Х</w:t>
      </w:r>
      <w:r w:rsidRPr="00A479F7">
        <w:rPr>
          <w:rFonts w:ascii="Times New Roman" w:eastAsia="Wingdings2" w:hAnsi="Times New Roman" w:cs="Times New Roman"/>
          <w:sz w:val="24"/>
          <w:szCs w:val="24"/>
        </w:rPr>
        <w:t xml:space="preserve"> </w:t>
      </w:r>
      <w:r w:rsidRPr="00A479F7">
        <w:rPr>
          <w:rFonts w:ascii="Times New Roman" w:hAnsi="Times New Roman" w:cs="Times New Roman"/>
          <w:sz w:val="24"/>
          <w:szCs w:val="24"/>
        </w:rPr>
        <w:t xml:space="preserve">слово, которое </w:t>
      </w:r>
      <w:r w:rsidRPr="00A479F7">
        <w:rPr>
          <w:rFonts w:ascii="Times New Roman" w:hAnsi="Times New Roman" w:cs="Times New Roman"/>
          <w:bCs/>
          <w:sz w:val="24"/>
          <w:szCs w:val="24"/>
        </w:rPr>
        <w:t xml:space="preserve">не </w:t>
      </w:r>
      <w:r w:rsidRPr="00A479F7">
        <w:rPr>
          <w:rFonts w:ascii="Times New Roman" w:hAnsi="Times New Roman" w:cs="Times New Roman"/>
          <w:sz w:val="24"/>
          <w:szCs w:val="24"/>
        </w:rPr>
        <w:t>является   родственным для остальных слов.</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рисовать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рисовый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нарисован                 </w:t>
      </w:r>
      <w:r w:rsidRPr="00A479F7">
        <w:rPr>
          <w:rFonts w:ascii="Times New Roman" w:eastAsia="Arial Unicode MS" w:hAnsi="Times New Roman" w:cs="Times New Roman"/>
          <w:sz w:val="24"/>
          <w:szCs w:val="24"/>
        </w:rPr>
        <w:t xml:space="preserve">  </w:t>
      </w:r>
      <w:r w:rsidRPr="00A479F7">
        <w:rPr>
          <w:rFonts w:ascii="Times New Roman" w:hAnsi="Times New Roman" w:cs="Times New Roman"/>
          <w:sz w:val="24"/>
          <w:szCs w:val="24"/>
        </w:rPr>
        <w:t>рисунок</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 xml:space="preserve">8.Отметь знаком </w:t>
      </w:r>
      <w:r w:rsidRPr="00A479F7">
        <w:rPr>
          <w:rFonts w:ascii="Times New Roman" w:eastAsia="Arial Unicode MS" w:hAnsi="Times New Roman" w:cs="Times New Roman"/>
          <w:sz w:val="24"/>
          <w:szCs w:val="24"/>
        </w:rPr>
        <w:t>Х</w:t>
      </w:r>
      <w:r w:rsidRPr="00A479F7">
        <w:rPr>
          <w:rFonts w:ascii="Times New Roman" w:eastAsia="Wingdings2" w:hAnsi="Times New Roman" w:cs="Times New Roman"/>
          <w:sz w:val="24"/>
          <w:szCs w:val="24"/>
        </w:rPr>
        <w:t xml:space="preserve"> </w:t>
      </w:r>
      <w:r w:rsidRPr="00A479F7">
        <w:rPr>
          <w:rFonts w:ascii="Times New Roman" w:hAnsi="Times New Roman" w:cs="Times New Roman"/>
          <w:sz w:val="24"/>
          <w:szCs w:val="24"/>
        </w:rPr>
        <w:t>ряд, в котором записаны   однокоренные слова.</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мыло, намылить, мыльные, мыльце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лёд, по льду, льды, изо льда</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водица, водитель, водяной, поводок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прошёл, проводил, пронесу, прорубь</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 xml:space="preserve">9.Отметь знаком </w:t>
      </w:r>
      <w:r w:rsidRPr="00A479F7">
        <w:rPr>
          <w:rFonts w:ascii="Times New Roman" w:eastAsia="Arial Unicode MS" w:hAnsi="Times New Roman" w:cs="Times New Roman"/>
          <w:sz w:val="24"/>
          <w:szCs w:val="24"/>
        </w:rPr>
        <w:t>Х</w:t>
      </w:r>
      <w:r w:rsidRPr="00A479F7">
        <w:rPr>
          <w:rFonts w:ascii="Times New Roman" w:eastAsia="Wingdings2" w:hAnsi="Times New Roman" w:cs="Times New Roman"/>
          <w:sz w:val="24"/>
          <w:szCs w:val="24"/>
        </w:rPr>
        <w:t xml:space="preserve"> </w:t>
      </w:r>
      <w:r w:rsidRPr="00A479F7">
        <w:rPr>
          <w:rFonts w:ascii="Times New Roman" w:hAnsi="Times New Roman" w:cs="Times New Roman"/>
          <w:i/>
          <w:iCs/>
          <w:sz w:val="24"/>
          <w:szCs w:val="24"/>
          <w:u w:val="single"/>
        </w:rPr>
        <w:t>все</w:t>
      </w:r>
      <w:r w:rsidRPr="00A479F7">
        <w:rPr>
          <w:rFonts w:ascii="Times New Roman" w:hAnsi="Times New Roman" w:cs="Times New Roman"/>
          <w:i/>
          <w:iCs/>
          <w:sz w:val="24"/>
          <w:szCs w:val="24"/>
        </w:rPr>
        <w:t xml:space="preserve"> </w:t>
      </w:r>
      <w:r w:rsidRPr="00A479F7">
        <w:rPr>
          <w:rFonts w:ascii="Times New Roman" w:hAnsi="Times New Roman" w:cs="Times New Roman"/>
          <w:sz w:val="24"/>
          <w:szCs w:val="24"/>
        </w:rPr>
        <w:t xml:space="preserve">слова, в которых  безударный гласный звук находится </w:t>
      </w:r>
      <w:r w:rsidRPr="00A479F7">
        <w:rPr>
          <w:rFonts w:ascii="Times New Roman" w:hAnsi="Times New Roman" w:cs="Times New Roman"/>
          <w:bCs/>
          <w:sz w:val="24"/>
          <w:szCs w:val="24"/>
        </w:rPr>
        <w:t xml:space="preserve">не </w:t>
      </w:r>
      <w:r w:rsidRPr="00A479F7">
        <w:rPr>
          <w:rFonts w:ascii="Times New Roman" w:hAnsi="Times New Roman" w:cs="Times New Roman"/>
          <w:sz w:val="24"/>
          <w:szCs w:val="24"/>
        </w:rPr>
        <w:t>в корне.</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слеза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свистит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катит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окно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снежок</w:t>
      </w:r>
    </w:p>
    <w:p w:rsidR="004D5B6F" w:rsidRPr="00A479F7" w:rsidRDefault="004D5B6F" w:rsidP="004D5B6F">
      <w:pPr>
        <w:autoSpaceDE w:val="0"/>
        <w:autoSpaceDN w:val="0"/>
        <w:adjustRightInd w:val="0"/>
        <w:spacing w:after="0" w:line="240" w:lineRule="auto"/>
        <w:rPr>
          <w:rFonts w:ascii="Times New Roman" w:hAnsi="Times New Roman" w:cs="Times New Roman"/>
          <w:bCs/>
          <w:sz w:val="24"/>
          <w:szCs w:val="24"/>
        </w:rPr>
      </w:pP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bCs/>
          <w:sz w:val="24"/>
          <w:szCs w:val="24"/>
        </w:rPr>
        <w:t xml:space="preserve"> 10.</w:t>
      </w:r>
      <w:r w:rsidRPr="00A479F7">
        <w:rPr>
          <w:rFonts w:ascii="Times New Roman" w:hAnsi="Times New Roman" w:cs="Times New Roman"/>
          <w:sz w:val="24"/>
          <w:szCs w:val="24"/>
        </w:rPr>
        <w:t xml:space="preserve">Отметь знаком </w:t>
      </w:r>
      <w:r w:rsidRPr="00A479F7">
        <w:rPr>
          <w:rFonts w:ascii="Times New Roman" w:eastAsia="Arial Unicode MS" w:hAnsi="Times New Roman" w:cs="Times New Roman"/>
          <w:sz w:val="24"/>
          <w:szCs w:val="24"/>
        </w:rPr>
        <w:t>Х</w:t>
      </w:r>
      <w:r w:rsidRPr="00A479F7">
        <w:rPr>
          <w:rFonts w:ascii="Times New Roman" w:eastAsia="Wingdings2" w:hAnsi="Times New Roman" w:cs="Times New Roman"/>
          <w:sz w:val="24"/>
          <w:szCs w:val="24"/>
        </w:rPr>
        <w:t xml:space="preserve"> </w:t>
      </w:r>
      <w:r w:rsidRPr="00A479F7">
        <w:rPr>
          <w:rFonts w:ascii="Times New Roman" w:hAnsi="Times New Roman" w:cs="Times New Roman"/>
          <w:i/>
          <w:iCs/>
          <w:sz w:val="24"/>
          <w:szCs w:val="24"/>
          <w:u w:val="single"/>
        </w:rPr>
        <w:t xml:space="preserve">все </w:t>
      </w:r>
      <w:r w:rsidRPr="00A479F7">
        <w:rPr>
          <w:rFonts w:ascii="Times New Roman" w:hAnsi="Times New Roman" w:cs="Times New Roman"/>
          <w:sz w:val="24"/>
          <w:szCs w:val="24"/>
          <w:u w:val="single"/>
        </w:rPr>
        <w:t>слова</w:t>
      </w:r>
      <w:r w:rsidRPr="00A479F7">
        <w:rPr>
          <w:rFonts w:ascii="Times New Roman" w:hAnsi="Times New Roman" w:cs="Times New Roman"/>
          <w:sz w:val="24"/>
          <w:szCs w:val="24"/>
        </w:rPr>
        <w:t xml:space="preserve">, которые являются   проверочными для написания буквы    безударного гласного звука в слове </w:t>
      </w:r>
      <w:r w:rsidRPr="00A479F7">
        <w:rPr>
          <w:rFonts w:ascii="Times New Roman" w:hAnsi="Times New Roman" w:cs="Times New Roman"/>
          <w:bCs/>
          <w:sz w:val="24"/>
          <w:szCs w:val="24"/>
        </w:rPr>
        <w:t>ТР…ПА</w:t>
      </w:r>
      <w:r w:rsidRPr="00A479F7">
        <w:rPr>
          <w:rFonts w:ascii="Times New Roman" w:hAnsi="Times New Roman" w:cs="Times New Roman"/>
          <w:sz w:val="24"/>
          <w:szCs w:val="24"/>
        </w:rPr>
        <w:t>.</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тропинка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трап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тропы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торопится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тропка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по тропе</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 xml:space="preserve">11.Отметь знаком </w:t>
      </w:r>
      <w:r w:rsidRPr="00A479F7">
        <w:rPr>
          <w:rFonts w:ascii="Times New Roman" w:eastAsia="Arial Unicode MS" w:hAnsi="Times New Roman" w:cs="Times New Roman"/>
          <w:sz w:val="24"/>
          <w:szCs w:val="24"/>
        </w:rPr>
        <w:t>Х</w:t>
      </w:r>
      <w:r w:rsidRPr="00A479F7">
        <w:rPr>
          <w:rFonts w:ascii="Times New Roman" w:eastAsia="Wingdings2" w:hAnsi="Times New Roman" w:cs="Times New Roman"/>
          <w:sz w:val="24"/>
          <w:szCs w:val="24"/>
        </w:rPr>
        <w:t xml:space="preserve"> </w:t>
      </w:r>
      <w:r w:rsidRPr="00A479F7">
        <w:rPr>
          <w:rFonts w:ascii="Times New Roman" w:hAnsi="Times New Roman" w:cs="Times New Roman"/>
          <w:i/>
          <w:iCs/>
          <w:sz w:val="24"/>
          <w:szCs w:val="24"/>
        </w:rPr>
        <w:t xml:space="preserve">все </w:t>
      </w:r>
      <w:r w:rsidRPr="00A479F7">
        <w:rPr>
          <w:rFonts w:ascii="Times New Roman" w:hAnsi="Times New Roman" w:cs="Times New Roman"/>
          <w:sz w:val="24"/>
          <w:szCs w:val="24"/>
        </w:rPr>
        <w:t xml:space="preserve">слова, которые могут быть записаны одновременно в </w:t>
      </w:r>
      <w:r w:rsidRPr="00A479F7">
        <w:rPr>
          <w:rFonts w:ascii="Times New Roman" w:hAnsi="Times New Roman" w:cs="Times New Roman"/>
          <w:bCs/>
          <w:sz w:val="24"/>
          <w:szCs w:val="24"/>
        </w:rPr>
        <w:t xml:space="preserve">два </w:t>
      </w:r>
      <w:r w:rsidRPr="00A479F7">
        <w:rPr>
          <w:rFonts w:ascii="Times New Roman" w:hAnsi="Times New Roman" w:cs="Times New Roman"/>
          <w:sz w:val="24"/>
          <w:szCs w:val="24"/>
        </w:rPr>
        <w:t>столбика  таблицы.</w:t>
      </w:r>
    </w:p>
    <w:tbl>
      <w:tblPr>
        <w:tblStyle w:val="a5"/>
        <w:tblW w:w="0" w:type="auto"/>
        <w:tblInd w:w="-459" w:type="dxa"/>
        <w:tblLook w:val="04A0" w:firstRow="1" w:lastRow="0" w:firstColumn="1" w:lastColumn="0" w:noHBand="0" w:noVBand="1"/>
      </w:tblPr>
      <w:tblGrid>
        <w:gridCol w:w="5186"/>
        <w:gridCol w:w="4844"/>
      </w:tblGrid>
      <w:tr w:rsidR="004D5B6F" w:rsidRPr="00A479F7" w:rsidTr="004D5B6F">
        <w:tc>
          <w:tcPr>
            <w:tcW w:w="5798" w:type="dxa"/>
          </w:tcPr>
          <w:p w:rsidR="004D5B6F" w:rsidRPr="00A479F7" w:rsidRDefault="004D5B6F" w:rsidP="004D5B6F">
            <w:pPr>
              <w:autoSpaceDE w:val="0"/>
              <w:autoSpaceDN w:val="0"/>
              <w:adjustRightInd w:val="0"/>
              <w:rPr>
                <w:rFonts w:ascii="Times New Roman" w:hAnsi="Times New Roman" w:cs="Times New Roman"/>
                <w:bCs/>
                <w:sz w:val="24"/>
                <w:szCs w:val="24"/>
              </w:rPr>
            </w:pPr>
            <w:r w:rsidRPr="00A479F7">
              <w:rPr>
                <w:rFonts w:ascii="Times New Roman" w:hAnsi="Times New Roman" w:cs="Times New Roman"/>
                <w:bCs/>
                <w:sz w:val="24"/>
                <w:szCs w:val="24"/>
              </w:rPr>
              <w:t>Орфограмма «Буква безударного</w:t>
            </w:r>
          </w:p>
          <w:p w:rsidR="004D5B6F" w:rsidRPr="00A479F7" w:rsidRDefault="004D5B6F" w:rsidP="004D5B6F">
            <w:pPr>
              <w:autoSpaceDE w:val="0"/>
              <w:autoSpaceDN w:val="0"/>
              <w:adjustRightInd w:val="0"/>
              <w:rPr>
                <w:rFonts w:ascii="Times New Roman" w:hAnsi="Times New Roman" w:cs="Times New Roman"/>
                <w:bCs/>
                <w:sz w:val="24"/>
                <w:szCs w:val="24"/>
              </w:rPr>
            </w:pPr>
            <w:r w:rsidRPr="00A479F7">
              <w:rPr>
                <w:rFonts w:ascii="Times New Roman" w:hAnsi="Times New Roman" w:cs="Times New Roman"/>
                <w:bCs/>
                <w:sz w:val="24"/>
                <w:szCs w:val="24"/>
              </w:rPr>
              <w:t>гласного в корне, проверяемая ударением»</w:t>
            </w:r>
          </w:p>
        </w:tc>
        <w:tc>
          <w:tcPr>
            <w:tcW w:w="5343" w:type="dxa"/>
          </w:tcPr>
          <w:p w:rsidR="004D5B6F" w:rsidRPr="00A479F7" w:rsidRDefault="004D5B6F" w:rsidP="004D5B6F">
            <w:pPr>
              <w:autoSpaceDE w:val="0"/>
              <w:autoSpaceDN w:val="0"/>
              <w:adjustRightInd w:val="0"/>
              <w:rPr>
                <w:rFonts w:ascii="Times New Roman" w:hAnsi="Times New Roman" w:cs="Times New Roman"/>
                <w:bCs/>
                <w:sz w:val="24"/>
                <w:szCs w:val="24"/>
              </w:rPr>
            </w:pPr>
            <w:r w:rsidRPr="00A479F7">
              <w:rPr>
                <w:rFonts w:ascii="Times New Roman" w:hAnsi="Times New Roman" w:cs="Times New Roman"/>
                <w:bCs/>
                <w:sz w:val="24"/>
                <w:szCs w:val="24"/>
              </w:rPr>
              <w:t>Буквосочетание</w:t>
            </w:r>
          </w:p>
          <w:p w:rsidR="004D5B6F" w:rsidRPr="00A479F7" w:rsidRDefault="004D5B6F" w:rsidP="004D5B6F">
            <w:pPr>
              <w:autoSpaceDE w:val="0"/>
              <w:autoSpaceDN w:val="0"/>
              <w:adjustRightInd w:val="0"/>
              <w:rPr>
                <w:rFonts w:ascii="Times New Roman" w:hAnsi="Times New Roman" w:cs="Times New Roman"/>
                <w:bCs/>
                <w:i/>
                <w:iCs/>
                <w:sz w:val="24"/>
                <w:szCs w:val="24"/>
              </w:rPr>
            </w:pPr>
            <w:r w:rsidRPr="00A479F7">
              <w:rPr>
                <w:rFonts w:ascii="Times New Roman" w:hAnsi="Times New Roman" w:cs="Times New Roman"/>
                <w:bCs/>
                <w:i/>
                <w:iCs/>
                <w:sz w:val="24"/>
                <w:szCs w:val="24"/>
              </w:rPr>
              <w:t>жи (ши)</w:t>
            </w:r>
          </w:p>
        </w:tc>
      </w:tr>
      <w:tr w:rsidR="004D5B6F" w:rsidRPr="00A479F7" w:rsidTr="004D5B6F">
        <w:tc>
          <w:tcPr>
            <w:tcW w:w="5798" w:type="dxa"/>
          </w:tcPr>
          <w:p w:rsidR="004D5B6F" w:rsidRPr="00A479F7" w:rsidRDefault="004D5B6F" w:rsidP="004D5B6F">
            <w:pPr>
              <w:autoSpaceDE w:val="0"/>
              <w:autoSpaceDN w:val="0"/>
              <w:adjustRightInd w:val="0"/>
              <w:rPr>
                <w:rFonts w:ascii="Times New Roman" w:hAnsi="Times New Roman" w:cs="Times New Roman"/>
                <w:bCs/>
                <w:sz w:val="24"/>
                <w:szCs w:val="24"/>
              </w:rPr>
            </w:pPr>
          </w:p>
        </w:tc>
        <w:tc>
          <w:tcPr>
            <w:tcW w:w="5343" w:type="dxa"/>
          </w:tcPr>
          <w:p w:rsidR="004D5B6F" w:rsidRPr="00A479F7" w:rsidRDefault="004D5B6F" w:rsidP="004D5B6F">
            <w:pPr>
              <w:autoSpaceDE w:val="0"/>
              <w:autoSpaceDN w:val="0"/>
              <w:adjustRightInd w:val="0"/>
              <w:rPr>
                <w:rFonts w:ascii="Times New Roman" w:hAnsi="Times New Roman" w:cs="Times New Roman"/>
                <w:bCs/>
                <w:sz w:val="24"/>
                <w:szCs w:val="24"/>
              </w:rPr>
            </w:pPr>
          </w:p>
        </w:tc>
      </w:tr>
      <w:tr w:rsidR="004D5B6F" w:rsidRPr="00A479F7" w:rsidTr="004D5B6F">
        <w:tc>
          <w:tcPr>
            <w:tcW w:w="5798" w:type="dxa"/>
          </w:tcPr>
          <w:p w:rsidR="004D5B6F" w:rsidRPr="00A479F7" w:rsidRDefault="004D5B6F" w:rsidP="004D5B6F">
            <w:pPr>
              <w:autoSpaceDE w:val="0"/>
              <w:autoSpaceDN w:val="0"/>
              <w:adjustRightInd w:val="0"/>
              <w:rPr>
                <w:rFonts w:ascii="Times New Roman" w:hAnsi="Times New Roman" w:cs="Times New Roman"/>
                <w:bCs/>
                <w:sz w:val="24"/>
                <w:szCs w:val="24"/>
              </w:rPr>
            </w:pPr>
          </w:p>
        </w:tc>
        <w:tc>
          <w:tcPr>
            <w:tcW w:w="5343" w:type="dxa"/>
          </w:tcPr>
          <w:p w:rsidR="004D5B6F" w:rsidRPr="00A479F7" w:rsidRDefault="004D5B6F" w:rsidP="004D5B6F">
            <w:pPr>
              <w:autoSpaceDE w:val="0"/>
              <w:autoSpaceDN w:val="0"/>
              <w:adjustRightInd w:val="0"/>
              <w:rPr>
                <w:rFonts w:ascii="Times New Roman" w:hAnsi="Times New Roman" w:cs="Times New Roman"/>
                <w:bCs/>
                <w:sz w:val="24"/>
                <w:szCs w:val="24"/>
              </w:rPr>
            </w:pPr>
          </w:p>
        </w:tc>
      </w:tr>
      <w:tr w:rsidR="004D5B6F" w:rsidRPr="00A479F7" w:rsidTr="004D5B6F">
        <w:tc>
          <w:tcPr>
            <w:tcW w:w="5798" w:type="dxa"/>
          </w:tcPr>
          <w:p w:rsidR="004D5B6F" w:rsidRPr="00A479F7" w:rsidRDefault="004D5B6F" w:rsidP="004D5B6F">
            <w:pPr>
              <w:autoSpaceDE w:val="0"/>
              <w:autoSpaceDN w:val="0"/>
              <w:adjustRightInd w:val="0"/>
              <w:rPr>
                <w:rFonts w:ascii="Times New Roman" w:hAnsi="Times New Roman" w:cs="Times New Roman"/>
                <w:bCs/>
                <w:sz w:val="24"/>
                <w:szCs w:val="24"/>
              </w:rPr>
            </w:pPr>
          </w:p>
        </w:tc>
        <w:tc>
          <w:tcPr>
            <w:tcW w:w="5343" w:type="dxa"/>
          </w:tcPr>
          <w:p w:rsidR="004D5B6F" w:rsidRPr="00A479F7" w:rsidRDefault="004D5B6F" w:rsidP="004D5B6F">
            <w:pPr>
              <w:autoSpaceDE w:val="0"/>
              <w:autoSpaceDN w:val="0"/>
              <w:adjustRightInd w:val="0"/>
              <w:rPr>
                <w:rFonts w:ascii="Times New Roman" w:hAnsi="Times New Roman" w:cs="Times New Roman"/>
                <w:bCs/>
                <w:sz w:val="24"/>
                <w:szCs w:val="24"/>
              </w:rPr>
            </w:pPr>
          </w:p>
        </w:tc>
      </w:tr>
      <w:tr w:rsidR="004D5B6F" w:rsidRPr="00A479F7" w:rsidTr="004D5B6F">
        <w:tc>
          <w:tcPr>
            <w:tcW w:w="5798" w:type="dxa"/>
          </w:tcPr>
          <w:p w:rsidR="004D5B6F" w:rsidRPr="00A479F7" w:rsidRDefault="004D5B6F" w:rsidP="004D5B6F">
            <w:pPr>
              <w:autoSpaceDE w:val="0"/>
              <w:autoSpaceDN w:val="0"/>
              <w:adjustRightInd w:val="0"/>
              <w:rPr>
                <w:rFonts w:ascii="Times New Roman" w:hAnsi="Times New Roman" w:cs="Times New Roman"/>
                <w:bCs/>
                <w:sz w:val="24"/>
                <w:szCs w:val="24"/>
              </w:rPr>
            </w:pPr>
          </w:p>
        </w:tc>
        <w:tc>
          <w:tcPr>
            <w:tcW w:w="5343" w:type="dxa"/>
          </w:tcPr>
          <w:p w:rsidR="004D5B6F" w:rsidRPr="00A479F7" w:rsidRDefault="004D5B6F" w:rsidP="004D5B6F">
            <w:pPr>
              <w:autoSpaceDE w:val="0"/>
              <w:autoSpaceDN w:val="0"/>
              <w:adjustRightInd w:val="0"/>
              <w:rPr>
                <w:rFonts w:ascii="Times New Roman" w:hAnsi="Times New Roman" w:cs="Times New Roman"/>
                <w:bCs/>
                <w:sz w:val="24"/>
                <w:szCs w:val="24"/>
              </w:rPr>
            </w:pPr>
          </w:p>
        </w:tc>
      </w:tr>
      <w:tr w:rsidR="004D5B6F" w:rsidRPr="00A479F7" w:rsidTr="004D5B6F">
        <w:tc>
          <w:tcPr>
            <w:tcW w:w="5798" w:type="dxa"/>
          </w:tcPr>
          <w:p w:rsidR="004D5B6F" w:rsidRPr="00A479F7" w:rsidRDefault="004D5B6F" w:rsidP="004D5B6F">
            <w:pPr>
              <w:autoSpaceDE w:val="0"/>
              <w:autoSpaceDN w:val="0"/>
              <w:adjustRightInd w:val="0"/>
              <w:rPr>
                <w:rFonts w:ascii="Times New Roman" w:hAnsi="Times New Roman" w:cs="Times New Roman"/>
                <w:bCs/>
                <w:sz w:val="24"/>
                <w:szCs w:val="24"/>
              </w:rPr>
            </w:pPr>
          </w:p>
        </w:tc>
        <w:tc>
          <w:tcPr>
            <w:tcW w:w="5343" w:type="dxa"/>
          </w:tcPr>
          <w:p w:rsidR="004D5B6F" w:rsidRPr="00A479F7" w:rsidRDefault="004D5B6F" w:rsidP="004D5B6F">
            <w:pPr>
              <w:autoSpaceDE w:val="0"/>
              <w:autoSpaceDN w:val="0"/>
              <w:adjustRightInd w:val="0"/>
              <w:rPr>
                <w:rFonts w:ascii="Times New Roman" w:hAnsi="Times New Roman" w:cs="Times New Roman"/>
                <w:bCs/>
                <w:sz w:val="24"/>
                <w:szCs w:val="24"/>
              </w:rPr>
            </w:pPr>
          </w:p>
        </w:tc>
      </w:tr>
      <w:tr w:rsidR="004D5B6F" w:rsidRPr="00A479F7" w:rsidTr="004D5B6F">
        <w:tc>
          <w:tcPr>
            <w:tcW w:w="5798" w:type="dxa"/>
          </w:tcPr>
          <w:p w:rsidR="004D5B6F" w:rsidRPr="00A479F7" w:rsidRDefault="004D5B6F" w:rsidP="004D5B6F">
            <w:pPr>
              <w:autoSpaceDE w:val="0"/>
              <w:autoSpaceDN w:val="0"/>
              <w:adjustRightInd w:val="0"/>
              <w:rPr>
                <w:rFonts w:ascii="Times New Roman" w:hAnsi="Times New Roman" w:cs="Times New Roman"/>
                <w:bCs/>
                <w:sz w:val="24"/>
                <w:szCs w:val="24"/>
              </w:rPr>
            </w:pPr>
          </w:p>
        </w:tc>
        <w:tc>
          <w:tcPr>
            <w:tcW w:w="5343" w:type="dxa"/>
          </w:tcPr>
          <w:p w:rsidR="004D5B6F" w:rsidRPr="00A479F7" w:rsidRDefault="004D5B6F" w:rsidP="004D5B6F">
            <w:pPr>
              <w:autoSpaceDE w:val="0"/>
              <w:autoSpaceDN w:val="0"/>
              <w:adjustRightInd w:val="0"/>
              <w:rPr>
                <w:rFonts w:ascii="Times New Roman" w:hAnsi="Times New Roman" w:cs="Times New Roman"/>
                <w:bCs/>
                <w:sz w:val="24"/>
                <w:szCs w:val="24"/>
              </w:rPr>
            </w:pPr>
          </w:p>
        </w:tc>
      </w:tr>
    </w:tbl>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ож…вает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пруж…на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служ…л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ж…лтеет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ж…льцы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ж…рный</w:t>
      </w:r>
    </w:p>
    <w:p w:rsidR="004D5B6F" w:rsidRPr="00A479F7" w:rsidRDefault="004D5B6F" w:rsidP="004D5B6F">
      <w:pPr>
        <w:autoSpaceDE w:val="0"/>
        <w:autoSpaceDN w:val="0"/>
        <w:adjustRightInd w:val="0"/>
        <w:spacing w:after="0" w:line="240" w:lineRule="auto"/>
        <w:rPr>
          <w:rFonts w:ascii="Times New Roman" w:hAnsi="Times New Roman" w:cs="Times New Roman"/>
          <w:bCs/>
          <w:sz w:val="24"/>
          <w:szCs w:val="24"/>
        </w:rPr>
      </w:pPr>
    </w:p>
    <w:p w:rsidR="004D5B6F" w:rsidRPr="00A479F7" w:rsidRDefault="004D5B6F" w:rsidP="004D5B6F">
      <w:pPr>
        <w:autoSpaceDE w:val="0"/>
        <w:autoSpaceDN w:val="0"/>
        <w:adjustRightInd w:val="0"/>
        <w:spacing w:after="0" w:line="240" w:lineRule="auto"/>
        <w:rPr>
          <w:rFonts w:ascii="Times New Roman" w:hAnsi="Times New Roman" w:cs="Times New Roman"/>
          <w:bCs/>
          <w:sz w:val="24"/>
          <w:szCs w:val="24"/>
        </w:rPr>
      </w:pPr>
    </w:p>
    <w:p w:rsidR="004D5B6F" w:rsidRPr="00A479F7" w:rsidRDefault="004D5B6F" w:rsidP="004D5B6F">
      <w:pPr>
        <w:autoSpaceDE w:val="0"/>
        <w:autoSpaceDN w:val="0"/>
        <w:adjustRightInd w:val="0"/>
        <w:spacing w:after="0" w:line="240" w:lineRule="auto"/>
        <w:rPr>
          <w:rFonts w:ascii="Times New Roman" w:hAnsi="Times New Roman" w:cs="Times New Roman"/>
          <w:bCs/>
          <w:sz w:val="24"/>
          <w:szCs w:val="24"/>
        </w:rPr>
      </w:pPr>
      <w:r w:rsidRPr="00A479F7">
        <w:rPr>
          <w:rFonts w:ascii="Times New Roman" w:hAnsi="Times New Roman" w:cs="Times New Roman"/>
          <w:bCs/>
          <w:sz w:val="24"/>
          <w:szCs w:val="24"/>
        </w:rPr>
        <w:t xml:space="preserve"> 12.</w:t>
      </w:r>
      <w:r w:rsidRPr="00A479F7">
        <w:rPr>
          <w:rFonts w:ascii="Times New Roman" w:hAnsi="Times New Roman" w:cs="Times New Roman"/>
          <w:sz w:val="24"/>
          <w:szCs w:val="24"/>
        </w:rPr>
        <w:t xml:space="preserve">Отметь знаком </w:t>
      </w:r>
      <w:r w:rsidRPr="00A479F7">
        <w:rPr>
          <w:rFonts w:ascii="Times New Roman" w:eastAsia="Arial Unicode MS" w:hAnsi="Times New Roman" w:cs="Times New Roman"/>
          <w:sz w:val="24"/>
          <w:szCs w:val="24"/>
          <w:u w:val="single"/>
        </w:rPr>
        <w:t>Х</w:t>
      </w:r>
      <w:r w:rsidRPr="00A479F7">
        <w:rPr>
          <w:rFonts w:ascii="Times New Roman" w:eastAsia="Wingdings2" w:hAnsi="Times New Roman" w:cs="Times New Roman"/>
          <w:sz w:val="24"/>
          <w:szCs w:val="24"/>
          <w:u w:val="single"/>
        </w:rPr>
        <w:t xml:space="preserve"> </w:t>
      </w:r>
      <w:r w:rsidRPr="00A479F7">
        <w:rPr>
          <w:rFonts w:ascii="Times New Roman" w:hAnsi="Times New Roman" w:cs="Times New Roman"/>
          <w:i/>
          <w:iCs/>
          <w:sz w:val="24"/>
          <w:szCs w:val="24"/>
          <w:u w:val="single"/>
        </w:rPr>
        <w:t xml:space="preserve">все </w:t>
      </w:r>
      <w:r w:rsidRPr="00A479F7">
        <w:rPr>
          <w:rFonts w:ascii="Times New Roman" w:hAnsi="Times New Roman" w:cs="Times New Roman"/>
          <w:sz w:val="24"/>
          <w:szCs w:val="24"/>
          <w:u w:val="single"/>
        </w:rPr>
        <w:t>слова</w:t>
      </w:r>
      <w:r w:rsidRPr="00A479F7">
        <w:rPr>
          <w:rFonts w:ascii="Times New Roman" w:hAnsi="Times New Roman" w:cs="Times New Roman"/>
          <w:sz w:val="24"/>
          <w:szCs w:val="24"/>
        </w:rPr>
        <w:t>, в которых</w:t>
      </w:r>
      <w:r w:rsidRPr="00A479F7">
        <w:rPr>
          <w:rFonts w:ascii="Times New Roman" w:hAnsi="Times New Roman" w:cs="Times New Roman"/>
          <w:bCs/>
          <w:sz w:val="24"/>
          <w:szCs w:val="24"/>
        </w:rPr>
        <w:t xml:space="preserve">  </w:t>
      </w:r>
      <w:r w:rsidRPr="00A479F7">
        <w:rPr>
          <w:rFonts w:ascii="Times New Roman" w:hAnsi="Times New Roman" w:cs="Times New Roman"/>
          <w:sz w:val="24"/>
          <w:szCs w:val="24"/>
        </w:rPr>
        <w:t>необходимо проверять написание букв</w:t>
      </w:r>
    </w:p>
    <w:p w:rsidR="004D5B6F" w:rsidRPr="00A479F7" w:rsidRDefault="004D5B6F" w:rsidP="004D5B6F">
      <w:pPr>
        <w:autoSpaceDE w:val="0"/>
        <w:autoSpaceDN w:val="0"/>
        <w:adjustRightInd w:val="0"/>
        <w:spacing w:after="0" w:line="240" w:lineRule="auto"/>
        <w:rPr>
          <w:rFonts w:ascii="Times New Roman" w:eastAsia="Arial Unicode MS" w:hAnsi="Times New Roman" w:cs="Times New Roman"/>
          <w:sz w:val="24"/>
          <w:szCs w:val="24"/>
        </w:rPr>
      </w:pPr>
      <w:r w:rsidRPr="00A479F7">
        <w:rPr>
          <w:rFonts w:ascii="Times New Roman" w:hAnsi="Times New Roman" w:cs="Times New Roman"/>
          <w:sz w:val="24"/>
          <w:szCs w:val="24"/>
        </w:rPr>
        <w:t>согласных звуков на конце слова.</w:t>
      </w:r>
      <w:r w:rsidRPr="00A479F7">
        <w:rPr>
          <w:rFonts w:ascii="Times New Roman" w:eastAsia="Arial Unicode MS" w:hAnsi="Times New Roman" w:cs="Times New Roman"/>
          <w:sz w:val="24"/>
          <w:szCs w:val="24"/>
        </w:rPr>
        <w:t xml:space="preserve"> </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тополь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перец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порог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светофор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парень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парус</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 xml:space="preserve">13.Отметь знаком </w:t>
      </w:r>
      <w:r w:rsidRPr="00A479F7">
        <w:rPr>
          <w:rFonts w:ascii="Times New Roman" w:eastAsia="Arial Unicode MS" w:hAnsi="Times New Roman" w:cs="Times New Roman"/>
          <w:sz w:val="24"/>
          <w:szCs w:val="24"/>
          <w:u w:val="single"/>
        </w:rPr>
        <w:t>Х</w:t>
      </w:r>
      <w:r w:rsidRPr="00A479F7">
        <w:rPr>
          <w:rFonts w:ascii="Times New Roman" w:eastAsia="Wingdings2" w:hAnsi="Times New Roman" w:cs="Times New Roman"/>
          <w:sz w:val="24"/>
          <w:szCs w:val="24"/>
          <w:u w:val="single"/>
        </w:rPr>
        <w:t xml:space="preserve"> </w:t>
      </w:r>
      <w:r w:rsidRPr="00A479F7">
        <w:rPr>
          <w:rFonts w:ascii="Times New Roman" w:hAnsi="Times New Roman" w:cs="Times New Roman"/>
          <w:i/>
          <w:iCs/>
          <w:sz w:val="24"/>
          <w:szCs w:val="24"/>
          <w:u w:val="single"/>
        </w:rPr>
        <w:t xml:space="preserve">все </w:t>
      </w:r>
      <w:r w:rsidRPr="00A479F7">
        <w:rPr>
          <w:rFonts w:ascii="Times New Roman" w:hAnsi="Times New Roman" w:cs="Times New Roman"/>
          <w:sz w:val="24"/>
          <w:szCs w:val="24"/>
          <w:u w:val="single"/>
        </w:rPr>
        <w:t>слова,</w:t>
      </w:r>
      <w:r w:rsidRPr="00A479F7">
        <w:rPr>
          <w:rFonts w:ascii="Times New Roman" w:hAnsi="Times New Roman" w:cs="Times New Roman"/>
          <w:sz w:val="24"/>
          <w:szCs w:val="24"/>
        </w:rPr>
        <w:t xml:space="preserve"> которые являются  проверочными для написания буквы парного по  глухости-звонкости согласного звука в слове</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bCs/>
          <w:sz w:val="24"/>
          <w:szCs w:val="24"/>
        </w:rPr>
        <w:t>ГРИБ</w:t>
      </w:r>
      <w:r w:rsidRPr="00A479F7">
        <w:rPr>
          <w:rFonts w:ascii="Times New Roman" w:hAnsi="Times New Roman" w:cs="Times New Roman"/>
          <w:sz w:val="24"/>
          <w:szCs w:val="24"/>
        </w:rPr>
        <w:t>.</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грибки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грибной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на гриб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грибы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грибок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под грибком</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lastRenderedPageBreak/>
        <w:t xml:space="preserve">14.Отметь </w:t>
      </w:r>
      <w:r w:rsidRPr="00A479F7">
        <w:rPr>
          <w:rFonts w:ascii="Times New Roman" w:hAnsi="Times New Roman" w:cs="Times New Roman"/>
          <w:sz w:val="24"/>
          <w:szCs w:val="24"/>
          <w:u w:val="single"/>
        </w:rPr>
        <w:t xml:space="preserve">знаком </w:t>
      </w:r>
      <w:r w:rsidRPr="00A479F7">
        <w:rPr>
          <w:rFonts w:ascii="Times New Roman" w:eastAsia="Arial Unicode MS" w:hAnsi="Times New Roman" w:cs="Times New Roman"/>
          <w:sz w:val="24"/>
          <w:szCs w:val="24"/>
          <w:u w:val="single"/>
        </w:rPr>
        <w:t>Х</w:t>
      </w:r>
      <w:r w:rsidRPr="00A479F7">
        <w:rPr>
          <w:rFonts w:ascii="Times New Roman" w:eastAsia="Wingdings2" w:hAnsi="Times New Roman" w:cs="Times New Roman"/>
          <w:sz w:val="24"/>
          <w:szCs w:val="24"/>
        </w:rPr>
        <w:t xml:space="preserve"> </w:t>
      </w:r>
      <w:r w:rsidRPr="00A479F7">
        <w:rPr>
          <w:rFonts w:ascii="Times New Roman" w:hAnsi="Times New Roman" w:cs="Times New Roman"/>
          <w:sz w:val="24"/>
          <w:szCs w:val="24"/>
        </w:rPr>
        <w:t>предложение, в котором    выделенное слово является именем    существительным.</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Тонкая ветка негромко стучала в оконное </w:t>
      </w:r>
      <w:r w:rsidRPr="00A479F7">
        <w:rPr>
          <w:rFonts w:ascii="Times New Roman" w:hAnsi="Times New Roman" w:cs="Times New Roman"/>
          <w:bCs/>
          <w:sz w:val="24"/>
          <w:szCs w:val="24"/>
        </w:rPr>
        <w:t>стекло</w:t>
      </w:r>
      <w:r w:rsidRPr="00A479F7">
        <w:rPr>
          <w:rFonts w:ascii="Times New Roman" w:hAnsi="Times New Roman" w:cs="Times New Roman"/>
          <w:sz w:val="24"/>
          <w:szCs w:val="24"/>
        </w:rPr>
        <w:t>.</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Тонкая ветка негромко </w:t>
      </w:r>
      <w:r w:rsidRPr="00A479F7">
        <w:rPr>
          <w:rFonts w:ascii="Times New Roman" w:hAnsi="Times New Roman" w:cs="Times New Roman"/>
          <w:bCs/>
          <w:sz w:val="24"/>
          <w:szCs w:val="24"/>
        </w:rPr>
        <w:t xml:space="preserve">стучала </w:t>
      </w:r>
      <w:r w:rsidRPr="00A479F7">
        <w:rPr>
          <w:rFonts w:ascii="Times New Roman" w:hAnsi="Times New Roman" w:cs="Times New Roman"/>
          <w:sz w:val="24"/>
          <w:szCs w:val="24"/>
        </w:rPr>
        <w:t>в оконное стекло.</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hAnsi="Times New Roman" w:cs="Times New Roman"/>
          <w:bCs/>
          <w:sz w:val="24"/>
          <w:szCs w:val="24"/>
        </w:rPr>
        <w:t xml:space="preserve">Тонкая </w:t>
      </w:r>
      <w:r w:rsidRPr="00A479F7">
        <w:rPr>
          <w:rFonts w:ascii="Times New Roman" w:hAnsi="Times New Roman" w:cs="Times New Roman"/>
          <w:sz w:val="24"/>
          <w:szCs w:val="24"/>
        </w:rPr>
        <w:t>ветка негромко стучала в оконное стекло.</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eastAsia="Wingdings2" w:hAnsi="Times New Roman" w:cs="Times New Roman"/>
          <w:sz w:val="24"/>
          <w:szCs w:val="24"/>
        </w:rPr>
        <w:t xml:space="preserve"> </w:t>
      </w:r>
      <w:r w:rsidRPr="00A479F7">
        <w:rPr>
          <w:rFonts w:ascii="Times New Roman" w:hAnsi="Times New Roman" w:cs="Times New Roman"/>
          <w:sz w:val="24"/>
          <w:szCs w:val="24"/>
        </w:rPr>
        <w:t xml:space="preserve">Тонкая ветка негромко стучала в </w:t>
      </w:r>
      <w:r w:rsidRPr="00A479F7">
        <w:rPr>
          <w:rFonts w:ascii="Times New Roman" w:hAnsi="Times New Roman" w:cs="Times New Roman"/>
          <w:bCs/>
          <w:sz w:val="24"/>
          <w:szCs w:val="24"/>
        </w:rPr>
        <w:t xml:space="preserve">оконное </w:t>
      </w:r>
      <w:r w:rsidRPr="00A479F7">
        <w:rPr>
          <w:rFonts w:ascii="Times New Roman" w:hAnsi="Times New Roman" w:cs="Times New Roman"/>
          <w:sz w:val="24"/>
          <w:szCs w:val="24"/>
        </w:rPr>
        <w:t>стекло.</w:t>
      </w:r>
    </w:p>
    <w:p w:rsidR="004D5B6F" w:rsidRPr="00A479F7" w:rsidRDefault="004D5B6F" w:rsidP="004D5B6F">
      <w:pPr>
        <w:autoSpaceDE w:val="0"/>
        <w:autoSpaceDN w:val="0"/>
        <w:adjustRightInd w:val="0"/>
        <w:spacing w:after="0" w:line="240" w:lineRule="auto"/>
        <w:rPr>
          <w:rFonts w:ascii="Times New Roman" w:hAnsi="Times New Roman" w:cs="Times New Roman"/>
          <w:bCs/>
          <w:sz w:val="24"/>
          <w:szCs w:val="24"/>
        </w:rPr>
      </w:pPr>
    </w:p>
    <w:p w:rsidR="004D5B6F" w:rsidRPr="00A479F7" w:rsidRDefault="004D5B6F" w:rsidP="004D5B6F">
      <w:pPr>
        <w:autoSpaceDE w:val="0"/>
        <w:autoSpaceDN w:val="0"/>
        <w:adjustRightInd w:val="0"/>
        <w:spacing w:after="0" w:line="240" w:lineRule="auto"/>
        <w:rPr>
          <w:rFonts w:ascii="Times New Roman" w:hAnsi="Times New Roman" w:cs="Times New Roman"/>
          <w:bCs/>
          <w:sz w:val="24"/>
          <w:szCs w:val="24"/>
        </w:rPr>
      </w:pPr>
      <w:r w:rsidRPr="00A479F7">
        <w:rPr>
          <w:rFonts w:ascii="Times New Roman" w:hAnsi="Times New Roman" w:cs="Times New Roman"/>
          <w:bCs/>
          <w:sz w:val="24"/>
          <w:szCs w:val="24"/>
        </w:rPr>
        <w:t xml:space="preserve"> </w:t>
      </w:r>
      <w:r w:rsidRPr="00A479F7">
        <w:rPr>
          <w:rFonts w:ascii="Times New Roman" w:hAnsi="Times New Roman" w:cs="Times New Roman"/>
          <w:i/>
          <w:iCs/>
          <w:sz w:val="24"/>
          <w:szCs w:val="24"/>
        </w:rPr>
        <w:t xml:space="preserve">15. </w:t>
      </w:r>
      <w:r w:rsidRPr="00A479F7">
        <w:rPr>
          <w:rFonts w:ascii="Times New Roman" w:hAnsi="Times New Roman" w:cs="Times New Roman"/>
          <w:sz w:val="24"/>
          <w:szCs w:val="24"/>
        </w:rPr>
        <w:t xml:space="preserve">Отметь знаком </w:t>
      </w:r>
      <w:r w:rsidRPr="00A479F7">
        <w:rPr>
          <w:rFonts w:ascii="Times New Roman" w:eastAsia="Arial Unicode MS" w:hAnsi="Times New Roman" w:cs="Times New Roman"/>
          <w:sz w:val="24"/>
          <w:szCs w:val="24"/>
          <w:u w:val="single"/>
        </w:rPr>
        <w:t>Х</w:t>
      </w:r>
      <w:r w:rsidRPr="00A479F7">
        <w:rPr>
          <w:rFonts w:ascii="Times New Roman" w:eastAsia="Wingdings2" w:hAnsi="Times New Roman" w:cs="Times New Roman"/>
          <w:sz w:val="24"/>
          <w:szCs w:val="24"/>
          <w:u w:val="single"/>
        </w:rPr>
        <w:t xml:space="preserve"> </w:t>
      </w:r>
      <w:r w:rsidRPr="00A479F7">
        <w:rPr>
          <w:rFonts w:ascii="Times New Roman" w:hAnsi="Times New Roman" w:cs="Times New Roman"/>
          <w:i/>
          <w:iCs/>
          <w:sz w:val="24"/>
          <w:szCs w:val="24"/>
          <w:u w:val="single"/>
        </w:rPr>
        <w:t xml:space="preserve">все </w:t>
      </w:r>
      <w:r w:rsidRPr="00A479F7">
        <w:rPr>
          <w:rFonts w:ascii="Times New Roman" w:hAnsi="Times New Roman" w:cs="Times New Roman"/>
          <w:sz w:val="24"/>
          <w:szCs w:val="24"/>
          <w:u w:val="single"/>
        </w:rPr>
        <w:t>глаголы</w:t>
      </w:r>
      <w:r w:rsidRPr="00A479F7">
        <w:rPr>
          <w:rFonts w:ascii="Times New Roman" w:hAnsi="Times New Roman" w:cs="Times New Roman"/>
          <w:sz w:val="24"/>
          <w:szCs w:val="24"/>
        </w:rPr>
        <w:t>, по-разному  называющие одно и то же действие</w:t>
      </w:r>
    </w:p>
    <w:p w:rsidR="004D5B6F" w:rsidRPr="00A479F7" w:rsidRDefault="004D5B6F" w:rsidP="004D5B6F">
      <w:pPr>
        <w:autoSpaceDE w:val="0"/>
        <w:autoSpaceDN w:val="0"/>
        <w:adjustRightInd w:val="0"/>
        <w:spacing w:after="0" w:line="240" w:lineRule="auto"/>
        <w:rPr>
          <w:rFonts w:ascii="Times New Roman" w:eastAsia="Arial Unicode MS" w:hAnsi="Times New Roman" w:cs="Times New Roman"/>
          <w:sz w:val="24"/>
          <w:szCs w:val="24"/>
        </w:rPr>
      </w:pPr>
      <w:r w:rsidRPr="00A479F7">
        <w:rPr>
          <w:rFonts w:ascii="Times New Roman" w:hAnsi="Times New Roman" w:cs="Times New Roman"/>
          <w:sz w:val="24"/>
          <w:szCs w:val="24"/>
        </w:rPr>
        <w:t>(синонимы).</w:t>
      </w:r>
      <w:r w:rsidRPr="00A479F7">
        <w:rPr>
          <w:rFonts w:ascii="Times New Roman" w:eastAsia="Arial Unicode MS" w:hAnsi="Times New Roman" w:cs="Times New Roman"/>
          <w:sz w:val="24"/>
          <w:szCs w:val="24"/>
        </w:rPr>
        <w:t xml:space="preserve"> </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смеётся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смех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торопится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 xml:space="preserve">хохочет      </w:t>
      </w: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рассказывает</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i/>
          <w:iCs/>
          <w:sz w:val="24"/>
          <w:szCs w:val="24"/>
        </w:rPr>
        <w:t xml:space="preserve">16. </w:t>
      </w:r>
      <w:r w:rsidRPr="00A479F7">
        <w:rPr>
          <w:rFonts w:ascii="Times New Roman" w:hAnsi="Times New Roman" w:cs="Times New Roman"/>
          <w:sz w:val="24"/>
          <w:szCs w:val="24"/>
        </w:rPr>
        <w:t>Прочитай предложения.</w:t>
      </w:r>
    </w:p>
    <w:p w:rsidR="004D5B6F" w:rsidRPr="00A479F7" w:rsidRDefault="004D5B6F" w:rsidP="004D5B6F">
      <w:pPr>
        <w:autoSpaceDE w:val="0"/>
        <w:autoSpaceDN w:val="0"/>
        <w:adjustRightInd w:val="0"/>
        <w:spacing w:after="0" w:line="240" w:lineRule="auto"/>
        <w:rPr>
          <w:rFonts w:ascii="Times New Roman" w:hAnsi="Times New Roman" w:cs="Times New Roman"/>
          <w:bCs/>
          <w:i/>
          <w:iCs/>
          <w:sz w:val="24"/>
          <w:szCs w:val="24"/>
        </w:rPr>
      </w:pPr>
      <w:r w:rsidRPr="00A479F7">
        <w:rPr>
          <w:rFonts w:ascii="Times New Roman" w:hAnsi="Times New Roman" w:cs="Times New Roman"/>
          <w:bCs/>
          <w:i/>
          <w:iCs/>
          <w:sz w:val="24"/>
          <w:szCs w:val="24"/>
        </w:rPr>
        <w:t>Уголь чёрный, а мел белый.</w:t>
      </w:r>
    </w:p>
    <w:p w:rsidR="004D5B6F" w:rsidRPr="00A479F7" w:rsidRDefault="004D5B6F" w:rsidP="004D5B6F">
      <w:pPr>
        <w:autoSpaceDE w:val="0"/>
        <w:autoSpaceDN w:val="0"/>
        <w:adjustRightInd w:val="0"/>
        <w:spacing w:after="0" w:line="240" w:lineRule="auto"/>
        <w:rPr>
          <w:rFonts w:ascii="Times New Roman" w:hAnsi="Times New Roman" w:cs="Times New Roman"/>
          <w:bCs/>
          <w:i/>
          <w:iCs/>
          <w:sz w:val="24"/>
          <w:szCs w:val="24"/>
        </w:rPr>
      </w:pPr>
      <w:r w:rsidRPr="00A479F7">
        <w:rPr>
          <w:rFonts w:ascii="Times New Roman" w:hAnsi="Times New Roman" w:cs="Times New Roman"/>
          <w:bCs/>
          <w:i/>
          <w:iCs/>
          <w:sz w:val="24"/>
          <w:szCs w:val="24"/>
        </w:rPr>
        <w:t>Камень шершавый, а лёд гладкий.</w:t>
      </w:r>
    </w:p>
    <w:p w:rsidR="004D5B6F" w:rsidRPr="00A479F7" w:rsidRDefault="004D5B6F" w:rsidP="004D5B6F">
      <w:pPr>
        <w:autoSpaceDE w:val="0"/>
        <w:autoSpaceDN w:val="0"/>
        <w:adjustRightInd w:val="0"/>
        <w:spacing w:after="0" w:line="240" w:lineRule="auto"/>
        <w:rPr>
          <w:rFonts w:ascii="Times New Roman" w:hAnsi="Times New Roman" w:cs="Times New Roman"/>
          <w:bCs/>
          <w:i/>
          <w:iCs/>
          <w:sz w:val="24"/>
          <w:szCs w:val="24"/>
        </w:rPr>
      </w:pPr>
      <w:r w:rsidRPr="00A479F7">
        <w:rPr>
          <w:rFonts w:ascii="Times New Roman" w:hAnsi="Times New Roman" w:cs="Times New Roman"/>
          <w:bCs/>
          <w:i/>
          <w:iCs/>
          <w:sz w:val="24"/>
          <w:szCs w:val="24"/>
        </w:rPr>
        <w:t>Сахар сладкий, а перец горький.</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Из каждого предложения выпиши парами  имена прилагательные, противоположные по   смыслу (антонимы).</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4D5B6F" w:rsidRPr="00A479F7" w:rsidRDefault="004D5B6F" w:rsidP="004D5B6F">
      <w:pPr>
        <w:autoSpaceDE w:val="0"/>
        <w:autoSpaceDN w:val="0"/>
        <w:adjustRightInd w:val="0"/>
        <w:spacing w:after="0" w:line="240" w:lineRule="auto"/>
        <w:rPr>
          <w:rFonts w:ascii="Times New Roman" w:hAnsi="Times New Roman" w:cs="Times New Roman"/>
          <w:bCs/>
          <w:sz w:val="24"/>
          <w:szCs w:val="24"/>
        </w:rPr>
      </w:pPr>
      <w:r w:rsidRPr="00A479F7">
        <w:rPr>
          <w:rFonts w:ascii="Times New Roman" w:hAnsi="Times New Roman" w:cs="Times New Roman"/>
          <w:bCs/>
          <w:sz w:val="24"/>
          <w:szCs w:val="24"/>
        </w:rPr>
        <w:t xml:space="preserve"> </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i/>
          <w:iCs/>
          <w:sz w:val="24"/>
          <w:szCs w:val="24"/>
        </w:rPr>
        <w:t xml:space="preserve">17 </w:t>
      </w:r>
      <w:r w:rsidRPr="00A479F7">
        <w:rPr>
          <w:rFonts w:ascii="Times New Roman" w:hAnsi="Times New Roman" w:cs="Times New Roman"/>
          <w:sz w:val="24"/>
          <w:szCs w:val="24"/>
        </w:rPr>
        <w:t>Прочитай предложения.</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Варя просила его петь.</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Там он будет весь день петь.</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Чиж жил в клетке и ни разу не пел.</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У Вари был чиж.</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eastAsia="Arial Unicode MS" w:hAnsi="Times New Roman" w:cs="Times New Roman"/>
          <w:sz w:val="24"/>
          <w:szCs w:val="24"/>
        </w:rPr>
        <w:t></w:t>
      </w:r>
      <w:r w:rsidRPr="00A479F7">
        <w:rPr>
          <w:rFonts w:ascii="Times New Roman" w:hAnsi="Times New Roman" w:cs="Times New Roman"/>
          <w:sz w:val="24"/>
          <w:szCs w:val="24"/>
        </w:rPr>
        <w:t>Но чиж хотел на волю.</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Подумай, в каком порядке надо расположить   предложения, чтобы получился текст.</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 xml:space="preserve">Укажи в </w:t>
      </w:r>
      <w:r w:rsidRPr="00A479F7">
        <w:rPr>
          <w:rFonts w:ascii="Times New Roman" w:eastAsia="Arial Unicode MS" w:hAnsi="Times New Roman" w:cs="Times New Roman"/>
          <w:sz w:val="24"/>
          <w:szCs w:val="24"/>
        </w:rPr>
        <w:t></w:t>
      </w:r>
      <w:r w:rsidRPr="00A479F7">
        <w:rPr>
          <w:rFonts w:ascii="Times New Roman" w:eastAsia="Wingdings2" w:hAnsi="Times New Roman" w:cs="Times New Roman"/>
          <w:sz w:val="24"/>
          <w:szCs w:val="24"/>
        </w:rPr>
        <w:t xml:space="preserve"> </w:t>
      </w:r>
      <w:r w:rsidRPr="00A479F7">
        <w:rPr>
          <w:rFonts w:ascii="Times New Roman" w:hAnsi="Times New Roman" w:cs="Times New Roman"/>
          <w:sz w:val="24"/>
          <w:szCs w:val="24"/>
        </w:rPr>
        <w:t>порядковый номер для каждого  предложения.</w:t>
      </w:r>
    </w:p>
    <w:p w:rsidR="004D5B6F" w:rsidRPr="00A479F7" w:rsidRDefault="004D5B6F" w:rsidP="004D5B6F">
      <w:pPr>
        <w:pStyle w:val="a8"/>
        <w:shd w:val="clear" w:color="auto" w:fill="FFFFFF"/>
        <w:spacing w:before="0" w:beforeAutospacing="0" w:after="0" w:afterAutospacing="0"/>
        <w:jc w:val="both"/>
        <w:rPr>
          <w:rFonts w:eastAsiaTheme="minorHAnsi"/>
          <w:lang w:eastAsia="en-US"/>
        </w:rPr>
      </w:pPr>
    </w:p>
    <w:p w:rsidR="004D5B6F" w:rsidRPr="00A479F7" w:rsidRDefault="004D5B6F" w:rsidP="004D5B6F">
      <w:pPr>
        <w:pStyle w:val="a8"/>
        <w:shd w:val="clear" w:color="auto" w:fill="FFFFFF"/>
        <w:spacing w:before="0" w:beforeAutospacing="0" w:after="0" w:afterAutospacing="0"/>
        <w:jc w:val="both"/>
        <w:rPr>
          <w:color w:val="000000"/>
        </w:rPr>
      </w:pPr>
    </w:p>
    <w:p w:rsidR="004D5B6F" w:rsidRPr="00A479F7" w:rsidRDefault="004D5B6F" w:rsidP="004D5B6F">
      <w:pPr>
        <w:keepNext/>
        <w:keepLines/>
        <w:widowControl w:val="0"/>
        <w:tabs>
          <w:tab w:val="left" w:pos="293"/>
        </w:tabs>
        <w:spacing w:after="0" w:line="240" w:lineRule="auto"/>
        <w:jc w:val="both"/>
        <w:outlineLvl w:val="7"/>
        <w:rPr>
          <w:rFonts w:ascii="Times New Roman" w:eastAsia="Arial" w:hAnsi="Times New Roman" w:cs="Times New Roman"/>
          <w:bCs/>
          <w:sz w:val="24"/>
          <w:szCs w:val="24"/>
        </w:rPr>
      </w:pPr>
      <w:r w:rsidRPr="00A479F7">
        <w:rPr>
          <w:rFonts w:ascii="Times New Roman" w:eastAsia="Arial" w:hAnsi="Times New Roman" w:cs="Times New Roman"/>
          <w:bCs/>
          <w:sz w:val="24"/>
          <w:szCs w:val="24"/>
        </w:rPr>
        <w:t xml:space="preserve">Максимальное количество баллов  ______        </w:t>
      </w:r>
    </w:p>
    <w:p w:rsidR="004D5B6F" w:rsidRPr="00A479F7" w:rsidRDefault="004D5B6F" w:rsidP="004D5B6F">
      <w:pPr>
        <w:keepNext/>
        <w:keepLines/>
        <w:widowControl w:val="0"/>
        <w:tabs>
          <w:tab w:val="left" w:pos="293"/>
        </w:tabs>
        <w:spacing w:after="0" w:line="240" w:lineRule="auto"/>
        <w:jc w:val="both"/>
        <w:outlineLvl w:val="7"/>
        <w:rPr>
          <w:rFonts w:ascii="Times New Roman" w:eastAsia="Arial" w:hAnsi="Times New Roman" w:cs="Times New Roman"/>
          <w:bCs/>
          <w:sz w:val="24"/>
          <w:szCs w:val="24"/>
        </w:rPr>
      </w:pPr>
      <w:r w:rsidRPr="00A479F7">
        <w:rPr>
          <w:rFonts w:ascii="Times New Roman" w:eastAsia="Arial" w:hAnsi="Times New Roman" w:cs="Times New Roman"/>
          <w:bCs/>
          <w:sz w:val="24"/>
          <w:szCs w:val="24"/>
        </w:rPr>
        <w:t xml:space="preserve">Количество набранных баллов ________              </w:t>
      </w:r>
    </w:p>
    <w:p w:rsidR="004D5B6F" w:rsidRPr="00A479F7" w:rsidRDefault="004D5B6F" w:rsidP="004D5B6F">
      <w:pPr>
        <w:keepNext/>
        <w:keepLines/>
        <w:widowControl w:val="0"/>
        <w:tabs>
          <w:tab w:val="left" w:pos="293"/>
        </w:tabs>
        <w:spacing w:after="0" w:line="240" w:lineRule="auto"/>
        <w:jc w:val="both"/>
        <w:outlineLvl w:val="7"/>
        <w:rPr>
          <w:rFonts w:ascii="Times New Roman" w:eastAsia="Arial" w:hAnsi="Times New Roman" w:cs="Times New Roman"/>
          <w:bCs/>
          <w:sz w:val="24"/>
          <w:szCs w:val="24"/>
        </w:rPr>
      </w:pPr>
      <w:r w:rsidRPr="00A479F7">
        <w:rPr>
          <w:rFonts w:ascii="Times New Roman" w:eastAsia="Arial" w:hAnsi="Times New Roman" w:cs="Times New Roman"/>
          <w:bCs/>
          <w:sz w:val="24"/>
          <w:szCs w:val="24"/>
        </w:rPr>
        <w:t>Оценка________________</w:t>
      </w:r>
    </w:p>
    <w:p w:rsidR="004D5B6F" w:rsidRPr="00A479F7" w:rsidRDefault="004D5B6F" w:rsidP="004D5B6F">
      <w:pPr>
        <w:widowControl w:val="0"/>
        <w:spacing w:after="0" w:line="240" w:lineRule="auto"/>
        <w:ind w:right="-23" w:firstLine="709"/>
        <w:jc w:val="both"/>
        <w:rPr>
          <w:rFonts w:ascii="Times New Roman" w:hAnsi="Times New Roman" w:cs="Times New Roman"/>
          <w:kern w:val="1"/>
          <w:sz w:val="24"/>
          <w:szCs w:val="24"/>
          <w:lang w:eastAsia="hi-IN" w:bidi="hi-IN"/>
        </w:rPr>
      </w:pPr>
    </w:p>
    <w:p w:rsidR="004D5B6F" w:rsidRPr="00A479F7" w:rsidRDefault="004D5B6F" w:rsidP="004D5B6F">
      <w:pPr>
        <w:widowControl w:val="0"/>
        <w:spacing w:after="0" w:line="240" w:lineRule="auto"/>
        <w:ind w:right="-23" w:firstLine="709"/>
        <w:jc w:val="both"/>
        <w:rPr>
          <w:rFonts w:ascii="Times New Roman" w:hAnsi="Times New Roman" w:cs="Times New Roman"/>
          <w:kern w:val="1"/>
          <w:sz w:val="24"/>
          <w:szCs w:val="24"/>
          <w:lang w:eastAsia="hi-IN" w:bidi="hi-IN"/>
        </w:rPr>
      </w:pPr>
    </w:p>
    <w:p w:rsidR="004D5B6F" w:rsidRPr="00A479F7" w:rsidRDefault="004D5B6F" w:rsidP="004D5B6F">
      <w:pPr>
        <w:widowControl w:val="0"/>
        <w:spacing w:after="0" w:line="240" w:lineRule="auto"/>
        <w:ind w:right="-23" w:firstLine="709"/>
        <w:jc w:val="both"/>
        <w:rPr>
          <w:rFonts w:ascii="Times New Roman" w:hAnsi="Times New Roman" w:cs="Times New Roman"/>
          <w:kern w:val="1"/>
          <w:sz w:val="24"/>
          <w:szCs w:val="24"/>
          <w:lang w:eastAsia="hi-IN" w:bidi="hi-IN"/>
        </w:rPr>
      </w:pPr>
    </w:p>
    <w:p w:rsidR="004D5B6F" w:rsidRPr="00A479F7" w:rsidRDefault="004D5B6F" w:rsidP="004D5B6F">
      <w:pPr>
        <w:widowControl w:val="0"/>
        <w:spacing w:after="0" w:line="240" w:lineRule="auto"/>
        <w:ind w:right="-23" w:firstLine="709"/>
        <w:jc w:val="both"/>
        <w:rPr>
          <w:rFonts w:ascii="Times New Roman" w:hAnsi="Times New Roman" w:cs="Times New Roman"/>
          <w:kern w:val="1"/>
          <w:sz w:val="24"/>
          <w:szCs w:val="24"/>
          <w:lang w:eastAsia="hi-IN" w:bidi="hi-IN"/>
        </w:rPr>
      </w:pPr>
    </w:p>
    <w:p w:rsidR="004D5B6F" w:rsidRPr="00A479F7" w:rsidRDefault="004D5B6F" w:rsidP="004D5B6F">
      <w:pPr>
        <w:pStyle w:val="a6"/>
        <w:widowControl w:val="0"/>
        <w:spacing w:after="0" w:line="240" w:lineRule="auto"/>
        <w:ind w:left="1068" w:right="-23"/>
        <w:jc w:val="right"/>
        <w:rPr>
          <w:rFonts w:ascii="Times New Roman" w:hAnsi="Times New Roman" w:cs="Times New Roman"/>
          <w:i/>
          <w:kern w:val="1"/>
          <w:sz w:val="24"/>
          <w:szCs w:val="24"/>
          <w:lang w:eastAsia="hi-IN" w:bidi="hi-IN"/>
        </w:rPr>
      </w:pPr>
      <w:r w:rsidRPr="00A479F7">
        <w:rPr>
          <w:rFonts w:ascii="Times New Roman" w:hAnsi="Times New Roman" w:cs="Times New Roman"/>
          <w:i/>
          <w:kern w:val="1"/>
          <w:sz w:val="24"/>
          <w:szCs w:val="24"/>
          <w:lang w:eastAsia="hi-IN" w:bidi="hi-IN"/>
        </w:rPr>
        <w:t>Приложение</w:t>
      </w:r>
    </w:p>
    <w:p w:rsidR="004D5B6F" w:rsidRPr="00A479F7" w:rsidRDefault="004D5B6F" w:rsidP="004D5B6F">
      <w:pPr>
        <w:pStyle w:val="a6"/>
        <w:widowControl w:val="0"/>
        <w:spacing w:after="0" w:line="240" w:lineRule="auto"/>
        <w:ind w:left="1068" w:right="-23"/>
        <w:jc w:val="both"/>
        <w:rPr>
          <w:rFonts w:ascii="Times New Roman" w:hAnsi="Times New Roman" w:cs="Times New Roman"/>
          <w:kern w:val="1"/>
          <w:sz w:val="24"/>
          <w:szCs w:val="24"/>
          <w:lang w:eastAsia="hi-IN" w:bidi="hi-IN"/>
        </w:rPr>
      </w:pPr>
    </w:p>
    <w:p w:rsidR="004D5B6F" w:rsidRPr="00A479F7" w:rsidRDefault="004D5B6F" w:rsidP="004D5B6F">
      <w:pPr>
        <w:pStyle w:val="a6"/>
        <w:widowControl w:val="0"/>
        <w:spacing w:after="0" w:line="240" w:lineRule="auto"/>
        <w:ind w:left="1068" w:right="-23"/>
        <w:jc w:val="both"/>
        <w:rPr>
          <w:rFonts w:ascii="Times New Roman" w:hAnsi="Times New Roman" w:cs="Times New Roman"/>
          <w:kern w:val="1"/>
          <w:sz w:val="24"/>
          <w:szCs w:val="24"/>
          <w:lang w:eastAsia="hi-IN" w:bidi="hi-IN"/>
        </w:rPr>
      </w:pPr>
    </w:p>
    <w:p w:rsidR="004D5B6F" w:rsidRPr="00A479F7" w:rsidRDefault="004D5B6F" w:rsidP="004D5B6F">
      <w:pPr>
        <w:pStyle w:val="a6"/>
        <w:ind w:left="1068"/>
        <w:jc w:val="center"/>
        <w:rPr>
          <w:rFonts w:ascii="Times New Roman" w:eastAsia="Calibri" w:hAnsi="Times New Roman" w:cs="Times New Roman"/>
          <w:kern w:val="1"/>
          <w:sz w:val="24"/>
          <w:szCs w:val="24"/>
          <w:lang w:eastAsia="hi-IN" w:bidi="hi-IN"/>
        </w:rPr>
      </w:pPr>
      <w:r w:rsidRPr="00A479F7">
        <w:rPr>
          <w:rFonts w:ascii="Times New Roman" w:eastAsia="Calibri" w:hAnsi="Times New Roman" w:cs="Times New Roman"/>
          <w:kern w:val="1"/>
          <w:sz w:val="24"/>
          <w:szCs w:val="24"/>
          <w:lang w:eastAsia="hi-IN" w:bidi="hi-IN"/>
        </w:rPr>
        <w:t>Рекомендации по проверке и оценке выполнения заданий (ответы)</w:t>
      </w:r>
    </w:p>
    <w:p w:rsidR="004D5B6F" w:rsidRPr="00A479F7" w:rsidRDefault="004D5B6F" w:rsidP="004D5B6F">
      <w:pPr>
        <w:autoSpaceDE w:val="0"/>
        <w:autoSpaceDN w:val="0"/>
        <w:adjustRightInd w:val="0"/>
        <w:spacing w:after="0" w:line="240" w:lineRule="auto"/>
        <w:rPr>
          <w:rFonts w:ascii="Times New Roman" w:hAnsi="Times New Roman" w:cs="Times New Roman"/>
          <w:bCs/>
          <w:sz w:val="24"/>
          <w:szCs w:val="24"/>
        </w:rPr>
      </w:pPr>
      <w:r w:rsidRPr="00A479F7">
        <w:rPr>
          <w:rFonts w:ascii="Times New Roman" w:hAnsi="Times New Roman" w:cs="Times New Roman"/>
          <w:bCs/>
          <w:sz w:val="24"/>
          <w:szCs w:val="24"/>
        </w:rPr>
        <w:t>Ответы и критерии оценивания</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u w:val="single"/>
        </w:rPr>
        <w:t>1. Ответ:</w:t>
      </w:r>
      <w:r w:rsidRPr="00A479F7">
        <w:rPr>
          <w:rFonts w:ascii="Times New Roman" w:hAnsi="Times New Roman" w:cs="Times New Roman"/>
          <w:sz w:val="24"/>
          <w:szCs w:val="24"/>
        </w:rPr>
        <w:t xml:space="preserve"> записано слово «ключ»</w:t>
      </w:r>
    </w:p>
    <w:p w:rsidR="004D5B6F" w:rsidRPr="00A479F7" w:rsidRDefault="004D5B6F" w:rsidP="004D5B6F">
      <w:pPr>
        <w:autoSpaceDE w:val="0"/>
        <w:autoSpaceDN w:val="0"/>
        <w:adjustRightInd w:val="0"/>
        <w:spacing w:after="0" w:line="240" w:lineRule="auto"/>
        <w:rPr>
          <w:rFonts w:ascii="Times New Roman" w:hAnsi="Times New Roman" w:cs="Times New Roman"/>
          <w:i/>
          <w:iCs/>
          <w:sz w:val="24"/>
          <w:szCs w:val="24"/>
        </w:rPr>
      </w:pPr>
      <w:r w:rsidRPr="00A479F7">
        <w:rPr>
          <w:rFonts w:ascii="Times New Roman" w:hAnsi="Times New Roman" w:cs="Times New Roman"/>
          <w:i/>
          <w:iCs/>
          <w:sz w:val="24"/>
          <w:szCs w:val="24"/>
        </w:rPr>
        <w:t>Примечание. Наличие орфографических ошибок не влияет на оценивание задания.</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u w:val="single"/>
        </w:rPr>
        <w:t>2.  Ответ:</w:t>
      </w:r>
      <w:r w:rsidRPr="00A479F7">
        <w:rPr>
          <w:rFonts w:ascii="Times New Roman" w:hAnsi="Times New Roman" w:cs="Times New Roman"/>
          <w:sz w:val="24"/>
          <w:szCs w:val="24"/>
        </w:rPr>
        <w:t xml:space="preserve"> записано слово «иней»</w:t>
      </w:r>
    </w:p>
    <w:p w:rsidR="004D5B6F" w:rsidRPr="00A479F7" w:rsidRDefault="004D5B6F" w:rsidP="004D5B6F">
      <w:pPr>
        <w:autoSpaceDE w:val="0"/>
        <w:autoSpaceDN w:val="0"/>
        <w:adjustRightInd w:val="0"/>
        <w:spacing w:after="0" w:line="240" w:lineRule="auto"/>
        <w:rPr>
          <w:rFonts w:ascii="Times New Roman" w:hAnsi="Times New Roman" w:cs="Times New Roman"/>
          <w:i/>
          <w:iCs/>
          <w:sz w:val="24"/>
          <w:szCs w:val="24"/>
        </w:rPr>
      </w:pPr>
      <w:r w:rsidRPr="00A479F7">
        <w:rPr>
          <w:rFonts w:ascii="Times New Roman" w:hAnsi="Times New Roman" w:cs="Times New Roman"/>
          <w:i/>
          <w:iCs/>
          <w:sz w:val="24"/>
          <w:szCs w:val="24"/>
        </w:rPr>
        <w:t>Примечание. Наличие орфографических ошибок не влияет на оценивание задания.</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u w:val="single"/>
        </w:rPr>
        <w:t>3. Ответ:</w:t>
      </w:r>
      <w:r w:rsidRPr="00A479F7">
        <w:rPr>
          <w:rFonts w:ascii="Times New Roman" w:hAnsi="Times New Roman" w:cs="Times New Roman"/>
          <w:sz w:val="24"/>
          <w:szCs w:val="24"/>
        </w:rPr>
        <w:t xml:space="preserve"> записано слово «тюльпан»</w:t>
      </w:r>
    </w:p>
    <w:p w:rsidR="004D5B6F" w:rsidRPr="00A479F7" w:rsidRDefault="004D5B6F" w:rsidP="004D5B6F">
      <w:pPr>
        <w:autoSpaceDE w:val="0"/>
        <w:autoSpaceDN w:val="0"/>
        <w:adjustRightInd w:val="0"/>
        <w:spacing w:after="0" w:line="240" w:lineRule="auto"/>
        <w:rPr>
          <w:rFonts w:ascii="Times New Roman" w:hAnsi="Times New Roman" w:cs="Times New Roman"/>
          <w:i/>
          <w:iCs/>
          <w:sz w:val="24"/>
          <w:szCs w:val="24"/>
        </w:rPr>
      </w:pPr>
      <w:r w:rsidRPr="00A479F7">
        <w:rPr>
          <w:rFonts w:ascii="Times New Roman" w:hAnsi="Times New Roman" w:cs="Times New Roman"/>
          <w:i/>
          <w:iCs/>
          <w:sz w:val="24"/>
          <w:szCs w:val="24"/>
        </w:rPr>
        <w:t>Примечание. Наличие орфографических ошибок не влияет на оценивание задания.</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u w:val="single"/>
        </w:rPr>
        <w:t>4. Ответ:</w:t>
      </w:r>
      <w:r w:rsidRPr="00A479F7">
        <w:rPr>
          <w:rFonts w:ascii="Times New Roman" w:hAnsi="Times New Roman" w:cs="Times New Roman"/>
          <w:sz w:val="24"/>
          <w:szCs w:val="24"/>
        </w:rPr>
        <w:t xml:space="preserve"> записано слово «змея»</w:t>
      </w:r>
    </w:p>
    <w:p w:rsidR="004D5B6F" w:rsidRPr="00A479F7" w:rsidRDefault="004D5B6F" w:rsidP="004D5B6F">
      <w:pPr>
        <w:autoSpaceDE w:val="0"/>
        <w:autoSpaceDN w:val="0"/>
        <w:adjustRightInd w:val="0"/>
        <w:spacing w:after="0" w:line="240" w:lineRule="auto"/>
        <w:rPr>
          <w:rFonts w:ascii="Times New Roman" w:hAnsi="Times New Roman" w:cs="Times New Roman"/>
          <w:i/>
          <w:iCs/>
          <w:sz w:val="24"/>
          <w:szCs w:val="24"/>
        </w:rPr>
      </w:pPr>
      <w:r w:rsidRPr="00A479F7">
        <w:rPr>
          <w:rFonts w:ascii="Times New Roman" w:hAnsi="Times New Roman" w:cs="Times New Roman"/>
          <w:i/>
          <w:iCs/>
          <w:sz w:val="24"/>
          <w:szCs w:val="24"/>
        </w:rPr>
        <w:t>Примечание. Наличие орфографических ошибок не влияет на оценивание задания.</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u w:val="single"/>
        </w:rPr>
        <w:t>5. Ответ:</w:t>
      </w:r>
      <w:r w:rsidRPr="00A479F7">
        <w:rPr>
          <w:rFonts w:ascii="Times New Roman" w:hAnsi="Times New Roman" w:cs="Times New Roman"/>
          <w:sz w:val="24"/>
          <w:szCs w:val="24"/>
        </w:rPr>
        <w:t xml:space="preserve"> записано слово «иней»</w:t>
      </w:r>
    </w:p>
    <w:p w:rsidR="004D5B6F" w:rsidRPr="00A479F7" w:rsidRDefault="004D5B6F" w:rsidP="004D5B6F">
      <w:pPr>
        <w:autoSpaceDE w:val="0"/>
        <w:autoSpaceDN w:val="0"/>
        <w:adjustRightInd w:val="0"/>
        <w:spacing w:after="0" w:line="240" w:lineRule="auto"/>
        <w:rPr>
          <w:rFonts w:ascii="Times New Roman" w:hAnsi="Times New Roman" w:cs="Times New Roman"/>
          <w:i/>
          <w:iCs/>
          <w:sz w:val="24"/>
          <w:szCs w:val="24"/>
        </w:rPr>
      </w:pPr>
      <w:r w:rsidRPr="00A479F7">
        <w:rPr>
          <w:rFonts w:ascii="Times New Roman" w:hAnsi="Times New Roman" w:cs="Times New Roman"/>
          <w:i/>
          <w:iCs/>
          <w:sz w:val="24"/>
          <w:szCs w:val="24"/>
        </w:rPr>
        <w:t>Примечание. Наличие орфографических ошибок не влияет на оценивание задания.</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u w:val="single"/>
        </w:rPr>
        <w:t>6. Ответ:</w:t>
      </w:r>
      <w:r w:rsidRPr="00A479F7">
        <w:rPr>
          <w:rFonts w:ascii="Times New Roman" w:hAnsi="Times New Roman" w:cs="Times New Roman"/>
          <w:sz w:val="24"/>
          <w:szCs w:val="24"/>
        </w:rPr>
        <w:t xml:space="preserve"> вьюга, змея, иней, ключ, страус, тюльпан.</w:t>
      </w:r>
    </w:p>
    <w:p w:rsidR="004D5B6F" w:rsidRPr="00A479F7" w:rsidRDefault="004D5B6F" w:rsidP="004D5B6F">
      <w:pPr>
        <w:autoSpaceDE w:val="0"/>
        <w:autoSpaceDN w:val="0"/>
        <w:adjustRightInd w:val="0"/>
        <w:spacing w:after="0" w:line="240" w:lineRule="auto"/>
        <w:rPr>
          <w:rFonts w:ascii="Times New Roman" w:hAnsi="Times New Roman" w:cs="Times New Roman"/>
          <w:i/>
          <w:iCs/>
          <w:sz w:val="24"/>
          <w:szCs w:val="24"/>
        </w:rPr>
      </w:pPr>
      <w:r w:rsidRPr="00A479F7">
        <w:rPr>
          <w:rFonts w:ascii="Times New Roman" w:hAnsi="Times New Roman" w:cs="Times New Roman"/>
          <w:i/>
          <w:iCs/>
          <w:sz w:val="24"/>
          <w:szCs w:val="24"/>
        </w:rPr>
        <w:t>Примечание. Наличие орфографических ошибок не  влияет на оценивание задания.</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u w:val="single"/>
        </w:rPr>
        <w:lastRenderedPageBreak/>
        <w:t>7. Ответ:</w:t>
      </w:r>
      <w:r w:rsidRPr="00A479F7">
        <w:rPr>
          <w:rFonts w:ascii="Times New Roman" w:hAnsi="Times New Roman" w:cs="Times New Roman"/>
          <w:sz w:val="24"/>
          <w:szCs w:val="24"/>
        </w:rPr>
        <w:t xml:space="preserve"> отмечен № 2 (рисовый)</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u w:val="single"/>
        </w:rPr>
        <w:t>8. Ответ:</w:t>
      </w:r>
      <w:r w:rsidRPr="00A479F7">
        <w:rPr>
          <w:rFonts w:ascii="Times New Roman" w:hAnsi="Times New Roman" w:cs="Times New Roman"/>
          <w:sz w:val="24"/>
          <w:szCs w:val="24"/>
        </w:rPr>
        <w:t xml:space="preserve"> отмечен № 1 (мыло, намылить, мыльные, мыльце)</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u w:val="single"/>
        </w:rPr>
        <w:t>9. Ответ:</w:t>
      </w:r>
      <w:r w:rsidRPr="00A479F7">
        <w:rPr>
          <w:rFonts w:ascii="Times New Roman" w:hAnsi="Times New Roman" w:cs="Times New Roman"/>
          <w:sz w:val="24"/>
          <w:szCs w:val="24"/>
        </w:rPr>
        <w:t xml:space="preserve"> отмечены №№ 3, 5 (катит, проход)</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2 балла – задание выполнено полностью верно</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 xml:space="preserve">1 балл – указан один верный ответ </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0 баллов – все остальные случаи</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 xml:space="preserve"> </w:t>
      </w:r>
      <w:r w:rsidRPr="00A479F7">
        <w:rPr>
          <w:rFonts w:ascii="Times New Roman" w:hAnsi="Times New Roman" w:cs="Times New Roman"/>
          <w:sz w:val="24"/>
          <w:szCs w:val="24"/>
          <w:u w:val="single"/>
        </w:rPr>
        <w:t>10. Ответ:</w:t>
      </w:r>
      <w:r w:rsidRPr="00A479F7">
        <w:rPr>
          <w:rFonts w:ascii="Times New Roman" w:hAnsi="Times New Roman" w:cs="Times New Roman"/>
          <w:sz w:val="24"/>
          <w:szCs w:val="24"/>
        </w:rPr>
        <w:t xml:space="preserve"> отмечены №№ 3, 5 (тропы, тропка)</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2 балла – задание выполнено полностью верно</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 xml:space="preserve">1 балл – указан один верный ответ </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0 баллов – все остальные случаи</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u w:val="single"/>
        </w:rPr>
        <w:t>11. Ответ:</w:t>
      </w:r>
      <w:r w:rsidRPr="00A479F7">
        <w:rPr>
          <w:rFonts w:ascii="Times New Roman" w:hAnsi="Times New Roman" w:cs="Times New Roman"/>
          <w:sz w:val="24"/>
          <w:szCs w:val="24"/>
        </w:rPr>
        <w:t xml:space="preserve"> отмечены №№ 1, 2, 5 (оживает, пружина, жильцы)</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2 балла – задание выполнено полностью верно</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 xml:space="preserve">1 балл – указан один верный ответ </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0 баллов – все остальные случаи</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u w:val="single"/>
        </w:rPr>
        <w:t>12. Ответ:</w:t>
      </w:r>
      <w:r w:rsidRPr="00A479F7">
        <w:rPr>
          <w:rFonts w:ascii="Times New Roman" w:hAnsi="Times New Roman" w:cs="Times New Roman"/>
          <w:sz w:val="24"/>
          <w:szCs w:val="24"/>
        </w:rPr>
        <w:t xml:space="preserve"> отмечены №№ 3, 6 (порог, парус)</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2 балла – задание выполнено полностью верно</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 xml:space="preserve">1 балл – указан один верный ответ </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0 баллов – все остальные случаи</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u w:val="single"/>
        </w:rPr>
        <w:t>13. Ответ:</w:t>
      </w:r>
      <w:r w:rsidRPr="00A479F7">
        <w:rPr>
          <w:rFonts w:ascii="Times New Roman" w:hAnsi="Times New Roman" w:cs="Times New Roman"/>
          <w:sz w:val="24"/>
          <w:szCs w:val="24"/>
        </w:rPr>
        <w:t xml:space="preserve"> отмечены №№ 2, 4, 5 (грибной, грибы, грибок)</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3 балла – задание выполнено полностью верно</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 xml:space="preserve">2 балла – указаны два верных ответа </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 xml:space="preserve">1 балл – указан один верный ответ </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0 баллов – все остальные случаи</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u w:val="single"/>
        </w:rPr>
        <w:t>14. Ответ:</w:t>
      </w:r>
      <w:r w:rsidRPr="00A479F7">
        <w:rPr>
          <w:rFonts w:ascii="Times New Roman" w:hAnsi="Times New Roman" w:cs="Times New Roman"/>
          <w:sz w:val="24"/>
          <w:szCs w:val="24"/>
        </w:rPr>
        <w:t xml:space="preserve"> отмечено предложение №1(Тонкая ветка негромко стучала в оконное </w:t>
      </w:r>
      <w:r w:rsidRPr="00A479F7">
        <w:rPr>
          <w:rFonts w:ascii="Times New Roman" w:hAnsi="Times New Roman" w:cs="Times New Roman"/>
          <w:bCs/>
          <w:sz w:val="24"/>
          <w:szCs w:val="24"/>
        </w:rPr>
        <w:t>стекло</w:t>
      </w:r>
      <w:r w:rsidRPr="00A479F7">
        <w:rPr>
          <w:rFonts w:ascii="Times New Roman" w:hAnsi="Times New Roman" w:cs="Times New Roman"/>
          <w:sz w:val="24"/>
          <w:szCs w:val="24"/>
        </w:rPr>
        <w:t>.)</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u w:val="single"/>
        </w:rPr>
        <w:t>15. Ответ:</w:t>
      </w:r>
      <w:r w:rsidRPr="00A479F7">
        <w:rPr>
          <w:rFonts w:ascii="Times New Roman" w:hAnsi="Times New Roman" w:cs="Times New Roman"/>
          <w:sz w:val="24"/>
          <w:szCs w:val="24"/>
        </w:rPr>
        <w:t xml:space="preserve"> отмечены №№ 1, 4 (смеётся, хохочет)</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2 балла – задание выполнено полностью верно</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 xml:space="preserve">1 балл – указан один верный ответ </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0 баллов – все остальные случаи</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u w:val="single"/>
        </w:rPr>
        <w:t>16. Ответ:</w:t>
      </w:r>
      <w:r w:rsidRPr="00A479F7">
        <w:rPr>
          <w:rFonts w:ascii="Times New Roman" w:hAnsi="Times New Roman" w:cs="Times New Roman"/>
          <w:sz w:val="24"/>
          <w:szCs w:val="24"/>
        </w:rPr>
        <w:t xml:space="preserve"> выписаны словосочетания: чёрный – белый, шершавый – гладкое, сладкий – горький.</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3 балла – задание выполнено полностью верно</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 xml:space="preserve">2 балла – указаны два верных ответа </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 xml:space="preserve">1 балл – указан один верный ответ </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0 баллов – все остальные случаи</w:t>
      </w:r>
    </w:p>
    <w:p w:rsidR="004D5B6F" w:rsidRPr="00A479F7" w:rsidRDefault="004D5B6F" w:rsidP="004D5B6F">
      <w:pPr>
        <w:autoSpaceDE w:val="0"/>
        <w:autoSpaceDN w:val="0"/>
        <w:adjustRightInd w:val="0"/>
        <w:spacing w:after="0" w:line="240" w:lineRule="auto"/>
        <w:rPr>
          <w:rFonts w:ascii="Times New Roman" w:hAnsi="Times New Roman" w:cs="Times New Roman"/>
          <w:i/>
          <w:iCs/>
          <w:sz w:val="24"/>
          <w:szCs w:val="24"/>
        </w:rPr>
      </w:pPr>
      <w:r w:rsidRPr="00A479F7">
        <w:rPr>
          <w:rFonts w:ascii="Times New Roman" w:hAnsi="Times New Roman" w:cs="Times New Roman"/>
          <w:i/>
          <w:iCs/>
          <w:sz w:val="24"/>
          <w:szCs w:val="24"/>
        </w:rPr>
        <w:t>Примечание. Наличие орфографических</w:t>
      </w:r>
    </w:p>
    <w:p w:rsidR="004D5B6F" w:rsidRPr="00A479F7" w:rsidRDefault="004D5B6F" w:rsidP="004D5B6F">
      <w:pPr>
        <w:autoSpaceDE w:val="0"/>
        <w:autoSpaceDN w:val="0"/>
        <w:adjustRightInd w:val="0"/>
        <w:spacing w:after="0" w:line="240" w:lineRule="auto"/>
        <w:rPr>
          <w:rFonts w:ascii="Times New Roman" w:hAnsi="Times New Roman" w:cs="Times New Roman"/>
          <w:i/>
          <w:iCs/>
          <w:sz w:val="24"/>
          <w:szCs w:val="24"/>
        </w:rPr>
      </w:pPr>
      <w:r w:rsidRPr="00A479F7">
        <w:rPr>
          <w:rFonts w:ascii="Times New Roman" w:hAnsi="Times New Roman" w:cs="Times New Roman"/>
          <w:i/>
          <w:iCs/>
          <w:sz w:val="24"/>
          <w:szCs w:val="24"/>
        </w:rPr>
        <w:t>ошибок не влияет на оценивание задания.</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u w:val="single"/>
        </w:rPr>
        <w:t>17. Ответ:</w:t>
      </w:r>
      <w:r w:rsidRPr="00A479F7">
        <w:rPr>
          <w:rFonts w:ascii="Times New Roman" w:hAnsi="Times New Roman" w:cs="Times New Roman"/>
          <w:sz w:val="24"/>
          <w:szCs w:val="24"/>
        </w:rPr>
        <w:t xml:space="preserve"> указана последовательность предложений:</w:t>
      </w:r>
    </w:p>
    <w:p w:rsidR="004D5B6F" w:rsidRPr="00A479F7" w:rsidRDefault="004D5B6F" w:rsidP="004D5B6F">
      <w:pPr>
        <w:autoSpaceDE w:val="0"/>
        <w:autoSpaceDN w:val="0"/>
        <w:adjustRightInd w:val="0"/>
        <w:spacing w:after="0" w:line="240" w:lineRule="auto"/>
        <w:rPr>
          <w:rFonts w:ascii="Times New Roman" w:hAnsi="Times New Roman" w:cs="Times New Roman"/>
          <w:sz w:val="24"/>
          <w:szCs w:val="24"/>
        </w:rPr>
      </w:pPr>
      <w:r w:rsidRPr="00A479F7">
        <w:rPr>
          <w:rFonts w:ascii="Times New Roman" w:hAnsi="Times New Roman" w:cs="Times New Roman"/>
          <w:sz w:val="24"/>
          <w:szCs w:val="24"/>
        </w:rPr>
        <w:t>3, 5, 2, 1, 4</w:t>
      </w:r>
    </w:p>
    <w:p w:rsidR="004D5B6F" w:rsidRPr="00A479F7" w:rsidRDefault="004D5B6F" w:rsidP="004D5B6F">
      <w:pPr>
        <w:autoSpaceDE w:val="0"/>
        <w:autoSpaceDN w:val="0"/>
        <w:adjustRightInd w:val="0"/>
        <w:spacing w:after="0" w:line="240" w:lineRule="auto"/>
        <w:rPr>
          <w:rFonts w:ascii="Times New Roman" w:hAnsi="Times New Roman" w:cs="Times New Roman"/>
          <w:i/>
          <w:iCs/>
          <w:sz w:val="24"/>
          <w:szCs w:val="24"/>
        </w:rPr>
      </w:pPr>
      <w:r w:rsidRPr="00A479F7">
        <w:rPr>
          <w:rFonts w:ascii="Times New Roman" w:hAnsi="Times New Roman" w:cs="Times New Roman"/>
          <w:i/>
          <w:iCs/>
          <w:sz w:val="24"/>
          <w:szCs w:val="24"/>
        </w:rPr>
        <w:t>Примечание. Исправления, допущенные учеником, качество почерка,</w:t>
      </w:r>
    </w:p>
    <w:p w:rsidR="004D5B6F" w:rsidRPr="00A479F7" w:rsidRDefault="004D5B6F" w:rsidP="004D5B6F">
      <w:pPr>
        <w:rPr>
          <w:rFonts w:ascii="Times New Roman" w:hAnsi="Times New Roman" w:cs="Times New Roman"/>
          <w:sz w:val="24"/>
          <w:szCs w:val="24"/>
        </w:rPr>
      </w:pPr>
      <w:r w:rsidRPr="00A479F7">
        <w:rPr>
          <w:rFonts w:ascii="Times New Roman" w:hAnsi="Times New Roman" w:cs="Times New Roman"/>
          <w:i/>
          <w:iCs/>
          <w:sz w:val="24"/>
          <w:szCs w:val="24"/>
        </w:rPr>
        <w:t>аккуратность оформления работы не учитываются и не влияют на отметку учащегося.</w:t>
      </w:r>
    </w:p>
    <w:p w:rsidR="004D5B6F" w:rsidRPr="00A479F7" w:rsidRDefault="004D5B6F" w:rsidP="004D5B6F">
      <w:pPr>
        <w:pStyle w:val="a6"/>
        <w:ind w:left="1068"/>
        <w:jc w:val="center"/>
        <w:rPr>
          <w:rFonts w:ascii="Times New Roman" w:eastAsia="Calibri" w:hAnsi="Times New Roman" w:cs="Times New Roman"/>
          <w:b/>
          <w:kern w:val="1"/>
          <w:sz w:val="24"/>
          <w:szCs w:val="24"/>
          <w:lang w:eastAsia="hi-IN" w:bidi="hi-IN"/>
        </w:rPr>
      </w:pPr>
    </w:p>
    <w:p w:rsidR="004D5B6F" w:rsidRPr="00A479F7" w:rsidRDefault="004D5B6F" w:rsidP="004D5B6F">
      <w:pPr>
        <w:pStyle w:val="a6"/>
        <w:ind w:left="1068"/>
        <w:jc w:val="center"/>
        <w:rPr>
          <w:rFonts w:ascii="Times New Roman" w:eastAsia="Calibri" w:hAnsi="Times New Roman" w:cs="Times New Roman"/>
          <w:b/>
          <w:kern w:val="1"/>
          <w:sz w:val="24"/>
          <w:szCs w:val="24"/>
          <w:lang w:eastAsia="hi-IN" w:bidi="hi-IN"/>
        </w:rPr>
      </w:pPr>
    </w:p>
    <w:p w:rsidR="004D5B6F" w:rsidRPr="00A479F7" w:rsidRDefault="004D5B6F" w:rsidP="004D5B6F">
      <w:pPr>
        <w:widowControl w:val="0"/>
        <w:spacing w:after="0" w:line="240" w:lineRule="auto"/>
        <w:ind w:right="-23" w:firstLine="709"/>
        <w:jc w:val="both"/>
        <w:rPr>
          <w:rFonts w:ascii="Times New Roman" w:hAnsi="Times New Roman" w:cs="Times New Roman"/>
          <w:kern w:val="1"/>
          <w:sz w:val="24"/>
          <w:szCs w:val="24"/>
          <w:lang w:eastAsia="hi-IN" w:bidi="hi-IN"/>
        </w:rPr>
      </w:pPr>
    </w:p>
    <w:p w:rsidR="004D5B6F" w:rsidRPr="00A479F7" w:rsidRDefault="004D5B6F" w:rsidP="004D5B6F">
      <w:pPr>
        <w:widowControl w:val="0"/>
        <w:spacing w:after="0" w:line="240" w:lineRule="auto"/>
        <w:ind w:right="-23" w:firstLine="709"/>
        <w:jc w:val="both"/>
        <w:rPr>
          <w:rFonts w:ascii="Times New Roman" w:hAnsi="Times New Roman" w:cs="Times New Roman"/>
          <w:i/>
          <w:kern w:val="1"/>
          <w:sz w:val="24"/>
          <w:szCs w:val="24"/>
          <w:lang w:eastAsia="hi-IN" w:bidi="hi-IN"/>
        </w:rPr>
      </w:pPr>
      <w:r w:rsidRPr="00A479F7">
        <w:rPr>
          <w:rFonts w:ascii="Times New Roman" w:hAnsi="Times New Roman" w:cs="Times New Roman"/>
          <w:i/>
          <w:kern w:val="1"/>
          <w:sz w:val="24"/>
          <w:szCs w:val="24"/>
          <w:lang w:eastAsia="hi-IN" w:bidi="hi-IN"/>
        </w:rPr>
        <w:t xml:space="preserve"> </w:t>
      </w:r>
    </w:p>
    <w:p w:rsidR="004D5B6F" w:rsidRPr="00A479F7" w:rsidRDefault="004D5B6F" w:rsidP="004D5B6F">
      <w:pPr>
        <w:widowControl w:val="0"/>
        <w:spacing w:after="0" w:line="240" w:lineRule="auto"/>
        <w:ind w:right="-23" w:firstLine="709"/>
        <w:jc w:val="both"/>
        <w:rPr>
          <w:rFonts w:ascii="Times New Roman" w:hAnsi="Times New Roman" w:cs="Times New Roman"/>
          <w:i/>
          <w:kern w:val="1"/>
          <w:sz w:val="24"/>
          <w:szCs w:val="24"/>
          <w:lang w:eastAsia="hi-IN" w:bidi="hi-IN"/>
        </w:rPr>
      </w:pPr>
    </w:p>
    <w:p w:rsidR="004D5B6F" w:rsidRPr="00A479F7" w:rsidRDefault="004D5B6F" w:rsidP="004D5B6F">
      <w:pPr>
        <w:widowControl w:val="0"/>
        <w:spacing w:after="0" w:line="240" w:lineRule="auto"/>
        <w:ind w:right="-23" w:firstLine="709"/>
        <w:jc w:val="both"/>
        <w:rPr>
          <w:rFonts w:ascii="Times New Roman" w:hAnsi="Times New Roman" w:cs="Times New Roman"/>
          <w:i/>
          <w:kern w:val="1"/>
          <w:sz w:val="24"/>
          <w:szCs w:val="24"/>
          <w:lang w:eastAsia="hi-IN" w:bidi="hi-IN"/>
        </w:rPr>
      </w:pPr>
    </w:p>
    <w:p w:rsidR="004D5B6F" w:rsidRPr="00A479F7" w:rsidRDefault="004D5B6F" w:rsidP="004D5B6F">
      <w:pPr>
        <w:widowControl w:val="0"/>
        <w:spacing w:after="0" w:line="240" w:lineRule="auto"/>
        <w:ind w:right="-23" w:firstLine="709"/>
        <w:jc w:val="both"/>
        <w:rPr>
          <w:rFonts w:ascii="Times New Roman" w:hAnsi="Times New Roman" w:cs="Times New Roman"/>
          <w:i/>
          <w:kern w:val="1"/>
          <w:sz w:val="24"/>
          <w:szCs w:val="24"/>
          <w:lang w:eastAsia="hi-IN" w:bidi="hi-IN"/>
        </w:rPr>
      </w:pPr>
    </w:p>
    <w:p w:rsidR="004D5B6F" w:rsidRPr="00A479F7" w:rsidRDefault="004D5B6F" w:rsidP="004D5B6F">
      <w:pPr>
        <w:widowControl w:val="0"/>
        <w:spacing w:after="0" w:line="240" w:lineRule="auto"/>
        <w:ind w:right="-23" w:firstLine="709"/>
        <w:jc w:val="both"/>
        <w:rPr>
          <w:rFonts w:ascii="Times New Roman" w:hAnsi="Times New Roman" w:cs="Times New Roman"/>
          <w:i/>
          <w:kern w:val="1"/>
          <w:sz w:val="24"/>
          <w:szCs w:val="24"/>
          <w:lang w:eastAsia="hi-IN" w:bidi="hi-IN"/>
        </w:rPr>
      </w:pPr>
    </w:p>
    <w:p w:rsidR="004D5B6F" w:rsidRPr="00A479F7" w:rsidRDefault="004D5B6F" w:rsidP="004D5B6F">
      <w:pPr>
        <w:widowControl w:val="0"/>
        <w:spacing w:after="0" w:line="240" w:lineRule="auto"/>
        <w:ind w:right="-23" w:firstLine="709"/>
        <w:jc w:val="both"/>
        <w:rPr>
          <w:rFonts w:ascii="Times New Roman" w:hAnsi="Times New Roman" w:cs="Times New Roman"/>
          <w:i/>
          <w:kern w:val="1"/>
          <w:sz w:val="24"/>
          <w:szCs w:val="24"/>
          <w:lang w:eastAsia="hi-IN" w:bidi="hi-IN"/>
        </w:rPr>
      </w:pPr>
    </w:p>
    <w:p w:rsidR="004D5B6F" w:rsidRPr="00A479F7" w:rsidRDefault="004D5B6F" w:rsidP="004D5B6F">
      <w:pPr>
        <w:widowControl w:val="0"/>
        <w:spacing w:after="0" w:line="240" w:lineRule="auto"/>
        <w:ind w:right="-23" w:firstLine="709"/>
        <w:jc w:val="both"/>
        <w:rPr>
          <w:rFonts w:ascii="Times New Roman" w:hAnsi="Times New Roman" w:cs="Times New Roman"/>
          <w:i/>
          <w:kern w:val="1"/>
          <w:sz w:val="24"/>
          <w:szCs w:val="24"/>
          <w:lang w:eastAsia="hi-IN" w:bidi="hi-IN"/>
        </w:rPr>
      </w:pPr>
    </w:p>
    <w:p w:rsidR="004D5B6F" w:rsidRPr="00A479F7" w:rsidRDefault="004D5B6F" w:rsidP="004D5B6F">
      <w:pPr>
        <w:widowControl w:val="0"/>
        <w:spacing w:after="0" w:line="240" w:lineRule="auto"/>
        <w:ind w:right="-23" w:firstLine="709"/>
        <w:jc w:val="both"/>
        <w:rPr>
          <w:rFonts w:ascii="Times New Roman" w:hAnsi="Times New Roman" w:cs="Times New Roman"/>
          <w:i/>
          <w:kern w:val="1"/>
          <w:sz w:val="24"/>
          <w:szCs w:val="24"/>
          <w:lang w:eastAsia="hi-IN" w:bidi="hi-IN"/>
        </w:rPr>
      </w:pPr>
    </w:p>
    <w:p w:rsidR="004D5B6F" w:rsidRPr="00A479F7" w:rsidRDefault="004D5B6F" w:rsidP="004D5B6F">
      <w:pPr>
        <w:widowControl w:val="0"/>
        <w:spacing w:after="0" w:line="240" w:lineRule="auto"/>
        <w:ind w:right="-23" w:firstLine="709"/>
        <w:jc w:val="both"/>
        <w:rPr>
          <w:rFonts w:ascii="Times New Roman" w:hAnsi="Times New Roman" w:cs="Times New Roman"/>
          <w:i/>
          <w:kern w:val="1"/>
          <w:sz w:val="24"/>
          <w:szCs w:val="24"/>
          <w:lang w:eastAsia="hi-IN" w:bidi="hi-IN"/>
        </w:rPr>
      </w:pPr>
    </w:p>
    <w:p w:rsidR="004D5B6F" w:rsidRPr="00A479F7" w:rsidRDefault="004D5B6F" w:rsidP="004D5B6F">
      <w:pPr>
        <w:widowControl w:val="0"/>
        <w:spacing w:after="0" w:line="240" w:lineRule="auto"/>
        <w:ind w:right="-23" w:firstLine="709"/>
        <w:jc w:val="both"/>
        <w:rPr>
          <w:rFonts w:ascii="Times New Roman" w:hAnsi="Times New Roman" w:cs="Times New Roman"/>
          <w:kern w:val="1"/>
          <w:sz w:val="24"/>
          <w:szCs w:val="24"/>
          <w:lang w:eastAsia="hi-IN" w:bidi="hi-IN"/>
        </w:rPr>
      </w:pPr>
    </w:p>
    <w:p w:rsidR="004D5B6F" w:rsidRPr="00A479F7" w:rsidRDefault="004D5B6F" w:rsidP="004D5B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5B6F" w:rsidRPr="00A479F7" w:rsidRDefault="004D5B6F" w:rsidP="004D5B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452FC" w:rsidRDefault="00C452FC" w:rsidP="005E1FCB">
      <w:pPr>
        <w:jc w:val="center"/>
        <w:rPr>
          <w:rFonts w:ascii="Times New Roman" w:hAnsi="Times New Roman" w:cs="Times New Roman"/>
          <w:b/>
          <w:sz w:val="24"/>
          <w:szCs w:val="24"/>
        </w:rPr>
      </w:pPr>
    </w:p>
    <w:p w:rsidR="005E1FCB" w:rsidRPr="00A479F7" w:rsidRDefault="005E1FCB" w:rsidP="005E1FCB">
      <w:pPr>
        <w:jc w:val="center"/>
        <w:rPr>
          <w:rFonts w:ascii="Times New Roman" w:hAnsi="Times New Roman" w:cs="Times New Roman"/>
          <w:b/>
          <w:sz w:val="24"/>
          <w:szCs w:val="24"/>
        </w:rPr>
      </w:pPr>
      <w:r w:rsidRPr="00A479F7">
        <w:rPr>
          <w:rFonts w:ascii="Times New Roman" w:hAnsi="Times New Roman" w:cs="Times New Roman"/>
          <w:b/>
          <w:sz w:val="24"/>
          <w:szCs w:val="24"/>
        </w:rPr>
        <w:t>Спецификация диктанта-1</w:t>
      </w:r>
    </w:p>
    <w:p w:rsidR="005E1FCB" w:rsidRPr="00A479F7" w:rsidRDefault="005E1FCB" w:rsidP="005E1FCB">
      <w:pPr>
        <w:jc w:val="center"/>
        <w:rPr>
          <w:rFonts w:ascii="Times New Roman" w:hAnsi="Times New Roman" w:cs="Times New Roman"/>
          <w:b/>
          <w:sz w:val="24"/>
          <w:szCs w:val="24"/>
        </w:rPr>
      </w:pPr>
      <w:r w:rsidRPr="00A479F7">
        <w:rPr>
          <w:rFonts w:ascii="Times New Roman" w:hAnsi="Times New Roman" w:cs="Times New Roman"/>
          <w:b/>
          <w:sz w:val="24"/>
          <w:szCs w:val="24"/>
        </w:rPr>
        <w:t>по русскому языку для обучающихся  3 классов по теме</w:t>
      </w:r>
    </w:p>
    <w:p w:rsidR="005E1FCB" w:rsidRPr="00A479F7" w:rsidRDefault="005E1FCB" w:rsidP="005E1FCB">
      <w:pPr>
        <w:jc w:val="center"/>
        <w:rPr>
          <w:rFonts w:ascii="Times New Roman" w:hAnsi="Times New Roman" w:cs="Times New Roman"/>
          <w:b/>
          <w:sz w:val="24"/>
          <w:szCs w:val="24"/>
        </w:rPr>
      </w:pPr>
      <w:r w:rsidRPr="00A479F7">
        <w:rPr>
          <w:rFonts w:ascii="Times New Roman" w:hAnsi="Times New Roman" w:cs="Times New Roman"/>
          <w:b/>
          <w:sz w:val="24"/>
          <w:szCs w:val="24"/>
        </w:rPr>
        <w:t>«Предложение»</w:t>
      </w:r>
    </w:p>
    <w:p w:rsidR="005E1FCB" w:rsidRPr="00A479F7" w:rsidRDefault="005E1FCB" w:rsidP="005F2C71">
      <w:pPr>
        <w:spacing w:line="276" w:lineRule="auto"/>
        <w:jc w:val="both"/>
        <w:rPr>
          <w:rFonts w:ascii="Times New Roman" w:hAnsi="Times New Roman" w:cs="Times New Roman"/>
          <w:sz w:val="24"/>
          <w:szCs w:val="24"/>
        </w:rPr>
      </w:pPr>
      <w:r w:rsidRPr="00A479F7">
        <w:rPr>
          <w:rFonts w:ascii="Times New Roman" w:hAnsi="Times New Roman" w:cs="Times New Roman"/>
          <w:sz w:val="24"/>
          <w:szCs w:val="24"/>
        </w:rPr>
        <w:t>1.Назначение работы -  оценка уровня усвоения знаний материала 3 класса, установить соответствие подготовки  обучающихся  3-х  классов по русскому  языку Федеральным   государственным стандартам  общего образования по русскому языку, выявить темы, вопросы содержания образования, вызывающие наибольшие трудности у обучающихся, мотивировать обучающихся, педагогов к организации деятельности по восполнению пробелов в уровне подготовки учащихся 3  класса.</w:t>
      </w:r>
    </w:p>
    <w:p w:rsidR="005E1FCB" w:rsidRPr="00A479F7" w:rsidRDefault="005E1FCB" w:rsidP="005F2C71">
      <w:pPr>
        <w:spacing w:line="276" w:lineRule="auto"/>
        <w:jc w:val="both"/>
        <w:rPr>
          <w:rFonts w:ascii="Times New Roman" w:hAnsi="Times New Roman" w:cs="Times New Roman"/>
          <w:sz w:val="24"/>
          <w:szCs w:val="24"/>
        </w:rPr>
      </w:pPr>
      <w:r w:rsidRPr="00A479F7">
        <w:rPr>
          <w:rFonts w:ascii="Times New Roman" w:hAnsi="Times New Roman" w:cs="Times New Roman"/>
          <w:sz w:val="24"/>
          <w:szCs w:val="24"/>
        </w:rPr>
        <w:t xml:space="preserve"> </w:t>
      </w:r>
      <w:r w:rsidRPr="00A479F7">
        <w:rPr>
          <w:rFonts w:ascii="Times New Roman" w:hAnsi="Times New Roman" w:cs="Times New Roman"/>
          <w:b/>
          <w:sz w:val="24"/>
          <w:szCs w:val="24"/>
        </w:rPr>
        <w:t>2.Документы, определяющие содержание  работы</w:t>
      </w:r>
      <w:r w:rsidRPr="00A479F7">
        <w:rPr>
          <w:rFonts w:ascii="Times New Roman" w:hAnsi="Times New Roman" w:cs="Times New Roman"/>
          <w:sz w:val="24"/>
          <w:szCs w:val="24"/>
        </w:rPr>
        <w:t>.</w:t>
      </w:r>
    </w:p>
    <w:p w:rsidR="00C452FC" w:rsidRDefault="005E1FCB" w:rsidP="005F2C71">
      <w:pPr>
        <w:spacing w:after="0" w:line="276" w:lineRule="auto"/>
        <w:jc w:val="both"/>
        <w:rPr>
          <w:rFonts w:ascii="Times New Roman" w:eastAsia="Times New Roman" w:hAnsi="Times New Roman" w:cs="Times New Roman"/>
          <w:b/>
          <w:sz w:val="24"/>
          <w:szCs w:val="24"/>
          <w:lang w:eastAsia="ru-RU"/>
        </w:rPr>
      </w:pPr>
      <w:r w:rsidRPr="00A479F7">
        <w:rPr>
          <w:rFonts w:ascii="Times New Roman" w:hAnsi="Times New Roman" w:cs="Times New Roman"/>
          <w:sz w:val="24"/>
          <w:szCs w:val="24"/>
        </w:rPr>
        <w:t>Содержание и основные характеристики проверочных материалов определяются на основе следующих документов:</w:t>
      </w:r>
      <w:r w:rsidR="00C452FC" w:rsidRPr="007B52DF">
        <w:rPr>
          <w:rFonts w:ascii="Times New Roman" w:eastAsia="Times New Roman" w:hAnsi="Times New Roman" w:cs="Times New Roman"/>
          <w:b/>
          <w:sz w:val="24"/>
          <w:szCs w:val="24"/>
          <w:lang w:eastAsia="ru-RU"/>
        </w:rPr>
        <w:t xml:space="preserve">   </w:t>
      </w:r>
    </w:p>
    <w:p w:rsidR="00C452FC" w:rsidRPr="007B52DF" w:rsidRDefault="00C452FC" w:rsidP="005F2C71">
      <w:pPr>
        <w:spacing w:after="0" w:line="276" w:lineRule="auto"/>
        <w:jc w:val="both"/>
        <w:rPr>
          <w:rFonts w:ascii="Times New Roman" w:eastAsia="Times New Roman" w:hAnsi="Times New Roman" w:cs="Times New Roman"/>
          <w:sz w:val="24"/>
          <w:szCs w:val="24"/>
          <w:lang w:eastAsia="ru-RU"/>
        </w:rPr>
      </w:pPr>
      <w:r w:rsidRPr="007B52DF">
        <w:rPr>
          <w:rFonts w:ascii="Times New Roman" w:eastAsia="Times New Roman" w:hAnsi="Times New Roman" w:cs="Times New Roman"/>
          <w:b/>
          <w:sz w:val="24"/>
          <w:szCs w:val="24"/>
          <w:lang w:eastAsia="ru-RU"/>
        </w:rPr>
        <w:t xml:space="preserve">  </w:t>
      </w:r>
      <w:r w:rsidRPr="007B52DF">
        <w:rPr>
          <w:rFonts w:ascii="Times New Roman" w:eastAsia="Times New Roman" w:hAnsi="Times New Roman" w:cs="Times New Roman"/>
          <w:sz w:val="24"/>
          <w:szCs w:val="24"/>
          <w:lang w:eastAsia="ru-RU"/>
        </w:rPr>
        <w:t>Федерального государственного стандарта начального общего образования (приказ Минобразования России)</w:t>
      </w:r>
    </w:p>
    <w:p w:rsidR="00C452FC" w:rsidRPr="007B52DF" w:rsidRDefault="00C452FC" w:rsidP="005F2C71">
      <w:pPr>
        <w:spacing w:after="0" w:line="276" w:lineRule="auto"/>
        <w:jc w:val="both"/>
        <w:rPr>
          <w:rFonts w:ascii="Times New Roman" w:eastAsia="Times New Roman" w:hAnsi="Times New Roman" w:cs="Times New Roman"/>
          <w:sz w:val="24"/>
          <w:szCs w:val="24"/>
          <w:lang w:eastAsia="ru-RU"/>
        </w:rPr>
      </w:pPr>
      <w:r w:rsidRPr="007B52DF">
        <w:rPr>
          <w:rFonts w:ascii="Times New Roman" w:eastAsia="Times New Roman" w:hAnsi="Times New Roman" w:cs="Times New Roman"/>
          <w:sz w:val="24"/>
          <w:szCs w:val="24"/>
          <w:lang w:eastAsia="ru-RU"/>
        </w:rPr>
        <w:t xml:space="preserve">     О сертификации качества педагогических тестовых материалов (приказ Минобразования  и науки России от 17.04. 2000 г. № 1122) </w:t>
      </w:r>
    </w:p>
    <w:p w:rsidR="00C452FC" w:rsidRPr="007A1B22" w:rsidRDefault="00C452FC" w:rsidP="005F2C71">
      <w:pPr>
        <w:suppressAutoHyphens/>
        <w:spacing w:before="102" w:after="0" w:line="276" w:lineRule="auto"/>
        <w:ind w:left="720" w:right="-28" w:hanging="363"/>
        <w:jc w:val="both"/>
        <w:rPr>
          <w:rFonts w:ascii="Times New Roman" w:eastAsia="Times New Roman" w:hAnsi="Times New Roman" w:cs="Times New Roman"/>
          <w:b/>
          <w:sz w:val="24"/>
          <w:szCs w:val="24"/>
          <w:lang w:eastAsia="ar-SA"/>
        </w:rPr>
      </w:pPr>
    </w:p>
    <w:p w:rsidR="005E1FCB" w:rsidRPr="00A479F7" w:rsidRDefault="005E1FCB" w:rsidP="005E1FCB">
      <w:pPr>
        <w:rPr>
          <w:rFonts w:ascii="Times New Roman" w:hAnsi="Times New Roman" w:cs="Times New Roman"/>
          <w:sz w:val="24"/>
          <w:szCs w:val="24"/>
        </w:rPr>
      </w:pPr>
    </w:p>
    <w:p w:rsidR="005E1FCB" w:rsidRPr="00A479F7" w:rsidRDefault="005E1FCB" w:rsidP="005E1FCB">
      <w:pPr>
        <w:rPr>
          <w:rFonts w:ascii="Times New Roman" w:hAnsi="Times New Roman" w:cs="Times New Roman"/>
          <w:b/>
          <w:sz w:val="24"/>
          <w:szCs w:val="24"/>
        </w:rPr>
      </w:pPr>
      <w:r w:rsidRPr="00A479F7">
        <w:rPr>
          <w:rFonts w:ascii="Times New Roman" w:hAnsi="Times New Roman" w:cs="Times New Roman"/>
          <w:b/>
          <w:sz w:val="24"/>
          <w:szCs w:val="24"/>
        </w:rPr>
        <w:t>3. Структура  работы.</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Диктант (48 слов)</w:t>
      </w:r>
    </w:p>
    <w:p w:rsidR="005E1FCB" w:rsidRPr="00A479F7" w:rsidRDefault="005E1FCB" w:rsidP="005E1FCB">
      <w:pPr>
        <w:rPr>
          <w:rFonts w:ascii="Times New Roman" w:hAnsi="Times New Roman" w:cs="Times New Roman"/>
          <w:b/>
          <w:sz w:val="24"/>
          <w:szCs w:val="24"/>
        </w:rPr>
      </w:pPr>
      <w:r w:rsidRPr="00A479F7">
        <w:rPr>
          <w:rFonts w:ascii="Times New Roman" w:hAnsi="Times New Roman" w:cs="Times New Roman"/>
          <w:b/>
          <w:sz w:val="24"/>
          <w:szCs w:val="24"/>
        </w:rPr>
        <w:t xml:space="preserve">4. Распределение  заданий  диктанта по содержанию. </w:t>
      </w:r>
    </w:p>
    <w:tbl>
      <w:tblPr>
        <w:tblStyle w:val="a5"/>
        <w:tblW w:w="0" w:type="auto"/>
        <w:tblLook w:val="04A0" w:firstRow="1" w:lastRow="0" w:firstColumn="1" w:lastColumn="0" w:noHBand="0" w:noVBand="1"/>
      </w:tblPr>
      <w:tblGrid>
        <w:gridCol w:w="1526"/>
        <w:gridCol w:w="8045"/>
      </w:tblGrid>
      <w:tr w:rsidR="005E1FCB" w:rsidRPr="00A479F7" w:rsidTr="0018381A">
        <w:tc>
          <w:tcPr>
            <w:tcW w:w="1526"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w:t>
            </w:r>
          </w:p>
        </w:tc>
        <w:tc>
          <w:tcPr>
            <w:tcW w:w="8045"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Проверяемые элементы содержания</w:t>
            </w:r>
          </w:p>
        </w:tc>
      </w:tr>
      <w:tr w:rsidR="005E1FCB" w:rsidRPr="00A479F7" w:rsidTr="0018381A">
        <w:tc>
          <w:tcPr>
            <w:tcW w:w="1526"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1</w:t>
            </w:r>
          </w:p>
        </w:tc>
        <w:tc>
          <w:tcPr>
            <w:tcW w:w="8045"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жи- ши</w:t>
            </w:r>
          </w:p>
        </w:tc>
      </w:tr>
      <w:tr w:rsidR="005E1FCB" w:rsidRPr="00A479F7" w:rsidTr="0018381A">
        <w:tc>
          <w:tcPr>
            <w:tcW w:w="1526"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2</w:t>
            </w:r>
          </w:p>
        </w:tc>
        <w:tc>
          <w:tcPr>
            <w:tcW w:w="8045"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чк- чн</w:t>
            </w:r>
          </w:p>
        </w:tc>
      </w:tr>
      <w:tr w:rsidR="005E1FCB" w:rsidRPr="00A479F7" w:rsidTr="0018381A">
        <w:tc>
          <w:tcPr>
            <w:tcW w:w="1526"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3</w:t>
            </w:r>
          </w:p>
        </w:tc>
        <w:tc>
          <w:tcPr>
            <w:tcW w:w="8045"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предлогов со словами</w:t>
            </w:r>
          </w:p>
        </w:tc>
      </w:tr>
      <w:tr w:rsidR="005E1FCB" w:rsidRPr="00A479F7" w:rsidTr="0018381A">
        <w:tc>
          <w:tcPr>
            <w:tcW w:w="1526"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4</w:t>
            </w:r>
          </w:p>
        </w:tc>
        <w:tc>
          <w:tcPr>
            <w:tcW w:w="8045"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безударной гласной в корне слова</w:t>
            </w:r>
          </w:p>
        </w:tc>
      </w:tr>
      <w:tr w:rsidR="005E1FCB" w:rsidRPr="00A479F7" w:rsidTr="0018381A">
        <w:tc>
          <w:tcPr>
            <w:tcW w:w="1526"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5</w:t>
            </w:r>
          </w:p>
        </w:tc>
        <w:tc>
          <w:tcPr>
            <w:tcW w:w="8045"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парных согласных</w:t>
            </w:r>
          </w:p>
        </w:tc>
      </w:tr>
    </w:tbl>
    <w:p w:rsidR="005E1FCB" w:rsidRPr="00A479F7" w:rsidRDefault="005E1FCB" w:rsidP="005E1FCB">
      <w:pPr>
        <w:rPr>
          <w:rFonts w:ascii="Times New Roman" w:hAnsi="Times New Roman" w:cs="Times New Roman"/>
          <w:sz w:val="24"/>
          <w:szCs w:val="24"/>
        </w:rPr>
      </w:pPr>
    </w:p>
    <w:p w:rsidR="005E1FCB" w:rsidRPr="00A479F7" w:rsidRDefault="005E1FCB" w:rsidP="005E1FCB">
      <w:pPr>
        <w:rPr>
          <w:rFonts w:ascii="Times New Roman" w:hAnsi="Times New Roman" w:cs="Times New Roman"/>
          <w:b/>
          <w:sz w:val="24"/>
          <w:szCs w:val="24"/>
        </w:rPr>
      </w:pPr>
      <w:r w:rsidRPr="00A479F7">
        <w:rPr>
          <w:rFonts w:ascii="Times New Roman" w:hAnsi="Times New Roman" w:cs="Times New Roman"/>
          <w:b/>
          <w:sz w:val="24"/>
          <w:szCs w:val="24"/>
        </w:rPr>
        <w:t>5. Система оценивания диктанта.</w:t>
      </w:r>
    </w:p>
    <w:p w:rsidR="005E1FCB" w:rsidRPr="00A479F7" w:rsidRDefault="005E1FCB" w:rsidP="005E1FCB">
      <w:pPr>
        <w:rPr>
          <w:rFonts w:ascii="Times New Roman" w:hAnsi="Times New Roman" w:cs="Times New Roman"/>
          <w:sz w:val="24"/>
          <w:szCs w:val="24"/>
        </w:rPr>
      </w:pP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 xml:space="preserve"> «5»</w:t>
      </w:r>
      <w:r w:rsidRPr="00A479F7">
        <w:rPr>
          <w:rFonts w:ascii="Times New Roman" w:hAnsi="Times New Roman" w:cs="Times New Roman"/>
          <w:sz w:val="24"/>
          <w:szCs w:val="24"/>
        </w:rPr>
        <w:tab/>
        <w:t>Ставится, если нет ошибок и исправлений; работа написана аккуратно в соответствии с требованиями каллиграфии</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«4»</w:t>
      </w:r>
      <w:r w:rsidRPr="00A479F7">
        <w:rPr>
          <w:rFonts w:ascii="Times New Roman" w:hAnsi="Times New Roman" w:cs="Times New Roman"/>
          <w:sz w:val="24"/>
          <w:szCs w:val="24"/>
        </w:rPr>
        <w:tab/>
        <w:t>Ставится, если не более двух орфографических ошибок; работа выполнена чисто, но есть небольшие отклонения от каллиграфических норм.</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«3»</w:t>
      </w:r>
      <w:r w:rsidRPr="00A479F7">
        <w:rPr>
          <w:rFonts w:ascii="Times New Roman" w:hAnsi="Times New Roman" w:cs="Times New Roman"/>
          <w:sz w:val="24"/>
          <w:szCs w:val="24"/>
        </w:rPr>
        <w:tab/>
        <w:t>Ставится, если допущено 3-5 ошибок , работа написана небрежно, неряшливо, небрежно.</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«2»</w:t>
      </w:r>
      <w:r w:rsidRPr="00A479F7">
        <w:rPr>
          <w:rFonts w:ascii="Times New Roman" w:hAnsi="Times New Roman" w:cs="Times New Roman"/>
          <w:sz w:val="24"/>
          <w:szCs w:val="24"/>
        </w:rPr>
        <w:tab/>
        <w:t>Ставится, если допущено более 5 орфографических ошибок, работа написана неряшливо.</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«1»</w:t>
      </w:r>
      <w:r w:rsidRPr="00A479F7">
        <w:rPr>
          <w:rFonts w:ascii="Times New Roman" w:hAnsi="Times New Roman" w:cs="Times New Roman"/>
          <w:sz w:val="24"/>
          <w:szCs w:val="24"/>
        </w:rPr>
        <w:tab/>
        <w:t>Ставится, если допущено более 8 орфографических ошибок.</w:t>
      </w:r>
    </w:p>
    <w:p w:rsidR="005E1FCB" w:rsidRPr="00A479F7" w:rsidRDefault="005E1FCB" w:rsidP="005E1FCB">
      <w:pPr>
        <w:rPr>
          <w:rFonts w:ascii="Times New Roman" w:hAnsi="Times New Roman" w:cs="Times New Roman"/>
          <w:sz w:val="24"/>
          <w:szCs w:val="24"/>
        </w:rPr>
      </w:pPr>
    </w:p>
    <w:p w:rsidR="005E1FCB" w:rsidRPr="00A479F7" w:rsidRDefault="005E1FCB" w:rsidP="005E1FCB">
      <w:pPr>
        <w:rPr>
          <w:rFonts w:ascii="Times New Roman" w:hAnsi="Times New Roman" w:cs="Times New Roman"/>
          <w:b/>
          <w:sz w:val="24"/>
          <w:szCs w:val="24"/>
        </w:rPr>
      </w:pPr>
      <w:r w:rsidRPr="00A479F7">
        <w:rPr>
          <w:rFonts w:ascii="Times New Roman" w:hAnsi="Times New Roman" w:cs="Times New Roman"/>
          <w:b/>
          <w:sz w:val="24"/>
          <w:szCs w:val="24"/>
        </w:rPr>
        <w:t>6. Время выполнения работы</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 xml:space="preserve"> На выполнение всей работы отводится 40 минут.</w:t>
      </w:r>
    </w:p>
    <w:p w:rsidR="004D5B6F" w:rsidRPr="00A479F7" w:rsidRDefault="004D5B6F" w:rsidP="004D5B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5B6F" w:rsidRPr="00A479F7" w:rsidRDefault="004D5B6F" w:rsidP="004D5B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A479F7">
        <w:rPr>
          <w:rFonts w:ascii="Times New Roman" w:eastAsia="Times New Roman" w:hAnsi="Times New Roman" w:cs="Times New Roman"/>
          <w:b/>
          <w:bCs/>
          <w:color w:val="000000"/>
          <w:sz w:val="24"/>
          <w:szCs w:val="24"/>
          <w:lang w:eastAsia="ru-RU"/>
        </w:rPr>
        <w:t>Контрольный диктант №1 по теме  «Предложение»</w:t>
      </w:r>
    </w:p>
    <w:p w:rsidR="004D5B6F" w:rsidRPr="00A479F7" w:rsidRDefault="004D5B6F" w:rsidP="004D5B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5B6F" w:rsidRPr="00A479F7" w:rsidRDefault="004D5B6F" w:rsidP="005F2C71">
      <w:pPr>
        <w:spacing w:after="0" w:line="294" w:lineRule="atLeast"/>
        <w:jc w:val="both"/>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sz w:val="24"/>
          <w:szCs w:val="24"/>
          <w:lang w:eastAsia="ru-RU"/>
        </w:rPr>
        <w:t>Цель:</w:t>
      </w:r>
      <w:r w:rsidRPr="00A479F7">
        <w:rPr>
          <w:rFonts w:ascii="Times New Roman" w:eastAsia="Times New Roman" w:hAnsi="Times New Roman" w:cs="Times New Roman"/>
          <w:color w:val="000000"/>
          <w:sz w:val="24"/>
          <w:szCs w:val="24"/>
          <w:lang w:eastAsia="ru-RU"/>
        </w:rPr>
        <w:t xml:space="preserve"> Проверить знания, умения и навыки по теме «Предло</w:t>
      </w:r>
      <w:r w:rsidRPr="00A479F7">
        <w:rPr>
          <w:rFonts w:ascii="Times New Roman" w:eastAsia="Times New Roman" w:hAnsi="Times New Roman" w:cs="Times New Roman"/>
          <w:color w:val="000000"/>
          <w:sz w:val="24"/>
          <w:szCs w:val="24"/>
          <w:lang w:eastAsia="ru-RU"/>
        </w:rPr>
        <w:softHyphen/>
        <w:t>жение»; выявить уровень сформированности навыков правопи</w:t>
      </w:r>
      <w:r w:rsidRPr="00A479F7">
        <w:rPr>
          <w:rFonts w:ascii="Times New Roman" w:eastAsia="Times New Roman" w:hAnsi="Times New Roman" w:cs="Times New Roman"/>
          <w:color w:val="000000"/>
          <w:sz w:val="24"/>
          <w:szCs w:val="24"/>
          <w:lang w:eastAsia="ru-RU"/>
        </w:rPr>
        <w:softHyphen/>
        <w:t>сания, приобретённых за два года обучения, умений оформлять предложение, писать слова без пропусков букв, обозначать твёр</w:t>
      </w:r>
      <w:r w:rsidRPr="00A479F7">
        <w:rPr>
          <w:rFonts w:ascii="Times New Roman" w:eastAsia="Times New Roman" w:hAnsi="Times New Roman" w:cs="Times New Roman"/>
          <w:color w:val="000000"/>
          <w:sz w:val="24"/>
          <w:szCs w:val="24"/>
          <w:lang w:eastAsia="ru-RU"/>
        </w:rPr>
        <w:softHyphen/>
        <w:t>дые и мягкие согласные, разделительный мягкий знак</w:t>
      </w:r>
    </w:p>
    <w:p w:rsidR="004D5B6F" w:rsidRPr="00A479F7" w:rsidRDefault="004D5B6F" w:rsidP="005F2C71">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p>
    <w:p w:rsidR="004D5B6F" w:rsidRPr="00A479F7" w:rsidRDefault="004D5B6F" w:rsidP="004D5B6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kern w:val="3"/>
          <w:sz w:val="24"/>
          <w:szCs w:val="24"/>
          <w:lang w:eastAsia="zh-CN" w:bidi="hi-IN"/>
        </w:rPr>
      </w:pPr>
    </w:p>
    <w:p w:rsidR="004D5B6F" w:rsidRPr="00A479F7" w:rsidRDefault="004D5B6F" w:rsidP="004D5B6F">
      <w:pPr>
        <w:widowControl w:val="0"/>
        <w:shd w:val="clear" w:color="auto" w:fill="FFFFFF"/>
        <w:suppressAutoHyphens/>
        <w:autoSpaceDE w:val="0"/>
        <w:autoSpaceDN w:val="0"/>
        <w:adjustRightInd w:val="0"/>
        <w:spacing w:after="0" w:line="240" w:lineRule="auto"/>
        <w:jc w:val="center"/>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bCs/>
          <w:color w:val="000000"/>
          <w:kern w:val="3"/>
          <w:sz w:val="24"/>
          <w:szCs w:val="24"/>
          <w:lang w:val="uk-UA" w:eastAsia="zh-CN" w:bidi="hi-IN"/>
        </w:rPr>
        <w:t>Осенью</w:t>
      </w:r>
    </w:p>
    <w:p w:rsidR="004D5B6F" w:rsidRPr="00A479F7" w:rsidRDefault="004D5B6F" w:rsidP="004D5B6F">
      <w:pPr>
        <w:widowControl w:val="0"/>
        <w:shd w:val="clear" w:color="auto" w:fill="FFFFFF"/>
        <w:suppressAutoHyphens/>
        <w:autoSpaceDE w:val="0"/>
        <w:autoSpaceDN w:val="0"/>
        <w:adjustRightInd w:val="0"/>
        <w:spacing w:after="0" w:line="240" w:lineRule="auto"/>
        <w:ind w:firstLine="708"/>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color w:val="000000"/>
          <w:kern w:val="3"/>
          <w:sz w:val="24"/>
          <w:szCs w:val="24"/>
          <w:lang w:val="uk-UA" w:eastAsia="zh-CN" w:bidi="hi-IN"/>
        </w:rPr>
        <w:t>Мы часто ходим в ближний лесок. Красив русский лес осенью. Яр</w:t>
      </w:r>
      <w:r w:rsidRPr="00A479F7">
        <w:rPr>
          <w:rFonts w:ascii="Times New Roman" w:eastAsia="Times New Roman" w:hAnsi="Times New Roman" w:cs="Times New Roman"/>
          <w:color w:val="000000"/>
          <w:kern w:val="3"/>
          <w:sz w:val="24"/>
          <w:szCs w:val="24"/>
          <w:lang w:val="uk-UA" w:eastAsia="zh-CN" w:bidi="hi-IN"/>
        </w:rPr>
        <w:softHyphen/>
        <w:t>кие краски радуют глаз. Падают сухие листья. Земля покрылась пёстрым ковром. Шуршит под ногами пожухлая трава. В лесу смолкли птичьи песни. Вода в лесных ручьях чистая. Хорошо дышать свежим воздухом.</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i/>
          <w:iCs/>
          <w:color w:val="000000"/>
          <w:kern w:val="3"/>
          <w:sz w:val="24"/>
          <w:szCs w:val="24"/>
          <w:lang w:eastAsia="zh-CN" w:bidi="hi-IN"/>
        </w:rPr>
      </w:pP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i/>
          <w:iCs/>
          <w:color w:val="000000"/>
          <w:kern w:val="3"/>
          <w:sz w:val="24"/>
          <w:szCs w:val="24"/>
          <w:lang w:val="uk-UA" w:eastAsia="zh-CN" w:bidi="hi-IN"/>
        </w:rPr>
        <w:t xml:space="preserve">Слова для справок: </w:t>
      </w:r>
      <w:r w:rsidRPr="00A479F7">
        <w:rPr>
          <w:rFonts w:ascii="Times New Roman" w:eastAsia="Times New Roman" w:hAnsi="Times New Roman" w:cs="Times New Roman"/>
          <w:color w:val="000000"/>
          <w:kern w:val="3"/>
          <w:sz w:val="24"/>
          <w:szCs w:val="24"/>
          <w:lang w:val="uk-UA" w:eastAsia="zh-CN" w:bidi="hi-IN"/>
        </w:rPr>
        <w:t>ходим, воздухом.</w:t>
      </w:r>
      <w:r w:rsidRPr="00A479F7">
        <w:rPr>
          <w:rFonts w:ascii="Times New Roman" w:eastAsia="Times New Roman" w:hAnsi="Times New Roman" w:cs="Times New Roman"/>
          <w:b/>
          <w:bCs/>
          <w:color w:val="000000"/>
          <w:kern w:val="3"/>
          <w:sz w:val="24"/>
          <w:szCs w:val="24"/>
          <w:lang w:val="uk-UA" w:eastAsia="zh-CN" w:bidi="hi-IN"/>
        </w:rPr>
        <w:t xml:space="preserve"> </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bCs/>
          <w:i/>
          <w:iCs/>
          <w:color w:val="000000"/>
          <w:kern w:val="3"/>
          <w:sz w:val="24"/>
          <w:szCs w:val="24"/>
          <w:lang w:eastAsia="zh-CN" w:bidi="hi-IN"/>
        </w:rPr>
      </w:pP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b/>
          <w:kern w:val="3"/>
          <w:sz w:val="24"/>
          <w:szCs w:val="24"/>
          <w:lang w:val="uk-UA" w:eastAsia="zh-CN" w:bidi="hi-IN"/>
        </w:rPr>
      </w:pPr>
      <w:r w:rsidRPr="00A479F7">
        <w:rPr>
          <w:rFonts w:ascii="Times New Roman" w:eastAsia="SimSun" w:hAnsi="Times New Roman" w:cs="Times New Roman"/>
          <w:b/>
          <w:bCs/>
          <w:i/>
          <w:iCs/>
          <w:color w:val="000000"/>
          <w:kern w:val="3"/>
          <w:sz w:val="24"/>
          <w:szCs w:val="24"/>
          <w:lang w:val="uk-UA" w:eastAsia="zh-CN" w:bidi="hi-IN"/>
        </w:rPr>
        <w:t>Гра</w:t>
      </w:r>
      <w:r w:rsidRPr="00A479F7">
        <w:rPr>
          <w:rFonts w:ascii="Times New Roman" w:eastAsia="Times New Roman" w:hAnsi="Times New Roman" w:cs="Times New Roman"/>
          <w:b/>
          <w:bCs/>
          <w:i/>
          <w:iCs/>
          <w:color w:val="000000"/>
          <w:kern w:val="3"/>
          <w:sz w:val="24"/>
          <w:szCs w:val="24"/>
          <w:lang w:val="uk-UA" w:eastAsia="zh-CN" w:bidi="hi-IN"/>
        </w:rPr>
        <w:t>мматическое задание</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1. </w:t>
      </w:r>
      <w:r w:rsidRPr="00A479F7">
        <w:rPr>
          <w:rFonts w:ascii="Times New Roman" w:eastAsia="Times New Roman" w:hAnsi="Times New Roman" w:cs="Times New Roman"/>
          <w:color w:val="000000"/>
          <w:kern w:val="3"/>
          <w:sz w:val="24"/>
          <w:szCs w:val="24"/>
          <w:lang w:val="uk-UA" w:eastAsia="zh-CN" w:bidi="hi-IN"/>
        </w:rPr>
        <w:t>Запишите цифрой, сколько слов в первом предложении.</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2. </w:t>
      </w:r>
      <w:r w:rsidRPr="00A479F7">
        <w:rPr>
          <w:rFonts w:ascii="Times New Roman" w:eastAsia="Times New Roman" w:hAnsi="Times New Roman" w:cs="Times New Roman"/>
          <w:color w:val="000000"/>
          <w:kern w:val="3"/>
          <w:sz w:val="24"/>
          <w:szCs w:val="24"/>
          <w:lang w:val="uk-UA" w:eastAsia="zh-CN" w:bidi="hi-IN"/>
        </w:rPr>
        <w:t xml:space="preserve">Слова </w:t>
      </w:r>
      <w:r w:rsidRPr="00A479F7">
        <w:rPr>
          <w:rFonts w:ascii="Times New Roman" w:eastAsia="Times New Roman" w:hAnsi="Times New Roman" w:cs="Times New Roman"/>
          <w:i/>
          <w:iCs/>
          <w:color w:val="000000"/>
          <w:kern w:val="3"/>
          <w:sz w:val="24"/>
          <w:szCs w:val="24"/>
          <w:lang w:val="uk-UA" w:eastAsia="zh-CN" w:bidi="hi-IN"/>
        </w:rPr>
        <w:t xml:space="preserve">русский, листья </w:t>
      </w:r>
      <w:r w:rsidRPr="00A479F7">
        <w:rPr>
          <w:rFonts w:ascii="Times New Roman" w:eastAsia="Times New Roman" w:hAnsi="Times New Roman" w:cs="Times New Roman"/>
          <w:color w:val="000000"/>
          <w:kern w:val="3"/>
          <w:sz w:val="24"/>
          <w:szCs w:val="24"/>
          <w:lang w:val="uk-UA" w:eastAsia="zh-CN" w:bidi="hi-IN"/>
        </w:rPr>
        <w:t>разделите для переноса.</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3.  </w:t>
      </w:r>
      <w:r w:rsidRPr="00A479F7">
        <w:rPr>
          <w:rFonts w:ascii="Times New Roman" w:eastAsia="Times New Roman" w:hAnsi="Times New Roman" w:cs="Times New Roman"/>
          <w:color w:val="000000"/>
          <w:kern w:val="3"/>
          <w:sz w:val="24"/>
          <w:szCs w:val="24"/>
          <w:lang w:val="uk-UA" w:eastAsia="zh-CN" w:bidi="hi-IN"/>
        </w:rPr>
        <w:t>В третьем предложении подчеркните грамматическую ос</w:t>
      </w:r>
      <w:r w:rsidRPr="00A479F7">
        <w:rPr>
          <w:rFonts w:ascii="Times New Roman" w:eastAsia="Times New Roman" w:hAnsi="Times New Roman" w:cs="Times New Roman"/>
          <w:color w:val="000000"/>
          <w:kern w:val="3"/>
          <w:sz w:val="24"/>
          <w:szCs w:val="24"/>
          <w:lang w:val="uk-UA" w:eastAsia="zh-CN" w:bidi="hi-IN"/>
        </w:rPr>
        <w:softHyphen/>
        <w:t>нову, выпишите словосочетания.</w:t>
      </w:r>
    </w:p>
    <w:p w:rsidR="004D5B6F" w:rsidRPr="00A479F7" w:rsidRDefault="004D5B6F" w:rsidP="004D5B6F">
      <w:pPr>
        <w:shd w:val="clear" w:color="auto" w:fill="FFFFFF"/>
        <w:spacing w:after="0" w:line="288" w:lineRule="atLeast"/>
        <w:rPr>
          <w:rFonts w:ascii="Times New Roman" w:eastAsia="Times New Roman" w:hAnsi="Times New Roman" w:cs="Times New Roman"/>
          <w:sz w:val="24"/>
          <w:szCs w:val="24"/>
          <w:lang w:val="uk-UA" w:eastAsia="ru-RU"/>
        </w:rPr>
      </w:pPr>
    </w:p>
    <w:p w:rsidR="004D5B6F" w:rsidRPr="00A479F7" w:rsidRDefault="004D5B6F" w:rsidP="004D5B6F">
      <w:pPr>
        <w:shd w:val="clear" w:color="auto" w:fill="FFFFFF"/>
        <w:spacing w:after="0" w:line="240" w:lineRule="auto"/>
        <w:rPr>
          <w:rFonts w:ascii="Times New Roman" w:eastAsia="Times New Roman" w:hAnsi="Times New Roman" w:cs="Times New Roman"/>
          <w:color w:val="000000"/>
          <w:sz w:val="24"/>
          <w:szCs w:val="24"/>
          <w:lang w:eastAsia="ru-RU"/>
        </w:rPr>
      </w:pPr>
    </w:p>
    <w:p w:rsidR="005E1FCB" w:rsidRPr="00A479F7" w:rsidRDefault="005E1FCB" w:rsidP="005E1FCB">
      <w:pPr>
        <w:jc w:val="center"/>
        <w:rPr>
          <w:rFonts w:ascii="Times New Roman" w:hAnsi="Times New Roman" w:cs="Times New Roman"/>
          <w:b/>
          <w:sz w:val="24"/>
          <w:szCs w:val="24"/>
        </w:rPr>
      </w:pPr>
      <w:r w:rsidRPr="00A479F7">
        <w:rPr>
          <w:rFonts w:ascii="Times New Roman" w:hAnsi="Times New Roman" w:cs="Times New Roman"/>
          <w:b/>
          <w:sz w:val="24"/>
          <w:szCs w:val="24"/>
        </w:rPr>
        <w:t>Спецификация диктанта-2</w:t>
      </w:r>
    </w:p>
    <w:p w:rsidR="005E1FCB" w:rsidRPr="00A479F7" w:rsidRDefault="005E1FCB" w:rsidP="005E1FCB">
      <w:pPr>
        <w:jc w:val="center"/>
        <w:rPr>
          <w:rFonts w:ascii="Times New Roman" w:hAnsi="Times New Roman" w:cs="Times New Roman"/>
          <w:b/>
          <w:sz w:val="24"/>
          <w:szCs w:val="24"/>
        </w:rPr>
      </w:pPr>
      <w:r w:rsidRPr="00A479F7">
        <w:rPr>
          <w:rFonts w:ascii="Times New Roman" w:hAnsi="Times New Roman" w:cs="Times New Roman"/>
          <w:b/>
          <w:sz w:val="24"/>
          <w:szCs w:val="24"/>
        </w:rPr>
        <w:t>по русскому языку для обучающихся  3 классов по теме</w:t>
      </w:r>
    </w:p>
    <w:p w:rsidR="005E1FCB" w:rsidRPr="00A479F7" w:rsidRDefault="005E1FCB" w:rsidP="005E1FCB">
      <w:pPr>
        <w:jc w:val="center"/>
        <w:rPr>
          <w:rFonts w:ascii="Times New Roman" w:hAnsi="Times New Roman" w:cs="Times New Roman"/>
          <w:b/>
          <w:sz w:val="24"/>
          <w:szCs w:val="24"/>
        </w:rPr>
      </w:pPr>
      <w:r w:rsidRPr="00A479F7">
        <w:rPr>
          <w:rFonts w:ascii="Times New Roman" w:hAnsi="Times New Roman" w:cs="Times New Roman"/>
          <w:b/>
          <w:sz w:val="24"/>
          <w:szCs w:val="24"/>
        </w:rPr>
        <w:t>«Слово в языке и речи»</w:t>
      </w:r>
    </w:p>
    <w:p w:rsidR="005E1FCB" w:rsidRPr="00C452FC" w:rsidRDefault="005E1FCB" w:rsidP="005F2C71">
      <w:pPr>
        <w:jc w:val="both"/>
        <w:rPr>
          <w:rFonts w:ascii="Times New Roman" w:hAnsi="Times New Roman" w:cs="Times New Roman"/>
          <w:sz w:val="24"/>
          <w:szCs w:val="24"/>
        </w:rPr>
      </w:pPr>
      <w:r w:rsidRPr="00A479F7">
        <w:rPr>
          <w:rFonts w:ascii="Times New Roman" w:hAnsi="Times New Roman" w:cs="Times New Roman"/>
          <w:sz w:val="24"/>
          <w:szCs w:val="24"/>
        </w:rPr>
        <w:t xml:space="preserve">1.Назначение работы -  оценка уровня усвоения знаний материала 3 класса, установить соответствие подготовки  обучающихся  3-х  классов по русскому  языку Федеральным   государственным стандартам  общего образования по русскому языку, выявить темы, вопросы содержания образования, вызывающие наибольшие трудности у обучающихся, мотивировать обучающихся, педагогов к организации деятельности по восполнению </w:t>
      </w:r>
      <w:r w:rsidRPr="00C452FC">
        <w:rPr>
          <w:rFonts w:ascii="Times New Roman" w:hAnsi="Times New Roman" w:cs="Times New Roman"/>
          <w:sz w:val="24"/>
          <w:szCs w:val="24"/>
        </w:rPr>
        <w:t>пробелов в уровне подготовки учащихся 3  класса.</w:t>
      </w:r>
    </w:p>
    <w:p w:rsidR="005E1FCB" w:rsidRPr="00C452FC" w:rsidRDefault="005E1FCB" w:rsidP="005E1FCB">
      <w:pPr>
        <w:rPr>
          <w:rFonts w:ascii="Times New Roman" w:hAnsi="Times New Roman" w:cs="Times New Roman"/>
          <w:b/>
          <w:sz w:val="24"/>
          <w:szCs w:val="24"/>
        </w:rPr>
      </w:pPr>
      <w:r w:rsidRPr="00C452FC">
        <w:rPr>
          <w:rFonts w:ascii="Times New Roman" w:hAnsi="Times New Roman" w:cs="Times New Roman"/>
          <w:sz w:val="24"/>
          <w:szCs w:val="24"/>
        </w:rPr>
        <w:t xml:space="preserve"> </w:t>
      </w:r>
      <w:r w:rsidRPr="00C452FC">
        <w:rPr>
          <w:rFonts w:ascii="Times New Roman" w:hAnsi="Times New Roman" w:cs="Times New Roman"/>
          <w:b/>
          <w:sz w:val="24"/>
          <w:szCs w:val="24"/>
        </w:rPr>
        <w:t>2.Документы, определяющие содержание  работы.</w:t>
      </w:r>
    </w:p>
    <w:p w:rsidR="00C452FC" w:rsidRPr="00C452FC" w:rsidRDefault="005E1FCB" w:rsidP="005F2C71">
      <w:pPr>
        <w:spacing w:after="0" w:line="240" w:lineRule="auto"/>
        <w:jc w:val="both"/>
        <w:rPr>
          <w:rFonts w:ascii="Times New Roman" w:eastAsia="Times New Roman" w:hAnsi="Times New Roman" w:cs="Times New Roman"/>
          <w:b/>
          <w:sz w:val="24"/>
          <w:szCs w:val="24"/>
          <w:lang w:eastAsia="ru-RU"/>
        </w:rPr>
      </w:pPr>
      <w:r w:rsidRPr="00C452FC">
        <w:rPr>
          <w:rFonts w:ascii="Times New Roman" w:hAnsi="Times New Roman" w:cs="Times New Roman"/>
          <w:sz w:val="24"/>
          <w:szCs w:val="24"/>
        </w:rPr>
        <w:t>Содержание и основные характеристики проверочных материалов определяются на основе следующих документов:</w:t>
      </w:r>
      <w:r w:rsidR="00C452FC" w:rsidRPr="00C452FC">
        <w:rPr>
          <w:rFonts w:ascii="Times New Roman" w:eastAsia="Times New Roman" w:hAnsi="Times New Roman" w:cs="Times New Roman"/>
          <w:b/>
          <w:sz w:val="24"/>
          <w:szCs w:val="24"/>
          <w:lang w:eastAsia="ru-RU"/>
        </w:rPr>
        <w:t xml:space="preserve">    </w:t>
      </w:r>
    </w:p>
    <w:p w:rsidR="00C452FC" w:rsidRPr="00C452FC" w:rsidRDefault="00C452FC" w:rsidP="005F2C71">
      <w:pPr>
        <w:spacing w:after="0" w:line="240" w:lineRule="auto"/>
        <w:jc w:val="both"/>
        <w:rPr>
          <w:rFonts w:ascii="Times New Roman" w:eastAsia="Times New Roman" w:hAnsi="Times New Roman" w:cs="Times New Roman"/>
          <w:sz w:val="24"/>
          <w:szCs w:val="24"/>
          <w:lang w:eastAsia="ru-RU"/>
        </w:rPr>
      </w:pPr>
      <w:r w:rsidRPr="00C452FC">
        <w:rPr>
          <w:rFonts w:ascii="Times New Roman" w:eastAsia="Times New Roman" w:hAnsi="Times New Roman" w:cs="Times New Roman"/>
          <w:b/>
          <w:sz w:val="24"/>
          <w:szCs w:val="24"/>
          <w:lang w:eastAsia="ru-RU"/>
        </w:rPr>
        <w:t xml:space="preserve"> </w:t>
      </w:r>
      <w:r w:rsidRPr="00C452FC">
        <w:rPr>
          <w:rFonts w:ascii="Times New Roman" w:eastAsia="Times New Roman" w:hAnsi="Times New Roman" w:cs="Times New Roman"/>
          <w:sz w:val="24"/>
          <w:szCs w:val="24"/>
          <w:lang w:eastAsia="ru-RU"/>
        </w:rPr>
        <w:t>Федерального государственного стандарта начального общего образования (приказ Минобразования России)</w:t>
      </w:r>
    </w:p>
    <w:p w:rsidR="00C452FC" w:rsidRPr="00C452FC" w:rsidRDefault="00C452FC" w:rsidP="005F2C71">
      <w:pPr>
        <w:spacing w:after="0" w:line="240" w:lineRule="auto"/>
        <w:jc w:val="both"/>
        <w:rPr>
          <w:rFonts w:ascii="Times New Roman" w:eastAsia="Times New Roman" w:hAnsi="Times New Roman" w:cs="Times New Roman"/>
          <w:sz w:val="24"/>
          <w:szCs w:val="24"/>
          <w:lang w:eastAsia="ru-RU"/>
        </w:rPr>
      </w:pPr>
      <w:r w:rsidRPr="00C452FC">
        <w:rPr>
          <w:rFonts w:ascii="Times New Roman" w:eastAsia="Times New Roman" w:hAnsi="Times New Roman" w:cs="Times New Roman"/>
          <w:sz w:val="24"/>
          <w:szCs w:val="24"/>
          <w:lang w:eastAsia="ru-RU"/>
        </w:rPr>
        <w:t xml:space="preserve">     О сертификации качества педагогических тестовых материалов (приказ Минобразования  и науки России от 17.04. 2000 г. № 1122) </w:t>
      </w:r>
    </w:p>
    <w:p w:rsidR="00C452FC" w:rsidRPr="007A1B22" w:rsidRDefault="00C452FC" w:rsidP="005F2C71">
      <w:pPr>
        <w:suppressAutoHyphens/>
        <w:spacing w:before="102" w:after="0" w:line="276" w:lineRule="auto"/>
        <w:ind w:left="720" w:right="-28" w:hanging="363"/>
        <w:jc w:val="both"/>
        <w:rPr>
          <w:rFonts w:ascii="Times New Roman" w:eastAsia="Times New Roman" w:hAnsi="Times New Roman" w:cs="Times New Roman"/>
          <w:b/>
          <w:sz w:val="24"/>
          <w:szCs w:val="24"/>
          <w:lang w:eastAsia="ar-SA"/>
        </w:rPr>
      </w:pPr>
    </w:p>
    <w:p w:rsidR="005E1FCB" w:rsidRPr="00A479F7" w:rsidRDefault="005E1FCB" w:rsidP="005E1FCB">
      <w:pPr>
        <w:jc w:val="both"/>
        <w:rPr>
          <w:rFonts w:ascii="Times New Roman" w:hAnsi="Times New Roman" w:cs="Times New Roman"/>
          <w:sz w:val="24"/>
          <w:szCs w:val="24"/>
        </w:rPr>
      </w:pPr>
      <w:r w:rsidRPr="00A479F7">
        <w:rPr>
          <w:rFonts w:ascii="Times New Roman" w:hAnsi="Times New Roman" w:cs="Times New Roman"/>
          <w:sz w:val="24"/>
          <w:szCs w:val="24"/>
        </w:rPr>
        <w:t>3. Структура  работы.</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Диктант (46слов)</w:t>
      </w:r>
    </w:p>
    <w:p w:rsidR="00C452FC" w:rsidRDefault="00C452FC" w:rsidP="005E1FCB">
      <w:pPr>
        <w:rPr>
          <w:rFonts w:ascii="Times New Roman" w:hAnsi="Times New Roman" w:cs="Times New Roman"/>
          <w:b/>
          <w:sz w:val="24"/>
          <w:szCs w:val="24"/>
        </w:rPr>
      </w:pPr>
    </w:p>
    <w:p w:rsidR="00C452FC" w:rsidRDefault="00C452FC" w:rsidP="005E1FCB">
      <w:pPr>
        <w:rPr>
          <w:rFonts w:ascii="Times New Roman" w:hAnsi="Times New Roman" w:cs="Times New Roman"/>
          <w:b/>
          <w:sz w:val="24"/>
          <w:szCs w:val="24"/>
        </w:rPr>
      </w:pPr>
    </w:p>
    <w:p w:rsidR="00C452FC" w:rsidRDefault="00C452FC" w:rsidP="005E1FCB">
      <w:pPr>
        <w:rPr>
          <w:rFonts w:ascii="Times New Roman" w:hAnsi="Times New Roman" w:cs="Times New Roman"/>
          <w:b/>
          <w:sz w:val="24"/>
          <w:szCs w:val="24"/>
        </w:rPr>
      </w:pPr>
    </w:p>
    <w:p w:rsidR="00C452FC" w:rsidRDefault="00C452FC" w:rsidP="005E1FCB">
      <w:pPr>
        <w:rPr>
          <w:rFonts w:ascii="Times New Roman" w:hAnsi="Times New Roman" w:cs="Times New Roman"/>
          <w:b/>
          <w:sz w:val="24"/>
          <w:szCs w:val="24"/>
        </w:rPr>
      </w:pPr>
    </w:p>
    <w:p w:rsidR="005E1FCB" w:rsidRPr="00A479F7" w:rsidRDefault="005E1FCB" w:rsidP="005E1FCB">
      <w:pPr>
        <w:rPr>
          <w:rFonts w:ascii="Times New Roman" w:hAnsi="Times New Roman" w:cs="Times New Roman"/>
          <w:b/>
          <w:sz w:val="24"/>
          <w:szCs w:val="24"/>
        </w:rPr>
      </w:pPr>
      <w:r w:rsidRPr="00A479F7">
        <w:rPr>
          <w:rFonts w:ascii="Times New Roman" w:hAnsi="Times New Roman" w:cs="Times New Roman"/>
          <w:b/>
          <w:sz w:val="24"/>
          <w:szCs w:val="24"/>
        </w:rPr>
        <w:t>4. Распределение  заданий  диктанта по содержанию.</w:t>
      </w:r>
    </w:p>
    <w:tbl>
      <w:tblPr>
        <w:tblStyle w:val="a5"/>
        <w:tblW w:w="0" w:type="auto"/>
        <w:tblLook w:val="04A0" w:firstRow="1" w:lastRow="0" w:firstColumn="1" w:lastColumn="0" w:noHBand="0" w:noVBand="1"/>
      </w:tblPr>
      <w:tblGrid>
        <w:gridCol w:w="1101"/>
        <w:gridCol w:w="8470"/>
      </w:tblGrid>
      <w:tr w:rsidR="005E1FCB" w:rsidRPr="00A479F7" w:rsidTr="0018381A">
        <w:tc>
          <w:tcPr>
            <w:tcW w:w="1101" w:type="dxa"/>
          </w:tcPr>
          <w:p w:rsidR="005E1FCB" w:rsidRPr="00A479F7" w:rsidRDefault="005E1FCB" w:rsidP="0018381A">
            <w:pPr>
              <w:rPr>
                <w:rFonts w:ascii="Times New Roman" w:hAnsi="Times New Roman" w:cs="Times New Roman"/>
                <w:sz w:val="24"/>
                <w:szCs w:val="24"/>
              </w:rPr>
            </w:pPr>
          </w:p>
        </w:tc>
        <w:tc>
          <w:tcPr>
            <w:tcW w:w="8470" w:type="dxa"/>
          </w:tcPr>
          <w:p w:rsidR="005E1FCB" w:rsidRPr="00A479F7" w:rsidRDefault="005E1FCB" w:rsidP="0018381A">
            <w:pPr>
              <w:rPr>
                <w:rFonts w:ascii="Times New Roman" w:hAnsi="Times New Roman" w:cs="Times New Roman"/>
                <w:sz w:val="24"/>
                <w:szCs w:val="24"/>
              </w:rPr>
            </w:pPr>
          </w:p>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ab/>
              <w:t xml:space="preserve">Проверяемые элементы содержания     </w:t>
            </w:r>
          </w:p>
          <w:p w:rsidR="005E1FCB" w:rsidRPr="00A479F7" w:rsidRDefault="005E1FCB" w:rsidP="0018381A">
            <w:pPr>
              <w:rPr>
                <w:rFonts w:ascii="Times New Roman" w:hAnsi="Times New Roman" w:cs="Times New Roman"/>
                <w:sz w:val="24"/>
                <w:szCs w:val="24"/>
              </w:rPr>
            </w:pPr>
          </w:p>
        </w:tc>
      </w:tr>
      <w:tr w:rsidR="005E1FCB" w:rsidRPr="00A479F7" w:rsidTr="0018381A">
        <w:tc>
          <w:tcPr>
            <w:tcW w:w="1101"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1</w:t>
            </w:r>
          </w:p>
        </w:tc>
        <w:tc>
          <w:tcPr>
            <w:tcW w:w="8470"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жи- ши</w:t>
            </w:r>
          </w:p>
        </w:tc>
      </w:tr>
      <w:tr w:rsidR="005E1FCB" w:rsidRPr="00A479F7" w:rsidTr="0018381A">
        <w:tc>
          <w:tcPr>
            <w:tcW w:w="1101"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2</w:t>
            </w:r>
          </w:p>
        </w:tc>
        <w:tc>
          <w:tcPr>
            <w:tcW w:w="8470"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Разделительный мягкий знак</w:t>
            </w:r>
            <w:r w:rsidRPr="00A479F7">
              <w:rPr>
                <w:rFonts w:ascii="Times New Roman" w:hAnsi="Times New Roman" w:cs="Times New Roman"/>
                <w:sz w:val="24"/>
                <w:szCs w:val="24"/>
              </w:rPr>
              <w:tab/>
            </w:r>
          </w:p>
        </w:tc>
      </w:tr>
      <w:tr w:rsidR="005E1FCB" w:rsidRPr="00A479F7" w:rsidTr="0018381A">
        <w:tc>
          <w:tcPr>
            <w:tcW w:w="1101"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3</w:t>
            </w:r>
          </w:p>
        </w:tc>
        <w:tc>
          <w:tcPr>
            <w:tcW w:w="8470"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предлогов со словами</w:t>
            </w:r>
          </w:p>
        </w:tc>
      </w:tr>
      <w:tr w:rsidR="005E1FCB" w:rsidRPr="00A479F7" w:rsidTr="0018381A">
        <w:tc>
          <w:tcPr>
            <w:tcW w:w="1101"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4</w:t>
            </w:r>
          </w:p>
        </w:tc>
        <w:tc>
          <w:tcPr>
            <w:tcW w:w="8470"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безударной гласной в корне слова</w:t>
            </w:r>
          </w:p>
        </w:tc>
      </w:tr>
      <w:tr w:rsidR="005E1FCB" w:rsidRPr="00A479F7" w:rsidTr="0018381A">
        <w:tc>
          <w:tcPr>
            <w:tcW w:w="1101"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5</w:t>
            </w:r>
          </w:p>
        </w:tc>
        <w:tc>
          <w:tcPr>
            <w:tcW w:w="8470"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парных согласных</w:t>
            </w:r>
          </w:p>
        </w:tc>
      </w:tr>
    </w:tbl>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 xml:space="preserve"> </w:t>
      </w:r>
    </w:p>
    <w:p w:rsidR="005E1FCB" w:rsidRPr="00A479F7" w:rsidRDefault="005E1FCB" w:rsidP="005E1FCB">
      <w:pPr>
        <w:rPr>
          <w:rFonts w:ascii="Times New Roman" w:hAnsi="Times New Roman" w:cs="Times New Roman"/>
          <w:b/>
          <w:sz w:val="24"/>
          <w:szCs w:val="24"/>
        </w:rPr>
      </w:pPr>
      <w:r w:rsidRPr="00A479F7">
        <w:rPr>
          <w:rFonts w:ascii="Times New Roman" w:hAnsi="Times New Roman" w:cs="Times New Roman"/>
          <w:b/>
          <w:sz w:val="24"/>
          <w:szCs w:val="24"/>
        </w:rPr>
        <w:t>5.Распределение грамматического задания</w:t>
      </w:r>
      <w:r w:rsidRPr="00A479F7">
        <w:rPr>
          <w:rFonts w:ascii="Times New Roman" w:hAnsi="Times New Roman" w:cs="Times New Roman"/>
          <w:b/>
          <w:sz w:val="24"/>
          <w:szCs w:val="24"/>
        </w:rPr>
        <w:tab/>
        <w:t xml:space="preserve"> по содержанию.</w:t>
      </w:r>
    </w:p>
    <w:tbl>
      <w:tblPr>
        <w:tblStyle w:val="a5"/>
        <w:tblW w:w="0" w:type="auto"/>
        <w:tblLook w:val="04A0" w:firstRow="1" w:lastRow="0" w:firstColumn="1" w:lastColumn="0" w:noHBand="0" w:noVBand="1"/>
      </w:tblPr>
      <w:tblGrid>
        <w:gridCol w:w="1101"/>
        <w:gridCol w:w="8470"/>
      </w:tblGrid>
      <w:tr w:rsidR="005E1FCB" w:rsidRPr="00A479F7" w:rsidTr="0018381A">
        <w:tc>
          <w:tcPr>
            <w:tcW w:w="1101" w:type="dxa"/>
          </w:tcPr>
          <w:p w:rsidR="005E1FCB" w:rsidRPr="00A479F7" w:rsidRDefault="005E1FCB" w:rsidP="0018381A">
            <w:pPr>
              <w:rPr>
                <w:rFonts w:ascii="Times New Roman" w:hAnsi="Times New Roman" w:cs="Times New Roman"/>
                <w:sz w:val="24"/>
                <w:szCs w:val="24"/>
              </w:rPr>
            </w:pPr>
          </w:p>
        </w:tc>
        <w:tc>
          <w:tcPr>
            <w:tcW w:w="8470" w:type="dxa"/>
          </w:tcPr>
          <w:p w:rsidR="005E1FCB" w:rsidRPr="00A479F7" w:rsidRDefault="005E1FCB" w:rsidP="0018381A">
            <w:pPr>
              <w:rPr>
                <w:rFonts w:ascii="Times New Roman" w:hAnsi="Times New Roman" w:cs="Times New Roman"/>
                <w:sz w:val="24"/>
                <w:szCs w:val="24"/>
              </w:rPr>
            </w:pPr>
          </w:p>
        </w:tc>
      </w:tr>
      <w:tr w:rsidR="005E1FCB" w:rsidRPr="00A479F7" w:rsidTr="0018381A">
        <w:tc>
          <w:tcPr>
            <w:tcW w:w="1101"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1</w:t>
            </w:r>
          </w:p>
        </w:tc>
        <w:tc>
          <w:tcPr>
            <w:tcW w:w="8470"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Однокоренные слова.</w:t>
            </w:r>
          </w:p>
        </w:tc>
      </w:tr>
      <w:tr w:rsidR="005E1FCB" w:rsidRPr="00A479F7" w:rsidTr="0018381A">
        <w:tc>
          <w:tcPr>
            <w:tcW w:w="1101"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2</w:t>
            </w:r>
          </w:p>
        </w:tc>
        <w:tc>
          <w:tcPr>
            <w:tcW w:w="8470"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Определение количества букв и звуков в слове.</w:t>
            </w:r>
          </w:p>
        </w:tc>
      </w:tr>
      <w:tr w:rsidR="005E1FCB" w:rsidRPr="00A479F7" w:rsidTr="0018381A">
        <w:tc>
          <w:tcPr>
            <w:tcW w:w="1101"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3</w:t>
            </w:r>
          </w:p>
        </w:tc>
        <w:tc>
          <w:tcPr>
            <w:tcW w:w="8470"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Главные члены в предложении.</w:t>
            </w:r>
          </w:p>
        </w:tc>
      </w:tr>
    </w:tbl>
    <w:p w:rsidR="005E1FCB" w:rsidRPr="00A479F7" w:rsidRDefault="005E1FCB" w:rsidP="005E1FCB">
      <w:pPr>
        <w:rPr>
          <w:rFonts w:ascii="Times New Roman" w:hAnsi="Times New Roman" w:cs="Times New Roman"/>
          <w:sz w:val="24"/>
          <w:szCs w:val="24"/>
        </w:rPr>
      </w:pPr>
    </w:p>
    <w:p w:rsidR="005E1FCB" w:rsidRPr="00A479F7" w:rsidRDefault="005E1FCB" w:rsidP="005E1FCB">
      <w:pPr>
        <w:rPr>
          <w:rFonts w:ascii="Times New Roman" w:hAnsi="Times New Roman" w:cs="Times New Roman"/>
          <w:sz w:val="24"/>
          <w:szCs w:val="24"/>
        </w:rPr>
      </w:pPr>
    </w:p>
    <w:p w:rsidR="005E1FCB" w:rsidRPr="00A479F7" w:rsidRDefault="005E1FCB" w:rsidP="005E1FCB">
      <w:pPr>
        <w:rPr>
          <w:rFonts w:ascii="Times New Roman" w:hAnsi="Times New Roman" w:cs="Times New Roman"/>
          <w:b/>
          <w:sz w:val="24"/>
          <w:szCs w:val="24"/>
        </w:rPr>
      </w:pPr>
      <w:r w:rsidRPr="00A479F7">
        <w:rPr>
          <w:rFonts w:ascii="Times New Roman" w:hAnsi="Times New Roman" w:cs="Times New Roman"/>
          <w:b/>
          <w:sz w:val="24"/>
          <w:szCs w:val="24"/>
        </w:rPr>
        <w:t>6. Система оценивания диктанта.</w:t>
      </w:r>
    </w:p>
    <w:p w:rsidR="005E1FCB" w:rsidRPr="00A479F7" w:rsidRDefault="005E1FCB" w:rsidP="005F2C71">
      <w:pPr>
        <w:jc w:val="both"/>
        <w:rPr>
          <w:rFonts w:ascii="Times New Roman" w:hAnsi="Times New Roman" w:cs="Times New Roman"/>
          <w:sz w:val="24"/>
          <w:szCs w:val="24"/>
        </w:rPr>
      </w:pPr>
      <w:r w:rsidRPr="00A479F7">
        <w:rPr>
          <w:rFonts w:ascii="Times New Roman" w:hAnsi="Times New Roman" w:cs="Times New Roman"/>
          <w:sz w:val="24"/>
          <w:szCs w:val="24"/>
        </w:rPr>
        <w:t xml:space="preserve"> «5»</w:t>
      </w:r>
      <w:r w:rsidRPr="00A479F7">
        <w:rPr>
          <w:rFonts w:ascii="Times New Roman" w:hAnsi="Times New Roman" w:cs="Times New Roman"/>
          <w:sz w:val="24"/>
          <w:szCs w:val="24"/>
        </w:rPr>
        <w:tab/>
        <w:t>Ставится, если нет ошибок и исправлений; работа написана аккуратно в соответствии с требованиями каллиграфии</w:t>
      </w:r>
    </w:p>
    <w:p w:rsidR="005E1FCB" w:rsidRPr="00A479F7" w:rsidRDefault="005E1FCB" w:rsidP="005F2C71">
      <w:pPr>
        <w:jc w:val="both"/>
        <w:rPr>
          <w:rFonts w:ascii="Times New Roman" w:hAnsi="Times New Roman" w:cs="Times New Roman"/>
          <w:sz w:val="24"/>
          <w:szCs w:val="24"/>
        </w:rPr>
      </w:pPr>
      <w:r w:rsidRPr="00A479F7">
        <w:rPr>
          <w:rFonts w:ascii="Times New Roman" w:hAnsi="Times New Roman" w:cs="Times New Roman"/>
          <w:sz w:val="24"/>
          <w:szCs w:val="24"/>
        </w:rPr>
        <w:t>«4»</w:t>
      </w:r>
      <w:r w:rsidRPr="00A479F7">
        <w:rPr>
          <w:rFonts w:ascii="Times New Roman" w:hAnsi="Times New Roman" w:cs="Times New Roman"/>
          <w:sz w:val="24"/>
          <w:szCs w:val="24"/>
        </w:rPr>
        <w:tab/>
        <w:t>Ставится, если не более двух орфографических ошибок; работа выполнена чисто, но есть небольшие отклонения от каллиграфических норм.</w:t>
      </w:r>
    </w:p>
    <w:p w:rsidR="005E1FCB" w:rsidRPr="00A479F7" w:rsidRDefault="005E1FCB" w:rsidP="005F2C71">
      <w:pPr>
        <w:jc w:val="both"/>
        <w:rPr>
          <w:rFonts w:ascii="Times New Roman" w:hAnsi="Times New Roman" w:cs="Times New Roman"/>
          <w:sz w:val="24"/>
          <w:szCs w:val="24"/>
        </w:rPr>
      </w:pPr>
      <w:r w:rsidRPr="00A479F7">
        <w:rPr>
          <w:rFonts w:ascii="Times New Roman" w:hAnsi="Times New Roman" w:cs="Times New Roman"/>
          <w:sz w:val="24"/>
          <w:szCs w:val="24"/>
        </w:rPr>
        <w:t>«3»</w:t>
      </w:r>
      <w:r w:rsidRPr="00A479F7">
        <w:rPr>
          <w:rFonts w:ascii="Times New Roman" w:hAnsi="Times New Roman" w:cs="Times New Roman"/>
          <w:sz w:val="24"/>
          <w:szCs w:val="24"/>
        </w:rPr>
        <w:tab/>
        <w:t>Ставится, если допущено 3-5 ошибок , работа написана небрежно, неряшливо, небрежно.</w:t>
      </w:r>
    </w:p>
    <w:p w:rsidR="005E1FCB" w:rsidRPr="00A479F7" w:rsidRDefault="005E1FCB" w:rsidP="005F2C71">
      <w:pPr>
        <w:jc w:val="both"/>
        <w:rPr>
          <w:rFonts w:ascii="Times New Roman" w:hAnsi="Times New Roman" w:cs="Times New Roman"/>
          <w:sz w:val="24"/>
          <w:szCs w:val="24"/>
        </w:rPr>
      </w:pPr>
      <w:r w:rsidRPr="00A479F7">
        <w:rPr>
          <w:rFonts w:ascii="Times New Roman" w:hAnsi="Times New Roman" w:cs="Times New Roman"/>
          <w:sz w:val="24"/>
          <w:szCs w:val="24"/>
        </w:rPr>
        <w:t>«2»</w:t>
      </w:r>
      <w:r w:rsidRPr="00A479F7">
        <w:rPr>
          <w:rFonts w:ascii="Times New Roman" w:hAnsi="Times New Roman" w:cs="Times New Roman"/>
          <w:sz w:val="24"/>
          <w:szCs w:val="24"/>
        </w:rPr>
        <w:tab/>
        <w:t>Ставится, если допущено более 5 орфографических ошибок, работа написана неряшливо.</w:t>
      </w:r>
    </w:p>
    <w:p w:rsidR="005E1FCB" w:rsidRPr="00A479F7" w:rsidRDefault="005E1FCB" w:rsidP="005F2C71">
      <w:pPr>
        <w:jc w:val="both"/>
        <w:rPr>
          <w:rFonts w:ascii="Times New Roman" w:hAnsi="Times New Roman" w:cs="Times New Roman"/>
          <w:sz w:val="24"/>
          <w:szCs w:val="24"/>
        </w:rPr>
      </w:pPr>
      <w:r w:rsidRPr="00A479F7">
        <w:rPr>
          <w:rFonts w:ascii="Times New Roman" w:hAnsi="Times New Roman" w:cs="Times New Roman"/>
          <w:sz w:val="24"/>
          <w:szCs w:val="24"/>
        </w:rPr>
        <w:t>«1»</w:t>
      </w:r>
      <w:r w:rsidRPr="00A479F7">
        <w:rPr>
          <w:rFonts w:ascii="Times New Roman" w:hAnsi="Times New Roman" w:cs="Times New Roman"/>
          <w:sz w:val="24"/>
          <w:szCs w:val="24"/>
        </w:rPr>
        <w:tab/>
        <w:t>Ставится, если допущено более 8 орфографических ошибок.</w:t>
      </w:r>
    </w:p>
    <w:p w:rsidR="005E1FCB" w:rsidRPr="00A479F7" w:rsidRDefault="005E1FCB" w:rsidP="005E1FCB">
      <w:pPr>
        <w:rPr>
          <w:rFonts w:ascii="Times New Roman" w:hAnsi="Times New Roman" w:cs="Times New Roman"/>
          <w:b/>
          <w:bCs/>
          <w:i/>
          <w:iCs/>
          <w:sz w:val="24"/>
          <w:szCs w:val="24"/>
        </w:rPr>
      </w:pP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b/>
          <w:bCs/>
          <w:i/>
          <w:iCs/>
          <w:sz w:val="24"/>
          <w:szCs w:val="24"/>
        </w:rPr>
        <w:t>7.Система оценивания грамматического задания..</w:t>
      </w:r>
    </w:p>
    <w:p w:rsidR="005E1FCB" w:rsidRPr="00A479F7" w:rsidRDefault="005E1FCB" w:rsidP="005F2C71">
      <w:pPr>
        <w:jc w:val="both"/>
        <w:rPr>
          <w:rFonts w:ascii="Times New Roman" w:hAnsi="Times New Roman" w:cs="Times New Roman"/>
          <w:sz w:val="24"/>
          <w:szCs w:val="24"/>
        </w:rPr>
      </w:pPr>
      <w:r w:rsidRPr="00A479F7">
        <w:rPr>
          <w:rFonts w:ascii="Times New Roman" w:hAnsi="Times New Roman" w:cs="Times New Roman"/>
          <w:sz w:val="24"/>
          <w:szCs w:val="24"/>
        </w:rP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5E1FCB" w:rsidRPr="00A479F7" w:rsidRDefault="005E1FCB" w:rsidP="005F2C71">
      <w:pPr>
        <w:jc w:val="both"/>
        <w:rPr>
          <w:rFonts w:ascii="Times New Roman" w:hAnsi="Times New Roman" w:cs="Times New Roman"/>
          <w:sz w:val="24"/>
          <w:szCs w:val="24"/>
        </w:rPr>
      </w:pPr>
      <w:r w:rsidRPr="00A479F7">
        <w:rPr>
          <w:rFonts w:ascii="Times New Roman" w:hAnsi="Times New Roman" w:cs="Times New Roman"/>
          <w:sz w:val="24"/>
          <w:szCs w:val="24"/>
        </w:rP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5E1FCB" w:rsidRPr="00A479F7" w:rsidRDefault="005E1FCB" w:rsidP="005F2C71">
      <w:pPr>
        <w:jc w:val="both"/>
        <w:rPr>
          <w:rFonts w:ascii="Times New Roman" w:hAnsi="Times New Roman" w:cs="Times New Roman"/>
          <w:sz w:val="24"/>
          <w:szCs w:val="24"/>
        </w:rPr>
      </w:pPr>
      <w:r w:rsidRPr="00A479F7">
        <w:rPr>
          <w:rFonts w:ascii="Times New Roman" w:hAnsi="Times New Roman" w:cs="Times New Roman"/>
          <w:sz w:val="24"/>
          <w:szCs w:val="24"/>
        </w:rPr>
        <w:t>«3» – ставится, если ученик обнаруживает усвоение определённой части из изученного материала, в работе правильно выполнил не менее 1/2 заданий;</w:t>
      </w:r>
    </w:p>
    <w:p w:rsidR="005E1FCB" w:rsidRPr="00A479F7" w:rsidRDefault="005E1FCB" w:rsidP="005F2C71">
      <w:pPr>
        <w:jc w:val="both"/>
        <w:rPr>
          <w:rFonts w:ascii="Times New Roman" w:hAnsi="Times New Roman" w:cs="Times New Roman"/>
          <w:sz w:val="24"/>
          <w:szCs w:val="24"/>
        </w:rPr>
      </w:pPr>
      <w:r w:rsidRPr="00A479F7">
        <w:rPr>
          <w:rFonts w:ascii="Times New Roman" w:hAnsi="Times New Roman" w:cs="Times New Roman"/>
          <w:sz w:val="24"/>
          <w:szCs w:val="24"/>
        </w:rPr>
        <w:t>«2» – ставится, если ученик обнаруживает плохое знание учебного материала, не справляется с большинством грамматических заданий;</w:t>
      </w:r>
    </w:p>
    <w:p w:rsidR="005E1FCB" w:rsidRPr="00A479F7" w:rsidRDefault="005E1FCB" w:rsidP="005E1FCB">
      <w:pPr>
        <w:rPr>
          <w:rFonts w:ascii="Times New Roman" w:hAnsi="Times New Roman" w:cs="Times New Roman"/>
          <w:sz w:val="24"/>
          <w:szCs w:val="24"/>
        </w:rPr>
      </w:pPr>
    </w:p>
    <w:p w:rsidR="005E1FCB" w:rsidRPr="00A479F7" w:rsidRDefault="005E1FCB" w:rsidP="005E1FCB">
      <w:pPr>
        <w:rPr>
          <w:rFonts w:ascii="Times New Roman" w:hAnsi="Times New Roman" w:cs="Times New Roman"/>
          <w:b/>
          <w:sz w:val="24"/>
          <w:szCs w:val="24"/>
        </w:rPr>
      </w:pPr>
      <w:r w:rsidRPr="00A479F7">
        <w:rPr>
          <w:rFonts w:ascii="Times New Roman" w:hAnsi="Times New Roman" w:cs="Times New Roman"/>
          <w:b/>
          <w:sz w:val="24"/>
          <w:szCs w:val="24"/>
        </w:rPr>
        <w:t>8. Время выполнения работы</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 xml:space="preserve"> На выполнение всей работы отводится 40 минут</w:t>
      </w:r>
    </w:p>
    <w:p w:rsidR="005E1FCB" w:rsidRPr="00A479F7" w:rsidRDefault="005E1FCB" w:rsidP="004D5B6F">
      <w:pPr>
        <w:widowControl w:val="0"/>
        <w:suppressAutoHyphens/>
        <w:autoSpaceDN w:val="0"/>
        <w:spacing w:after="0" w:line="240" w:lineRule="auto"/>
        <w:jc w:val="center"/>
        <w:rPr>
          <w:rFonts w:ascii="Times New Roman" w:eastAsia="SimSun" w:hAnsi="Times New Roman" w:cs="Times New Roman"/>
          <w:b/>
          <w:bCs/>
          <w:color w:val="000000"/>
          <w:kern w:val="3"/>
          <w:sz w:val="24"/>
          <w:szCs w:val="24"/>
          <w:lang w:eastAsia="zh-CN" w:bidi="hi-IN"/>
        </w:rPr>
      </w:pPr>
    </w:p>
    <w:p w:rsidR="005E1FCB" w:rsidRPr="00A479F7" w:rsidRDefault="005E1FCB" w:rsidP="004D5B6F">
      <w:pPr>
        <w:widowControl w:val="0"/>
        <w:suppressAutoHyphens/>
        <w:autoSpaceDN w:val="0"/>
        <w:spacing w:after="0" w:line="240" w:lineRule="auto"/>
        <w:jc w:val="center"/>
        <w:rPr>
          <w:rFonts w:ascii="Times New Roman" w:eastAsia="SimSun" w:hAnsi="Times New Roman" w:cs="Times New Roman"/>
          <w:b/>
          <w:bCs/>
          <w:color w:val="000000"/>
          <w:kern w:val="3"/>
          <w:sz w:val="24"/>
          <w:szCs w:val="24"/>
          <w:lang w:val="uk-UA" w:eastAsia="zh-CN" w:bidi="hi-IN"/>
        </w:rPr>
      </w:pPr>
    </w:p>
    <w:p w:rsidR="004D5B6F" w:rsidRPr="00A479F7" w:rsidRDefault="004D5B6F" w:rsidP="004D5B6F">
      <w:pPr>
        <w:widowControl w:val="0"/>
        <w:suppressAutoHyphens/>
        <w:autoSpaceDN w:val="0"/>
        <w:spacing w:after="0" w:line="240" w:lineRule="auto"/>
        <w:jc w:val="center"/>
        <w:rPr>
          <w:rFonts w:ascii="Times New Roman" w:eastAsia="SimSun" w:hAnsi="Times New Roman" w:cs="Times New Roman"/>
          <w:b/>
          <w:kern w:val="3"/>
          <w:sz w:val="24"/>
          <w:szCs w:val="24"/>
          <w:lang w:val="uk-UA" w:eastAsia="zh-CN" w:bidi="hi-IN"/>
        </w:rPr>
      </w:pPr>
      <w:r w:rsidRPr="00A479F7">
        <w:rPr>
          <w:rFonts w:ascii="Times New Roman" w:eastAsia="SimSun" w:hAnsi="Times New Roman" w:cs="Times New Roman"/>
          <w:b/>
          <w:bCs/>
          <w:color w:val="000000"/>
          <w:kern w:val="3"/>
          <w:sz w:val="24"/>
          <w:szCs w:val="24"/>
          <w:lang w:val="uk-UA" w:eastAsia="zh-CN" w:bidi="hi-IN"/>
        </w:rPr>
        <w:t>Контрольный дик</w:t>
      </w:r>
      <w:r w:rsidRPr="00A479F7">
        <w:rPr>
          <w:rFonts w:ascii="Times New Roman" w:eastAsia="SimSun" w:hAnsi="Times New Roman" w:cs="Times New Roman"/>
          <w:b/>
          <w:bCs/>
          <w:color w:val="000000"/>
          <w:kern w:val="3"/>
          <w:sz w:val="24"/>
          <w:szCs w:val="24"/>
          <w:lang w:eastAsia="zh-CN" w:bidi="hi-IN"/>
        </w:rPr>
        <w:t>тан</w:t>
      </w:r>
      <w:r w:rsidRPr="00A479F7">
        <w:rPr>
          <w:rFonts w:ascii="Times New Roman" w:eastAsia="SimSun" w:hAnsi="Times New Roman" w:cs="Times New Roman"/>
          <w:b/>
          <w:bCs/>
          <w:color w:val="000000"/>
          <w:kern w:val="3"/>
          <w:sz w:val="24"/>
          <w:szCs w:val="24"/>
          <w:lang w:val="uk-UA" w:eastAsia="zh-CN" w:bidi="hi-IN"/>
        </w:rPr>
        <w:t>т</w:t>
      </w:r>
      <w:r w:rsidRPr="00A479F7">
        <w:rPr>
          <w:rFonts w:ascii="Times New Roman" w:eastAsia="SimSun" w:hAnsi="Times New Roman" w:cs="Times New Roman"/>
          <w:b/>
          <w:bCs/>
          <w:color w:val="000000"/>
          <w:kern w:val="3"/>
          <w:sz w:val="24"/>
          <w:szCs w:val="24"/>
          <w:lang w:eastAsia="zh-CN" w:bidi="hi-IN"/>
        </w:rPr>
        <w:t xml:space="preserve"> №2 по теме </w:t>
      </w:r>
      <w:r w:rsidRPr="00A479F7">
        <w:rPr>
          <w:rFonts w:ascii="Times New Roman" w:eastAsia="SimSun" w:hAnsi="Times New Roman" w:cs="Times New Roman"/>
          <w:b/>
          <w:kern w:val="3"/>
          <w:sz w:val="24"/>
          <w:szCs w:val="24"/>
          <w:lang w:val="uk-UA" w:eastAsia="zh-CN" w:bidi="hi-IN"/>
        </w:rPr>
        <w:t>«Слово в языке и речи»</w:t>
      </w:r>
    </w:p>
    <w:p w:rsidR="004D5B6F" w:rsidRPr="00A479F7" w:rsidRDefault="004D5B6F" w:rsidP="004D5B6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D5B6F" w:rsidRPr="00A479F7" w:rsidRDefault="004D5B6F" w:rsidP="004D5B6F">
      <w:pPr>
        <w:spacing w:after="0" w:line="240" w:lineRule="auto"/>
        <w:ind w:firstLine="709"/>
        <w:contextualSpacing/>
        <w:jc w:val="both"/>
        <w:rPr>
          <w:rFonts w:ascii="Times New Roman" w:eastAsia="Times New Roman" w:hAnsi="Times New Roman" w:cs="Times New Roman"/>
          <w:sz w:val="24"/>
          <w:szCs w:val="24"/>
          <w:lang w:eastAsia="ru-RU"/>
        </w:rPr>
      </w:pPr>
      <w:r w:rsidRPr="00A479F7">
        <w:rPr>
          <w:rFonts w:ascii="Times New Roman" w:eastAsia="Times New Roman" w:hAnsi="Times New Roman" w:cs="Times New Roman"/>
          <w:b/>
          <w:sz w:val="24"/>
          <w:szCs w:val="24"/>
          <w:lang w:eastAsia="ru-RU"/>
        </w:rPr>
        <w:t>Цель:</w:t>
      </w:r>
      <w:r w:rsidRPr="00A479F7">
        <w:rPr>
          <w:rFonts w:ascii="Times New Roman" w:eastAsia="Times New Roman" w:hAnsi="Times New Roman" w:cs="Times New Roman"/>
          <w:sz w:val="24"/>
          <w:szCs w:val="24"/>
          <w:lang w:eastAsia="ru-RU"/>
        </w:rPr>
        <w:t xml:space="preserve"> </w:t>
      </w:r>
      <w:r w:rsidRPr="00A479F7">
        <w:rPr>
          <w:rFonts w:ascii="Times New Roman" w:eastAsia="Times New Roman" w:hAnsi="Times New Roman" w:cs="Times New Roman"/>
          <w:color w:val="000000"/>
          <w:sz w:val="24"/>
          <w:szCs w:val="24"/>
          <w:lang w:eastAsia="ru-RU"/>
        </w:rPr>
        <w:t>проверить навыки грамотного письма, умения находить в предложениях главные члены, определять части речи, находить однокоренные слова, выделять в словах корень.</w:t>
      </w:r>
    </w:p>
    <w:p w:rsidR="004D5B6F" w:rsidRPr="00A479F7" w:rsidRDefault="004D5B6F" w:rsidP="004D5B6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kern w:val="3"/>
          <w:sz w:val="24"/>
          <w:szCs w:val="24"/>
          <w:lang w:eastAsia="zh-CN" w:bidi="hi-IN"/>
        </w:rPr>
      </w:pPr>
    </w:p>
    <w:p w:rsidR="004D5B6F" w:rsidRPr="00A479F7" w:rsidRDefault="004D5B6F" w:rsidP="004D5B6F">
      <w:pPr>
        <w:widowControl w:val="0"/>
        <w:shd w:val="clear" w:color="auto" w:fill="FFFFFF"/>
        <w:suppressAutoHyphens/>
        <w:autoSpaceDE w:val="0"/>
        <w:autoSpaceDN w:val="0"/>
        <w:adjustRightInd w:val="0"/>
        <w:spacing w:after="0" w:line="240" w:lineRule="auto"/>
        <w:jc w:val="center"/>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color w:val="000000"/>
          <w:kern w:val="3"/>
          <w:sz w:val="24"/>
          <w:szCs w:val="24"/>
          <w:lang w:val="uk-UA" w:eastAsia="zh-CN" w:bidi="hi-IN"/>
        </w:rPr>
        <w:t>Прощание с осенью</w:t>
      </w:r>
    </w:p>
    <w:p w:rsidR="004D5B6F" w:rsidRPr="00A479F7" w:rsidRDefault="004D5B6F" w:rsidP="004D5B6F">
      <w:pPr>
        <w:widowControl w:val="0"/>
        <w:shd w:val="clear" w:color="auto" w:fill="FFFFFF"/>
        <w:suppressAutoHyphens/>
        <w:autoSpaceDE w:val="0"/>
        <w:autoSpaceDN w:val="0"/>
        <w:adjustRightInd w:val="0"/>
        <w:spacing w:after="0" w:line="240" w:lineRule="auto"/>
        <w:ind w:firstLine="708"/>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color w:val="000000"/>
          <w:kern w:val="3"/>
          <w:sz w:val="24"/>
          <w:szCs w:val="24"/>
          <w:lang w:val="uk-UA" w:eastAsia="zh-CN" w:bidi="hi-IN"/>
        </w:rPr>
        <w:t>В октябре стоит сырая погода. Весь месяц льют дожди. Дует осенний ветер. Шумят в саду деревья.</w:t>
      </w:r>
    </w:p>
    <w:p w:rsidR="004D5B6F" w:rsidRPr="00A479F7" w:rsidRDefault="004D5B6F" w:rsidP="004D5B6F">
      <w:pPr>
        <w:widowControl w:val="0"/>
        <w:shd w:val="clear" w:color="auto" w:fill="FFFFFF"/>
        <w:suppressAutoHyphens/>
        <w:autoSpaceDE w:val="0"/>
        <w:autoSpaceDN w:val="0"/>
        <w:adjustRightInd w:val="0"/>
        <w:spacing w:after="0" w:line="240" w:lineRule="auto"/>
        <w:ind w:firstLine="708"/>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color w:val="000000"/>
          <w:kern w:val="3"/>
          <w:sz w:val="24"/>
          <w:szCs w:val="24"/>
          <w:lang w:val="uk-UA" w:eastAsia="zh-CN" w:bidi="hi-IN"/>
        </w:rPr>
        <w:t>Ночью перестал дождь. Выпал первый снег. Кругом светло. Всё во</w:t>
      </w:r>
      <w:r w:rsidRPr="00A479F7">
        <w:rPr>
          <w:rFonts w:ascii="Times New Roman" w:eastAsia="Times New Roman" w:hAnsi="Times New Roman" w:cs="Times New Roman"/>
          <w:color w:val="000000"/>
          <w:kern w:val="3"/>
          <w:sz w:val="24"/>
          <w:szCs w:val="24"/>
          <w:lang w:val="uk-UA" w:eastAsia="zh-CN" w:bidi="hi-IN"/>
        </w:rPr>
        <w:softHyphen/>
        <w:t>круг стало нарядным. Две вороны сели на берёзу. Посыпался пушистый снежок. Дорога подмёрзла. Хрустят листья и трава на тропе у дома.</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i/>
          <w:iCs/>
          <w:color w:val="000000"/>
          <w:kern w:val="3"/>
          <w:sz w:val="24"/>
          <w:szCs w:val="24"/>
          <w:lang w:eastAsia="zh-CN" w:bidi="hi-IN"/>
        </w:rPr>
      </w:pP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i/>
          <w:iCs/>
          <w:color w:val="000000"/>
          <w:kern w:val="3"/>
          <w:sz w:val="24"/>
          <w:szCs w:val="24"/>
          <w:lang w:val="uk-UA" w:eastAsia="zh-CN" w:bidi="hi-IN"/>
        </w:rPr>
        <w:t xml:space="preserve">Слова для справок: </w:t>
      </w:r>
      <w:r w:rsidRPr="00A479F7">
        <w:rPr>
          <w:rFonts w:ascii="Times New Roman" w:eastAsia="Times New Roman" w:hAnsi="Times New Roman" w:cs="Times New Roman"/>
          <w:color w:val="000000"/>
          <w:kern w:val="3"/>
          <w:sz w:val="24"/>
          <w:szCs w:val="24"/>
          <w:lang w:val="uk-UA" w:eastAsia="zh-CN" w:bidi="hi-IN"/>
        </w:rPr>
        <w:t>стало, подмёрзла.</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i/>
          <w:iCs/>
          <w:color w:val="000000"/>
          <w:kern w:val="3"/>
          <w:sz w:val="24"/>
          <w:szCs w:val="24"/>
          <w:lang w:eastAsia="zh-CN" w:bidi="hi-IN"/>
        </w:rPr>
      </w:pP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b/>
          <w:kern w:val="3"/>
          <w:sz w:val="24"/>
          <w:szCs w:val="24"/>
          <w:lang w:val="uk-UA" w:eastAsia="zh-CN" w:bidi="hi-IN"/>
        </w:rPr>
      </w:pPr>
      <w:r w:rsidRPr="00A479F7">
        <w:rPr>
          <w:rFonts w:ascii="Times New Roman" w:eastAsia="Times New Roman" w:hAnsi="Times New Roman" w:cs="Times New Roman"/>
          <w:b/>
          <w:i/>
          <w:iCs/>
          <w:color w:val="000000"/>
          <w:kern w:val="3"/>
          <w:sz w:val="24"/>
          <w:szCs w:val="24"/>
          <w:lang w:val="uk-UA" w:eastAsia="zh-CN" w:bidi="hi-IN"/>
        </w:rPr>
        <w:t>Грамматическое задание</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1. </w:t>
      </w:r>
      <w:r w:rsidRPr="00A479F7">
        <w:rPr>
          <w:rFonts w:ascii="Times New Roman" w:eastAsia="Times New Roman" w:hAnsi="Times New Roman" w:cs="Times New Roman"/>
          <w:color w:val="000000"/>
          <w:kern w:val="3"/>
          <w:sz w:val="24"/>
          <w:szCs w:val="24"/>
          <w:lang w:val="uk-UA" w:eastAsia="zh-CN" w:bidi="hi-IN"/>
        </w:rPr>
        <w:t>В первом предложении подчеркните подлежащее и сказуе</w:t>
      </w:r>
      <w:r w:rsidRPr="00A479F7">
        <w:rPr>
          <w:rFonts w:ascii="Times New Roman" w:eastAsia="Times New Roman" w:hAnsi="Times New Roman" w:cs="Times New Roman"/>
          <w:color w:val="000000"/>
          <w:kern w:val="3"/>
          <w:sz w:val="24"/>
          <w:szCs w:val="24"/>
          <w:lang w:val="uk-UA" w:eastAsia="zh-CN" w:bidi="hi-IN"/>
        </w:rPr>
        <w:softHyphen/>
        <w:t>мое, определите части речи.</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2.  </w:t>
      </w:r>
      <w:r w:rsidRPr="00A479F7">
        <w:rPr>
          <w:rFonts w:ascii="Times New Roman" w:eastAsia="Times New Roman" w:hAnsi="Times New Roman" w:cs="Times New Roman"/>
          <w:color w:val="000000"/>
          <w:kern w:val="3"/>
          <w:sz w:val="24"/>
          <w:szCs w:val="24"/>
          <w:lang w:val="uk-UA" w:eastAsia="zh-CN" w:bidi="hi-IN"/>
        </w:rPr>
        <w:t>Выпишите из текста два однокоренных слова, выделите в них корень.</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3.  </w:t>
      </w:r>
      <w:r w:rsidRPr="00A479F7">
        <w:rPr>
          <w:rFonts w:ascii="Times New Roman" w:eastAsia="Times New Roman" w:hAnsi="Times New Roman" w:cs="Times New Roman"/>
          <w:color w:val="000000"/>
          <w:kern w:val="3"/>
          <w:sz w:val="24"/>
          <w:szCs w:val="24"/>
          <w:lang w:val="uk-UA" w:eastAsia="zh-CN" w:bidi="hi-IN"/>
        </w:rPr>
        <w:t>Выпишите из текста слово, в котором букв больше, чем звуков.</w:t>
      </w:r>
    </w:p>
    <w:p w:rsidR="005E1FCB" w:rsidRPr="00A479F7" w:rsidRDefault="005E1FCB" w:rsidP="005E1FCB">
      <w:pPr>
        <w:jc w:val="center"/>
        <w:rPr>
          <w:rFonts w:ascii="Times New Roman" w:hAnsi="Times New Roman" w:cs="Times New Roman"/>
          <w:b/>
          <w:sz w:val="24"/>
          <w:szCs w:val="24"/>
        </w:rPr>
      </w:pPr>
    </w:p>
    <w:p w:rsidR="005E1FCB" w:rsidRPr="00A479F7" w:rsidRDefault="005E1FCB" w:rsidP="005E1FCB">
      <w:pPr>
        <w:jc w:val="center"/>
        <w:rPr>
          <w:rFonts w:ascii="Times New Roman" w:hAnsi="Times New Roman" w:cs="Times New Roman"/>
          <w:b/>
          <w:sz w:val="24"/>
          <w:szCs w:val="24"/>
        </w:rPr>
      </w:pPr>
    </w:p>
    <w:p w:rsidR="005E1FCB" w:rsidRPr="00A479F7" w:rsidRDefault="005E1FCB" w:rsidP="005E1FCB">
      <w:pPr>
        <w:jc w:val="center"/>
        <w:rPr>
          <w:rFonts w:ascii="Times New Roman" w:hAnsi="Times New Roman" w:cs="Times New Roman"/>
          <w:b/>
          <w:sz w:val="24"/>
          <w:szCs w:val="24"/>
        </w:rPr>
      </w:pPr>
      <w:r w:rsidRPr="00A479F7">
        <w:rPr>
          <w:rFonts w:ascii="Times New Roman" w:hAnsi="Times New Roman" w:cs="Times New Roman"/>
          <w:b/>
          <w:sz w:val="24"/>
          <w:szCs w:val="24"/>
        </w:rPr>
        <w:t>Спецификация диктанта-3</w:t>
      </w:r>
    </w:p>
    <w:p w:rsidR="005E1FCB" w:rsidRPr="00A479F7" w:rsidRDefault="005E1FCB" w:rsidP="005E1FCB">
      <w:pPr>
        <w:jc w:val="center"/>
        <w:rPr>
          <w:rFonts w:ascii="Times New Roman" w:hAnsi="Times New Roman" w:cs="Times New Roman"/>
          <w:b/>
          <w:sz w:val="24"/>
          <w:szCs w:val="24"/>
        </w:rPr>
      </w:pPr>
      <w:r w:rsidRPr="00A479F7">
        <w:rPr>
          <w:rFonts w:ascii="Times New Roman" w:hAnsi="Times New Roman" w:cs="Times New Roman"/>
          <w:b/>
          <w:sz w:val="24"/>
          <w:szCs w:val="24"/>
        </w:rPr>
        <w:t>по русскому языку для обучающихся  3 классов по теме</w:t>
      </w:r>
    </w:p>
    <w:p w:rsidR="005E1FCB" w:rsidRPr="00A479F7" w:rsidRDefault="005E1FCB" w:rsidP="005E1FCB">
      <w:pPr>
        <w:jc w:val="center"/>
        <w:rPr>
          <w:rFonts w:ascii="Times New Roman" w:hAnsi="Times New Roman" w:cs="Times New Roman"/>
          <w:b/>
          <w:sz w:val="24"/>
          <w:szCs w:val="24"/>
        </w:rPr>
      </w:pPr>
      <w:r w:rsidRPr="00A479F7">
        <w:rPr>
          <w:rFonts w:ascii="Times New Roman" w:hAnsi="Times New Roman" w:cs="Times New Roman"/>
          <w:b/>
          <w:sz w:val="24"/>
          <w:szCs w:val="24"/>
        </w:rPr>
        <w:t>«Состав  слова»</w:t>
      </w:r>
    </w:p>
    <w:p w:rsidR="005E1FCB" w:rsidRPr="00A479F7" w:rsidRDefault="005E1FCB" w:rsidP="005F2C71">
      <w:pPr>
        <w:jc w:val="both"/>
        <w:rPr>
          <w:rFonts w:ascii="Times New Roman" w:hAnsi="Times New Roman" w:cs="Times New Roman"/>
          <w:sz w:val="24"/>
          <w:szCs w:val="24"/>
        </w:rPr>
      </w:pPr>
      <w:r w:rsidRPr="00A479F7">
        <w:rPr>
          <w:rFonts w:ascii="Times New Roman" w:hAnsi="Times New Roman" w:cs="Times New Roman"/>
          <w:sz w:val="24"/>
          <w:szCs w:val="24"/>
        </w:rPr>
        <w:t>1.Назначение работы -  оценка уровня усвоения знаний материала 3 класса, установить соответствие подготовки  обучающихся  3-х  классов по русскому  языку Федеральным   государственным стандартам  общего образования по русскому языку, выявить темы, вопросы содержания образования, вызывающие наибольшие трудности у обучающихся, мотивировать обучающихся, педагогов к организации деятельности по восполнению пробелов в уровне подготовки учащихся 3  класса.</w:t>
      </w:r>
    </w:p>
    <w:p w:rsidR="005E1FCB" w:rsidRPr="00A479F7" w:rsidRDefault="005E1FCB" w:rsidP="005E1FCB">
      <w:pPr>
        <w:rPr>
          <w:rFonts w:ascii="Times New Roman" w:hAnsi="Times New Roman" w:cs="Times New Roman"/>
          <w:b/>
          <w:sz w:val="24"/>
          <w:szCs w:val="24"/>
        </w:rPr>
      </w:pPr>
      <w:r w:rsidRPr="00A479F7">
        <w:rPr>
          <w:rFonts w:ascii="Times New Roman" w:hAnsi="Times New Roman" w:cs="Times New Roman"/>
          <w:b/>
          <w:sz w:val="24"/>
          <w:szCs w:val="24"/>
        </w:rPr>
        <w:t xml:space="preserve"> 2.Документы, определяющие содержание  работы.</w:t>
      </w:r>
    </w:p>
    <w:p w:rsidR="005E1FCB" w:rsidRPr="00C452FC" w:rsidRDefault="005E1FCB" w:rsidP="005F2C71">
      <w:pPr>
        <w:jc w:val="both"/>
        <w:rPr>
          <w:rFonts w:ascii="Times New Roman" w:hAnsi="Times New Roman" w:cs="Times New Roman"/>
          <w:sz w:val="24"/>
          <w:szCs w:val="24"/>
        </w:rPr>
      </w:pPr>
      <w:r w:rsidRPr="00C452FC">
        <w:rPr>
          <w:rFonts w:ascii="Times New Roman" w:hAnsi="Times New Roman" w:cs="Times New Roman"/>
          <w:sz w:val="24"/>
          <w:szCs w:val="24"/>
        </w:rPr>
        <w:t>Содержание и основные характеристики проверочных материалов определяются на основе следующих документов:</w:t>
      </w:r>
    </w:p>
    <w:p w:rsidR="00C452FC" w:rsidRPr="007B52DF" w:rsidRDefault="00C452FC" w:rsidP="005F2C71">
      <w:pPr>
        <w:spacing w:after="0" w:line="240" w:lineRule="auto"/>
        <w:jc w:val="both"/>
        <w:rPr>
          <w:rFonts w:ascii="Times New Roman" w:eastAsia="Times New Roman" w:hAnsi="Times New Roman" w:cs="Times New Roman"/>
          <w:sz w:val="24"/>
          <w:szCs w:val="24"/>
          <w:lang w:eastAsia="ru-RU"/>
        </w:rPr>
      </w:pPr>
      <w:r w:rsidRPr="007B52DF">
        <w:rPr>
          <w:rFonts w:ascii="Times New Roman" w:eastAsia="Times New Roman" w:hAnsi="Times New Roman" w:cs="Times New Roman"/>
          <w:b/>
          <w:sz w:val="24"/>
          <w:szCs w:val="24"/>
          <w:lang w:eastAsia="ru-RU"/>
        </w:rPr>
        <w:t xml:space="preserve">     </w:t>
      </w:r>
      <w:r w:rsidRPr="007B52DF">
        <w:rPr>
          <w:rFonts w:ascii="Times New Roman" w:eastAsia="Times New Roman" w:hAnsi="Times New Roman" w:cs="Times New Roman"/>
          <w:sz w:val="24"/>
          <w:szCs w:val="24"/>
          <w:lang w:eastAsia="ru-RU"/>
        </w:rPr>
        <w:t>Федерального государственного стандарта начального общего образования (приказ Минобразования России)</w:t>
      </w:r>
    </w:p>
    <w:p w:rsidR="00C452FC" w:rsidRPr="007B52DF" w:rsidRDefault="00C452FC" w:rsidP="005F2C71">
      <w:pPr>
        <w:spacing w:after="0" w:line="240" w:lineRule="auto"/>
        <w:jc w:val="both"/>
        <w:rPr>
          <w:rFonts w:ascii="Times New Roman" w:eastAsia="Times New Roman" w:hAnsi="Times New Roman" w:cs="Times New Roman"/>
          <w:sz w:val="24"/>
          <w:szCs w:val="24"/>
          <w:lang w:eastAsia="ru-RU"/>
        </w:rPr>
      </w:pPr>
      <w:r w:rsidRPr="007B52DF">
        <w:rPr>
          <w:rFonts w:ascii="Times New Roman" w:eastAsia="Times New Roman" w:hAnsi="Times New Roman" w:cs="Times New Roman"/>
          <w:sz w:val="24"/>
          <w:szCs w:val="24"/>
          <w:lang w:eastAsia="ru-RU"/>
        </w:rPr>
        <w:t xml:space="preserve">     О сертификации качества педагогических тестовых материалов (приказ Минобразования  и науки России от 17.04. 2000 г. № 1122) </w:t>
      </w:r>
    </w:p>
    <w:p w:rsidR="00C452FC" w:rsidRPr="007A1B22" w:rsidRDefault="00C452FC" w:rsidP="005F2C71">
      <w:pPr>
        <w:suppressAutoHyphens/>
        <w:spacing w:before="102" w:after="0" w:line="276" w:lineRule="auto"/>
        <w:ind w:left="720" w:right="-28" w:hanging="363"/>
        <w:jc w:val="both"/>
        <w:rPr>
          <w:rFonts w:ascii="Times New Roman" w:eastAsia="Times New Roman" w:hAnsi="Times New Roman" w:cs="Times New Roman"/>
          <w:b/>
          <w:sz w:val="24"/>
          <w:szCs w:val="24"/>
          <w:lang w:eastAsia="ar-SA"/>
        </w:rPr>
      </w:pPr>
    </w:p>
    <w:p w:rsidR="005E1FCB" w:rsidRPr="00A479F7" w:rsidRDefault="005E1FCB" w:rsidP="005E1FCB">
      <w:pPr>
        <w:rPr>
          <w:rFonts w:ascii="Times New Roman" w:hAnsi="Times New Roman" w:cs="Times New Roman"/>
          <w:b/>
          <w:sz w:val="24"/>
          <w:szCs w:val="24"/>
        </w:rPr>
      </w:pPr>
    </w:p>
    <w:p w:rsidR="005E1FCB" w:rsidRPr="00A479F7" w:rsidRDefault="005E1FCB" w:rsidP="005E1FCB">
      <w:pPr>
        <w:rPr>
          <w:rFonts w:ascii="Times New Roman" w:hAnsi="Times New Roman" w:cs="Times New Roman"/>
          <w:b/>
          <w:sz w:val="24"/>
          <w:szCs w:val="24"/>
        </w:rPr>
      </w:pPr>
      <w:r w:rsidRPr="00A479F7">
        <w:rPr>
          <w:rFonts w:ascii="Times New Roman" w:hAnsi="Times New Roman" w:cs="Times New Roman"/>
          <w:b/>
          <w:sz w:val="24"/>
          <w:szCs w:val="24"/>
        </w:rPr>
        <w:t>3. Структура  работы.</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Диктант (47 слов)</w:t>
      </w:r>
    </w:p>
    <w:p w:rsidR="00C452FC" w:rsidRDefault="00C452FC" w:rsidP="005E1FCB">
      <w:pPr>
        <w:rPr>
          <w:rFonts w:ascii="Times New Roman" w:hAnsi="Times New Roman" w:cs="Times New Roman"/>
          <w:b/>
          <w:sz w:val="24"/>
          <w:szCs w:val="24"/>
        </w:rPr>
      </w:pPr>
    </w:p>
    <w:p w:rsidR="005E1FCB" w:rsidRPr="00A479F7" w:rsidRDefault="005E1FCB" w:rsidP="005E1FCB">
      <w:pPr>
        <w:rPr>
          <w:rFonts w:ascii="Times New Roman" w:hAnsi="Times New Roman" w:cs="Times New Roman"/>
          <w:b/>
          <w:sz w:val="24"/>
          <w:szCs w:val="24"/>
        </w:rPr>
      </w:pPr>
      <w:r w:rsidRPr="00A479F7">
        <w:rPr>
          <w:rFonts w:ascii="Times New Roman" w:hAnsi="Times New Roman" w:cs="Times New Roman"/>
          <w:b/>
          <w:sz w:val="24"/>
          <w:szCs w:val="24"/>
        </w:rPr>
        <w:t>4. Распределение  заданий  диктанта по содержанию.</w:t>
      </w:r>
    </w:p>
    <w:p w:rsidR="005E1FCB" w:rsidRPr="00A479F7" w:rsidRDefault="005E1FCB" w:rsidP="005E1FCB">
      <w:pPr>
        <w:rPr>
          <w:rFonts w:ascii="Times New Roman" w:hAnsi="Times New Roman" w:cs="Times New Roman"/>
          <w:b/>
          <w:sz w:val="24"/>
          <w:szCs w:val="24"/>
        </w:rPr>
      </w:pPr>
      <w:r w:rsidRPr="00A479F7">
        <w:rPr>
          <w:rFonts w:ascii="Times New Roman" w:hAnsi="Times New Roman" w:cs="Times New Roman"/>
          <w:b/>
          <w:sz w:val="24"/>
          <w:szCs w:val="24"/>
        </w:rPr>
        <w:tab/>
      </w:r>
    </w:p>
    <w:tbl>
      <w:tblPr>
        <w:tblStyle w:val="a5"/>
        <w:tblW w:w="0" w:type="auto"/>
        <w:tblLook w:val="04A0" w:firstRow="1" w:lastRow="0" w:firstColumn="1" w:lastColumn="0" w:noHBand="0" w:noVBand="1"/>
      </w:tblPr>
      <w:tblGrid>
        <w:gridCol w:w="959"/>
        <w:gridCol w:w="8612"/>
      </w:tblGrid>
      <w:tr w:rsidR="005E1FCB" w:rsidRPr="00A479F7" w:rsidTr="0018381A">
        <w:tc>
          <w:tcPr>
            <w:tcW w:w="959" w:type="dxa"/>
          </w:tcPr>
          <w:p w:rsidR="005E1FCB" w:rsidRPr="00A479F7" w:rsidRDefault="005E1FCB" w:rsidP="0018381A">
            <w:pPr>
              <w:rPr>
                <w:rFonts w:ascii="Times New Roman" w:hAnsi="Times New Roman" w:cs="Times New Roman"/>
                <w:b/>
                <w:sz w:val="24"/>
                <w:szCs w:val="24"/>
              </w:rPr>
            </w:pPr>
          </w:p>
        </w:tc>
        <w:tc>
          <w:tcPr>
            <w:tcW w:w="8612" w:type="dxa"/>
          </w:tcPr>
          <w:p w:rsidR="005E1FCB" w:rsidRPr="00A479F7" w:rsidRDefault="005E1FCB" w:rsidP="0018381A">
            <w:pPr>
              <w:jc w:val="center"/>
              <w:rPr>
                <w:rFonts w:ascii="Times New Roman" w:hAnsi="Times New Roman" w:cs="Times New Roman"/>
                <w:b/>
                <w:sz w:val="24"/>
                <w:szCs w:val="24"/>
              </w:rPr>
            </w:pPr>
            <w:r w:rsidRPr="00A479F7">
              <w:rPr>
                <w:rFonts w:ascii="Times New Roman" w:hAnsi="Times New Roman" w:cs="Times New Roman"/>
                <w:b/>
                <w:sz w:val="24"/>
                <w:szCs w:val="24"/>
              </w:rPr>
              <w:t>Проверяемые элементы содержания.</w:t>
            </w:r>
          </w:p>
          <w:p w:rsidR="005E1FCB" w:rsidRPr="00A479F7" w:rsidRDefault="005E1FCB" w:rsidP="0018381A">
            <w:pPr>
              <w:rPr>
                <w:rFonts w:ascii="Times New Roman" w:hAnsi="Times New Roman" w:cs="Times New Roman"/>
                <w:b/>
                <w:sz w:val="24"/>
                <w:szCs w:val="24"/>
              </w:rPr>
            </w:pPr>
          </w:p>
        </w:tc>
      </w:tr>
      <w:tr w:rsidR="005E1FCB" w:rsidRPr="00A479F7" w:rsidTr="0018381A">
        <w:tc>
          <w:tcPr>
            <w:tcW w:w="959"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1</w:t>
            </w:r>
          </w:p>
        </w:tc>
        <w:tc>
          <w:tcPr>
            <w:tcW w:w="8612"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чу-щу</w:t>
            </w:r>
          </w:p>
        </w:tc>
      </w:tr>
      <w:tr w:rsidR="005E1FCB" w:rsidRPr="00A479F7" w:rsidTr="0018381A">
        <w:tc>
          <w:tcPr>
            <w:tcW w:w="959"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2</w:t>
            </w:r>
          </w:p>
        </w:tc>
        <w:tc>
          <w:tcPr>
            <w:tcW w:w="8612"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Разделительный мягкий знак</w:t>
            </w:r>
            <w:r w:rsidRPr="00A479F7">
              <w:rPr>
                <w:rFonts w:ascii="Times New Roman" w:hAnsi="Times New Roman" w:cs="Times New Roman"/>
                <w:sz w:val="24"/>
                <w:szCs w:val="24"/>
              </w:rPr>
              <w:tab/>
            </w:r>
          </w:p>
        </w:tc>
      </w:tr>
      <w:tr w:rsidR="005E1FCB" w:rsidRPr="00A479F7" w:rsidTr="0018381A">
        <w:tc>
          <w:tcPr>
            <w:tcW w:w="959"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3</w:t>
            </w:r>
          </w:p>
        </w:tc>
        <w:tc>
          <w:tcPr>
            <w:tcW w:w="8612"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предлогов со словами</w:t>
            </w:r>
          </w:p>
        </w:tc>
      </w:tr>
      <w:tr w:rsidR="005E1FCB" w:rsidRPr="00A479F7" w:rsidTr="0018381A">
        <w:tc>
          <w:tcPr>
            <w:tcW w:w="959"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4</w:t>
            </w:r>
          </w:p>
        </w:tc>
        <w:tc>
          <w:tcPr>
            <w:tcW w:w="8612"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безударной гласной в корне слова</w:t>
            </w:r>
          </w:p>
        </w:tc>
      </w:tr>
      <w:tr w:rsidR="005E1FCB" w:rsidRPr="00A479F7" w:rsidTr="0018381A">
        <w:tc>
          <w:tcPr>
            <w:tcW w:w="959"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5</w:t>
            </w:r>
          </w:p>
        </w:tc>
        <w:tc>
          <w:tcPr>
            <w:tcW w:w="8612"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парных согласных</w:t>
            </w:r>
          </w:p>
        </w:tc>
      </w:tr>
      <w:tr w:rsidR="005E1FCB" w:rsidRPr="00A479F7" w:rsidTr="0018381A">
        <w:tc>
          <w:tcPr>
            <w:tcW w:w="959"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6</w:t>
            </w:r>
          </w:p>
        </w:tc>
        <w:tc>
          <w:tcPr>
            <w:tcW w:w="8612"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удвоенной  согласной</w:t>
            </w:r>
          </w:p>
        </w:tc>
      </w:tr>
      <w:tr w:rsidR="005E1FCB" w:rsidRPr="00A479F7" w:rsidTr="0018381A">
        <w:tc>
          <w:tcPr>
            <w:tcW w:w="959"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7</w:t>
            </w:r>
          </w:p>
        </w:tc>
        <w:tc>
          <w:tcPr>
            <w:tcW w:w="8612"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 xml:space="preserve"> Правописание  непроизносимой согласной</w:t>
            </w:r>
          </w:p>
        </w:tc>
      </w:tr>
    </w:tbl>
    <w:p w:rsidR="005E1FCB" w:rsidRPr="00A479F7" w:rsidRDefault="005E1FCB" w:rsidP="005E1FCB">
      <w:pPr>
        <w:rPr>
          <w:rFonts w:ascii="Times New Roman" w:hAnsi="Times New Roman" w:cs="Times New Roman"/>
          <w:b/>
          <w:sz w:val="24"/>
          <w:szCs w:val="24"/>
        </w:rPr>
      </w:pPr>
    </w:p>
    <w:p w:rsidR="005E1FCB" w:rsidRPr="00A479F7" w:rsidRDefault="005E1FCB" w:rsidP="005E1FCB">
      <w:pPr>
        <w:rPr>
          <w:rFonts w:ascii="Times New Roman" w:hAnsi="Times New Roman" w:cs="Times New Roman"/>
          <w:b/>
          <w:sz w:val="24"/>
          <w:szCs w:val="24"/>
        </w:rPr>
      </w:pPr>
    </w:p>
    <w:p w:rsidR="005E1FCB" w:rsidRPr="00A479F7" w:rsidRDefault="005E1FCB" w:rsidP="005E1FCB">
      <w:pPr>
        <w:rPr>
          <w:rFonts w:ascii="Times New Roman" w:hAnsi="Times New Roman" w:cs="Times New Roman"/>
          <w:b/>
          <w:sz w:val="24"/>
          <w:szCs w:val="24"/>
        </w:rPr>
      </w:pPr>
      <w:r w:rsidRPr="00A479F7">
        <w:rPr>
          <w:rFonts w:ascii="Times New Roman" w:hAnsi="Times New Roman" w:cs="Times New Roman"/>
          <w:b/>
          <w:sz w:val="24"/>
          <w:szCs w:val="24"/>
        </w:rPr>
        <w:t>5. Распределение грамматических заданий по содержанию.</w:t>
      </w:r>
    </w:p>
    <w:tbl>
      <w:tblPr>
        <w:tblStyle w:val="a5"/>
        <w:tblW w:w="0" w:type="auto"/>
        <w:tblLook w:val="04A0" w:firstRow="1" w:lastRow="0" w:firstColumn="1" w:lastColumn="0" w:noHBand="0" w:noVBand="1"/>
      </w:tblPr>
      <w:tblGrid>
        <w:gridCol w:w="1101"/>
        <w:gridCol w:w="8470"/>
      </w:tblGrid>
      <w:tr w:rsidR="005E1FCB" w:rsidRPr="00A479F7" w:rsidTr="0018381A">
        <w:tc>
          <w:tcPr>
            <w:tcW w:w="1101" w:type="dxa"/>
          </w:tcPr>
          <w:p w:rsidR="005E1FCB" w:rsidRPr="00A479F7" w:rsidRDefault="005E1FCB" w:rsidP="0018381A">
            <w:pPr>
              <w:rPr>
                <w:rFonts w:ascii="Times New Roman" w:hAnsi="Times New Roman" w:cs="Times New Roman"/>
                <w:sz w:val="24"/>
                <w:szCs w:val="24"/>
              </w:rPr>
            </w:pPr>
          </w:p>
        </w:tc>
        <w:tc>
          <w:tcPr>
            <w:tcW w:w="8470"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b/>
                <w:sz w:val="24"/>
                <w:szCs w:val="24"/>
              </w:rPr>
              <w:t>Проверяемые элементы содержания.</w:t>
            </w:r>
          </w:p>
        </w:tc>
      </w:tr>
      <w:tr w:rsidR="005E1FCB" w:rsidRPr="00A479F7" w:rsidTr="0018381A">
        <w:tc>
          <w:tcPr>
            <w:tcW w:w="1101"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1</w:t>
            </w:r>
          </w:p>
        </w:tc>
        <w:tc>
          <w:tcPr>
            <w:tcW w:w="8470"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 Разбор данных слов  по составу.</w:t>
            </w:r>
          </w:p>
        </w:tc>
      </w:tr>
      <w:tr w:rsidR="005E1FCB" w:rsidRPr="00A479F7" w:rsidTr="0018381A">
        <w:tc>
          <w:tcPr>
            <w:tcW w:w="1101"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2</w:t>
            </w:r>
          </w:p>
        </w:tc>
        <w:tc>
          <w:tcPr>
            <w:tcW w:w="8470"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Подбор однокоренных слов к данному слову.</w:t>
            </w:r>
          </w:p>
        </w:tc>
      </w:tr>
      <w:tr w:rsidR="005E1FCB" w:rsidRPr="00A479F7" w:rsidTr="0018381A">
        <w:tc>
          <w:tcPr>
            <w:tcW w:w="1101"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3</w:t>
            </w:r>
          </w:p>
        </w:tc>
        <w:tc>
          <w:tcPr>
            <w:tcW w:w="8470" w:type="dxa"/>
          </w:tcPr>
          <w:p w:rsidR="005E1FCB" w:rsidRPr="00A479F7" w:rsidRDefault="005E1FCB" w:rsidP="0018381A">
            <w:pPr>
              <w:rPr>
                <w:rFonts w:ascii="Times New Roman" w:hAnsi="Times New Roman" w:cs="Times New Roman"/>
                <w:sz w:val="24"/>
                <w:szCs w:val="24"/>
              </w:rPr>
            </w:pPr>
            <w:r w:rsidRPr="00A479F7">
              <w:rPr>
                <w:rFonts w:ascii="Times New Roman" w:hAnsi="Times New Roman" w:cs="Times New Roman"/>
                <w:sz w:val="24"/>
                <w:szCs w:val="24"/>
              </w:rPr>
              <w:t>Нахождеие в тексте слов-глаголов с приставкой.</w:t>
            </w:r>
          </w:p>
        </w:tc>
      </w:tr>
    </w:tbl>
    <w:p w:rsidR="005E1FCB" w:rsidRPr="00A479F7" w:rsidRDefault="005E1FCB" w:rsidP="005E1FCB">
      <w:pPr>
        <w:rPr>
          <w:rFonts w:ascii="Times New Roman" w:hAnsi="Times New Roman" w:cs="Times New Roman"/>
          <w:sz w:val="24"/>
          <w:szCs w:val="24"/>
        </w:rPr>
      </w:pPr>
    </w:p>
    <w:p w:rsidR="005E1FCB" w:rsidRPr="00A479F7" w:rsidRDefault="005E1FCB" w:rsidP="005E1FCB">
      <w:pPr>
        <w:rPr>
          <w:rFonts w:ascii="Times New Roman" w:hAnsi="Times New Roman" w:cs="Times New Roman"/>
          <w:sz w:val="24"/>
          <w:szCs w:val="24"/>
        </w:rPr>
      </w:pPr>
    </w:p>
    <w:p w:rsidR="005E1FCB" w:rsidRPr="00A479F7" w:rsidRDefault="005E1FCB" w:rsidP="005E1FCB">
      <w:pPr>
        <w:rPr>
          <w:rFonts w:ascii="Times New Roman" w:hAnsi="Times New Roman" w:cs="Times New Roman"/>
          <w:b/>
          <w:sz w:val="24"/>
          <w:szCs w:val="24"/>
        </w:rPr>
      </w:pPr>
      <w:r w:rsidRPr="00A479F7">
        <w:rPr>
          <w:rFonts w:ascii="Times New Roman" w:hAnsi="Times New Roman" w:cs="Times New Roman"/>
          <w:b/>
          <w:sz w:val="24"/>
          <w:szCs w:val="24"/>
        </w:rPr>
        <w:t>6. Система оценивания диктанта.</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 xml:space="preserve"> «5»</w:t>
      </w:r>
      <w:r w:rsidRPr="00A479F7">
        <w:rPr>
          <w:rFonts w:ascii="Times New Roman" w:hAnsi="Times New Roman" w:cs="Times New Roman"/>
          <w:sz w:val="24"/>
          <w:szCs w:val="24"/>
        </w:rPr>
        <w:tab/>
        <w:t>Ставится, если нет ошибок и исправлений; работа написана аккуратно в соответствии с требованиями каллиграфии</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«4»</w:t>
      </w:r>
      <w:r w:rsidRPr="00A479F7">
        <w:rPr>
          <w:rFonts w:ascii="Times New Roman" w:hAnsi="Times New Roman" w:cs="Times New Roman"/>
          <w:sz w:val="24"/>
          <w:szCs w:val="24"/>
        </w:rPr>
        <w:tab/>
        <w:t>Ставится, если не более двух орфографических ошибок; работа выполнена чисто, но есть небольшие отклонения от каллиграфических норм.</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«3»</w:t>
      </w:r>
      <w:r w:rsidRPr="00A479F7">
        <w:rPr>
          <w:rFonts w:ascii="Times New Roman" w:hAnsi="Times New Roman" w:cs="Times New Roman"/>
          <w:sz w:val="24"/>
          <w:szCs w:val="24"/>
        </w:rPr>
        <w:tab/>
        <w:t>Ставится, если допущено 3-5 ошибок , работа написана небрежно, неряшливо, небрежно.</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«2»</w:t>
      </w:r>
      <w:r w:rsidRPr="00A479F7">
        <w:rPr>
          <w:rFonts w:ascii="Times New Roman" w:hAnsi="Times New Roman" w:cs="Times New Roman"/>
          <w:sz w:val="24"/>
          <w:szCs w:val="24"/>
        </w:rPr>
        <w:tab/>
        <w:t>Ставится, если допущено более 5 орфографических ошибок, работа написана неряшливо.</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«1»</w:t>
      </w:r>
      <w:r w:rsidRPr="00A479F7">
        <w:rPr>
          <w:rFonts w:ascii="Times New Roman" w:hAnsi="Times New Roman" w:cs="Times New Roman"/>
          <w:sz w:val="24"/>
          <w:szCs w:val="24"/>
        </w:rPr>
        <w:tab/>
        <w:t>Ставится, если допущено более 8 орфографических ошибок.</w:t>
      </w:r>
    </w:p>
    <w:p w:rsidR="005E1FCB" w:rsidRPr="00A479F7" w:rsidRDefault="005E1FCB" w:rsidP="005E1FCB">
      <w:pPr>
        <w:rPr>
          <w:rFonts w:ascii="Times New Roman" w:hAnsi="Times New Roman" w:cs="Times New Roman"/>
          <w:b/>
          <w:bCs/>
          <w:i/>
          <w:iCs/>
          <w:sz w:val="24"/>
          <w:szCs w:val="24"/>
        </w:rPr>
      </w:pP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b/>
          <w:bCs/>
          <w:i/>
          <w:iCs/>
          <w:sz w:val="24"/>
          <w:szCs w:val="24"/>
        </w:rPr>
        <w:t>7.Система оценивания грамматического задания.</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t>«3» – ставится, если ученик обнаруживает усвоение определённой части из изученного материала, в работе правильно выполнил не менее 1/2 заданий;</w:t>
      </w:r>
    </w:p>
    <w:p w:rsidR="005E1FCB" w:rsidRPr="00A479F7" w:rsidRDefault="005E1FCB" w:rsidP="005E1FCB">
      <w:pPr>
        <w:rPr>
          <w:rFonts w:ascii="Times New Roman" w:hAnsi="Times New Roman" w:cs="Times New Roman"/>
          <w:sz w:val="24"/>
          <w:szCs w:val="24"/>
        </w:rPr>
      </w:pPr>
      <w:r w:rsidRPr="00A479F7">
        <w:rPr>
          <w:rFonts w:ascii="Times New Roman" w:hAnsi="Times New Roman" w:cs="Times New Roman"/>
          <w:sz w:val="24"/>
          <w:szCs w:val="24"/>
        </w:rPr>
        <w:lastRenderedPageBreak/>
        <w:t>«2» – ставится, если ученик обнаруживает плохое знание учебного материала, не справляется с большинством грамматических заданий.</w:t>
      </w:r>
    </w:p>
    <w:p w:rsidR="005E1FCB" w:rsidRPr="00A479F7" w:rsidRDefault="005E1FCB" w:rsidP="005E1FCB">
      <w:pPr>
        <w:rPr>
          <w:rFonts w:ascii="Times New Roman" w:hAnsi="Times New Roman" w:cs="Times New Roman"/>
          <w:b/>
          <w:sz w:val="24"/>
          <w:szCs w:val="24"/>
        </w:rPr>
      </w:pPr>
      <w:r w:rsidRPr="00A479F7">
        <w:rPr>
          <w:rFonts w:ascii="Times New Roman" w:hAnsi="Times New Roman" w:cs="Times New Roman"/>
          <w:b/>
          <w:sz w:val="24"/>
          <w:szCs w:val="24"/>
        </w:rPr>
        <w:t>8. Время выполнения работы</w:t>
      </w:r>
    </w:p>
    <w:p w:rsidR="00C452FC" w:rsidRDefault="005E1FCB" w:rsidP="00C452FC">
      <w:pPr>
        <w:rPr>
          <w:rFonts w:ascii="Times New Roman" w:hAnsi="Times New Roman" w:cs="Times New Roman"/>
          <w:sz w:val="24"/>
          <w:szCs w:val="24"/>
        </w:rPr>
      </w:pPr>
      <w:r w:rsidRPr="00A479F7">
        <w:rPr>
          <w:rFonts w:ascii="Times New Roman" w:hAnsi="Times New Roman" w:cs="Times New Roman"/>
          <w:sz w:val="24"/>
          <w:szCs w:val="24"/>
        </w:rPr>
        <w:t xml:space="preserve"> На выпо</w:t>
      </w:r>
      <w:r w:rsidR="00541EC3" w:rsidRPr="00A479F7">
        <w:rPr>
          <w:rFonts w:ascii="Times New Roman" w:hAnsi="Times New Roman" w:cs="Times New Roman"/>
          <w:sz w:val="24"/>
          <w:szCs w:val="24"/>
        </w:rPr>
        <w:t xml:space="preserve">лнение всей работы отводится 40 </w:t>
      </w:r>
      <w:r w:rsidRPr="00A479F7">
        <w:rPr>
          <w:rFonts w:ascii="Times New Roman" w:hAnsi="Times New Roman" w:cs="Times New Roman"/>
          <w:sz w:val="24"/>
          <w:szCs w:val="24"/>
        </w:rPr>
        <w:t xml:space="preserve">минут </w:t>
      </w:r>
    </w:p>
    <w:p w:rsidR="004D5B6F" w:rsidRPr="00C452FC" w:rsidRDefault="004D5B6F" w:rsidP="00C452FC">
      <w:pPr>
        <w:rPr>
          <w:rFonts w:ascii="Times New Roman" w:hAnsi="Times New Roman" w:cs="Times New Roman"/>
          <w:sz w:val="24"/>
          <w:szCs w:val="24"/>
        </w:rPr>
      </w:pPr>
      <w:r w:rsidRPr="00A479F7">
        <w:rPr>
          <w:rFonts w:ascii="Times New Roman" w:eastAsia="SimSun" w:hAnsi="Times New Roman" w:cs="Times New Roman"/>
          <w:b/>
          <w:kern w:val="3"/>
          <w:sz w:val="24"/>
          <w:szCs w:val="24"/>
          <w:lang w:eastAsia="zh-CN" w:bidi="hi-IN"/>
        </w:rPr>
        <w:t>Контрольный д</w:t>
      </w:r>
      <w:r w:rsidRPr="00A479F7">
        <w:rPr>
          <w:rFonts w:ascii="Times New Roman" w:eastAsia="SimSun" w:hAnsi="Times New Roman" w:cs="Times New Roman"/>
          <w:b/>
          <w:kern w:val="3"/>
          <w:sz w:val="24"/>
          <w:szCs w:val="24"/>
          <w:lang w:val="uk-UA" w:eastAsia="zh-CN" w:bidi="hi-IN"/>
        </w:rPr>
        <w:t>иктант</w:t>
      </w:r>
      <w:r w:rsidRPr="00A479F7">
        <w:rPr>
          <w:rFonts w:ascii="Times New Roman" w:eastAsia="SimSun" w:hAnsi="Times New Roman" w:cs="Times New Roman"/>
          <w:b/>
          <w:kern w:val="3"/>
          <w:sz w:val="24"/>
          <w:szCs w:val="24"/>
          <w:lang w:eastAsia="zh-CN" w:bidi="hi-IN"/>
        </w:rPr>
        <w:t xml:space="preserve"> №3</w:t>
      </w:r>
      <w:r w:rsidRPr="00A479F7">
        <w:rPr>
          <w:rFonts w:ascii="Times New Roman" w:eastAsia="SimSun" w:hAnsi="Times New Roman" w:cs="Times New Roman"/>
          <w:b/>
          <w:kern w:val="3"/>
          <w:sz w:val="24"/>
          <w:szCs w:val="24"/>
          <w:lang w:val="uk-UA" w:eastAsia="zh-CN" w:bidi="hi-IN"/>
        </w:rPr>
        <w:t xml:space="preserve"> по теме «Состав  слова»</w:t>
      </w:r>
    </w:p>
    <w:p w:rsidR="004D5B6F" w:rsidRPr="00A479F7" w:rsidRDefault="004D5B6F" w:rsidP="004D5B6F">
      <w:pPr>
        <w:widowControl w:val="0"/>
        <w:suppressAutoHyphens/>
        <w:autoSpaceDN w:val="0"/>
        <w:spacing w:after="0" w:line="240" w:lineRule="auto"/>
        <w:jc w:val="center"/>
        <w:rPr>
          <w:rFonts w:ascii="Times New Roman" w:eastAsia="SimSun" w:hAnsi="Times New Roman" w:cs="Times New Roman"/>
          <w:b/>
          <w:kern w:val="3"/>
          <w:sz w:val="24"/>
          <w:szCs w:val="24"/>
          <w:lang w:val="uk-UA" w:eastAsia="zh-CN" w:bidi="hi-IN"/>
        </w:rPr>
      </w:pPr>
    </w:p>
    <w:p w:rsidR="004D5B6F" w:rsidRPr="00A479F7" w:rsidRDefault="004D5B6F" w:rsidP="004D5B6F">
      <w:pPr>
        <w:widowControl w:val="0"/>
        <w:suppressAutoHyphens/>
        <w:autoSpaceDN w:val="0"/>
        <w:spacing w:after="0" w:line="240" w:lineRule="auto"/>
        <w:jc w:val="center"/>
        <w:rPr>
          <w:rFonts w:ascii="Times New Roman" w:eastAsia="SimSun" w:hAnsi="Times New Roman" w:cs="Times New Roman"/>
          <w:b/>
          <w:kern w:val="3"/>
          <w:sz w:val="24"/>
          <w:szCs w:val="24"/>
          <w:lang w:val="uk-UA" w:eastAsia="zh-CN" w:bidi="hi-IN"/>
        </w:rPr>
      </w:pP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b/>
          <w:kern w:val="3"/>
          <w:sz w:val="24"/>
          <w:szCs w:val="24"/>
          <w:lang w:val="uk-UA" w:eastAsia="zh-CN" w:bidi="hi-IN"/>
        </w:rPr>
        <w:t>Цель</w:t>
      </w:r>
      <w:r w:rsidRPr="00A479F7">
        <w:rPr>
          <w:rFonts w:ascii="Times New Roman" w:eastAsia="Times New Roman" w:hAnsi="Times New Roman" w:cs="Times New Roman"/>
          <w:b/>
          <w:i/>
          <w:iCs/>
          <w:color w:val="000000"/>
          <w:kern w:val="3"/>
          <w:sz w:val="24"/>
          <w:szCs w:val="24"/>
          <w:lang w:val="uk-UA" w:eastAsia="zh-CN" w:bidi="hi-IN"/>
        </w:rPr>
        <w:t>:</w:t>
      </w:r>
      <w:r w:rsidRPr="00A479F7">
        <w:rPr>
          <w:rFonts w:ascii="Times New Roman" w:eastAsia="Times New Roman" w:hAnsi="Times New Roman" w:cs="Times New Roman"/>
          <w:i/>
          <w:iCs/>
          <w:color w:val="000000"/>
          <w:kern w:val="3"/>
          <w:sz w:val="24"/>
          <w:szCs w:val="24"/>
          <w:lang w:val="uk-UA" w:eastAsia="zh-CN" w:bidi="hi-IN"/>
        </w:rPr>
        <w:t xml:space="preserve"> </w:t>
      </w:r>
      <w:r w:rsidRPr="00A479F7">
        <w:rPr>
          <w:rFonts w:ascii="Times New Roman" w:eastAsia="Times New Roman" w:hAnsi="Times New Roman" w:cs="Times New Roman"/>
          <w:color w:val="000000"/>
          <w:kern w:val="3"/>
          <w:sz w:val="24"/>
          <w:szCs w:val="24"/>
          <w:lang w:val="uk-UA" w:eastAsia="zh-CN" w:bidi="hi-IN"/>
        </w:rPr>
        <w:t>проверить навыки правописания слов с изученными орфограммами, умение разбирать слова по составу.</w:t>
      </w:r>
      <w:r w:rsidRPr="00A479F7">
        <w:rPr>
          <w:rFonts w:ascii="Times New Roman" w:eastAsia="Times New Roman" w:hAnsi="Times New Roman" w:cs="Times New Roman"/>
          <w:color w:val="000000"/>
          <w:kern w:val="3"/>
          <w:sz w:val="24"/>
          <w:szCs w:val="24"/>
          <w:lang w:eastAsia="zh-CN" w:bidi="hi-IN"/>
        </w:rPr>
        <w:t xml:space="preserve"> </w:t>
      </w:r>
      <w:r w:rsidRPr="00A479F7">
        <w:rPr>
          <w:rFonts w:ascii="Times New Roman" w:eastAsia="SimSun" w:hAnsi="Times New Roman" w:cs="Times New Roman"/>
          <w:kern w:val="3"/>
          <w:sz w:val="24"/>
          <w:szCs w:val="24"/>
          <w:lang w:val="uk-UA" w:eastAsia="zh-CN" w:bidi="hi-IN"/>
        </w:rPr>
        <w:t>развивать орфографическую зоркость учащихся.</w:t>
      </w:r>
    </w:p>
    <w:p w:rsidR="004D5B6F" w:rsidRPr="00A479F7" w:rsidRDefault="004D5B6F" w:rsidP="004D5B6F">
      <w:pPr>
        <w:widowControl w:val="0"/>
        <w:shd w:val="clear" w:color="auto" w:fill="FFFFFF"/>
        <w:suppressAutoHyphens/>
        <w:autoSpaceDE w:val="0"/>
        <w:autoSpaceDN w:val="0"/>
        <w:adjustRightInd w:val="0"/>
        <w:spacing w:after="0" w:line="240" w:lineRule="auto"/>
        <w:ind w:firstLine="708"/>
        <w:jc w:val="both"/>
        <w:rPr>
          <w:rFonts w:ascii="Times New Roman" w:eastAsia="Times New Roman" w:hAnsi="Times New Roman" w:cs="Times New Roman"/>
          <w:color w:val="000000"/>
          <w:kern w:val="3"/>
          <w:sz w:val="24"/>
          <w:szCs w:val="24"/>
          <w:lang w:eastAsia="zh-CN" w:bidi="hi-IN"/>
        </w:rPr>
      </w:pPr>
    </w:p>
    <w:p w:rsidR="004D5B6F" w:rsidRPr="00A479F7" w:rsidRDefault="004D5B6F" w:rsidP="004D5B6F">
      <w:pPr>
        <w:widowControl w:val="0"/>
        <w:shd w:val="clear" w:color="auto" w:fill="FFFFFF"/>
        <w:suppressAutoHyphens/>
        <w:autoSpaceDE w:val="0"/>
        <w:autoSpaceDN w:val="0"/>
        <w:adjustRightInd w:val="0"/>
        <w:spacing w:after="0" w:line="240" w:lineRule="auto"/>
        <w:ind w:firstLine="708"/>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color w:val="000000"/>
          <w:kern w:val="3"/>
          <w:sz w:val="24"/>
          <w:szCs w:val="24"/>
          <w:lang w:val="uk-UA" w:eastAsia="zh-CN" w:bidi="hi-IN"/>
        </w:rPr>
        <w:t>В лютый зимний холод всякая птица спешит к жилью человека. Там легче добыть пишу. Голод убивает обычный страх. Люди перестают пугать осторожную лесную живность. Тетерев и куропатка залетают в храни</w:t>
      </w:r>
      <w:r w:rsidRPr="00A479F7">
        <w:rPr>
          <w:rFonts w:ascii="Times New Roman" w:eastAsia="Times New Roman" w:hAnsi="Times New Roman" w:cs="Times New Roman"/>
          <w:color w:val="000000"/>
          <w:kern w:val="3"/>
          <w:sz w:val="24"/>
          <w:szCs w:val="24"/>
          <w:lang w:val="uk-UA" w:eastAsia="zh-CN" w:bidi="hi-IN"/>
        </w:rPr>
        <w:softHyphen/>
        <w:t>лища с зерном. Русаки ночью постоянно скачут в сад и огород. Ласки устраивают охоту на мышей в подвалах. Беляки прибегают щипать ду</w:t>
      </w:r>
      <w:r w:rsidRPr="00A479F7">
        <w:rPr>
          <w:rFonts w:ascii="Times New Roman" w:eastAsia="Times New Roman" w:hAnsi="Times New Roman" w:cs="Times New Roman"/>
          <w:color w:val="000000"/>
          <w:kern w:val="3"/>
          <w:sz w:val="24"/>
          <w:szCs w:val="24"/>
          <w:lang w:val="uk-UA" w:eastAsia="zh-CN" w:bidi="hi-IN"/>
        </w:rPr>
        <w:softHyphen/>
        <w:t>шистое сено из стогов.</w:t>
      </w:r>
    </w:p>
    <w:p w:rsidR="004D5B6F" w:rsidRPr="00A479F7" w:rsidRDefault="004D5B6F" w:rsidP="004D5B6F">
      <w:pPr>
        <w:widowControl w:val="0"/>
        <w:shd w:val="clear" w:color="auto" w:fill="FFFFFF"/>
        <w:suppressAutoHyphens/>
        <w:autoSpaceDE w:val="0"/>
        <w:autoSpaceDN w:val="0"/>
        <w:adjustRightInd w:val="0"/>
        <w:spacing w:after="0" w:line="240" w:lineRule="auto"/>
        <w:ind w:firstLine="708"/>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color w:val="000000"/>
          <w:kern w:val="3"/>
          <w:sz w:val="24"/>
          <w:szCs w:val="24"/>
          <w:lang w:val="uk-UA" w:eastAsia="zh-CN" w:bidi="hi-IN"/>
        </w:rPr>
        <w:t xml:space="preserve">Однажды через открытую дверь в сторожку влетела синичка. Она стала клевать крошки на столе.       </w:t>
      </w:r>
    </w:p>
    <w:p w:rsidR="004D5B6F" w:rsidRPr="00A479F7" w:rsidRDefault="004D5B6F" w:rsidP="004D5B6F">
      <w:pPr>
        <w:widowControl w:val="0"/>
        <w:shd w:val="clear" w:color="auto" w:fill="FFFFFF"/>
        <w:suppressAutoHyphens/>
        <w:autoSpaceDE w:val="0"/>
        <w:autoSpaceDN w:val="0"/>
        <w:adjustRightInd w:val="0"/>
        <w:spacing w:after="0" w:line="240" w:lineRule="auto"/>
        <w:jc w:val="right"/>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i/>
          <w:iCs/>
          <w:color w:val="000000"/>
          <w:kern w:val="3"/>
          <w:sz w:val="24"/>
          <w:szCs w:val="24"/>
          <w:lang w:val="uk-UA" w:eastAsia="zh-CN" w:bidi="hi-IN"/>
        </w:rPr>
        <w:t>По В. Бианки</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kern w:val="3"/>
          <w:sz w:val="24"/>
          <w:szCs w:val="24"/>
          <w:lang w:val="uk-UA" w:eastAsia="zh-CN" w:bidi="hi-IN"/>
        </w:rPr>
      </w:pPr>
      <w:r w:rsidRPr="00A479F7">
        <w:rPr>
          <w:rFonts w:ascii="Times New Roman" w:eastAsia="Times New Roman" w:hAnsi="Times New Roman" w:cs="Times New Roman"/>
          <w:i/>
          <w:iCs/>
          <w:color w:val="000000"/>
          <w:kern w:val="3"/>
          <w:sz w:val="24"/>
          <w:szCs w:val="24"/>
          <w:lang w:val="uk-UA" w:eastAsia="zh-CN" w:bidi="hi-IN"/>
        </w:rPr>
        <w:t xml:space="preserve">Слово для справки: </w:t>
      </w:r>
      <w:r w:rsidRPr="00A479F7">
        <w:rPr>
          <w:rFonts w:ascii="Times New Roman" w:eastAsia="Times New Roman" w:hAnsi="Times New Roman" w:cs="Times New Roman"/>
          <w:color w:val="000000"/>
          <w:kern w:val="3"/>
          <w:sz w:val="24"/>
          <w:szCs w:val="24"/>
          <w:lang w:val="uk-UA" w:eastAsia="zh-CN" w:bidi="hi-IN"/>
        </w:rPr>
        <w:t xml:space="preserve">постоянно. </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b/>
          <w:bCs/>
          <w:i/>
          <w:iCs/>
          <w:color w:val="000000"/>
          <w:kern w:val="3"/>
          <w:sz w:val="24"/>
          <w:szCs w:val="24"/>
          <w:lang w:eastAsia="zh-CN" w:bidi="hi-IN"/>
        </w:rPr>
      </w:pP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b/>
          <w:bCs/>
          <w:i/>
          <w:iCs/>
          <w:color w:val="000000"/>
          <w:kern w:val="3"/>
          <w:sz w:val="24"/>
          <w:szCs w:val="24"/>
          <w:lang w:val="uk-UA" w:eastAsia="zh-CN" w:bidi="hi-IN"/>
        </w:rPr>
        <w:t xml:space="preserve">Грамматическое задание       </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1. </w:t>
      </w:r>
      <w:r w:rsidRPr="00A479F7">
        <w:rPr>
          <w:rFonts w:ascii="Times New Roman" w:eastAsia="Times New Roman" w:hAnsi="Times New Roman" w:cs="Times New Roman"/>
          <w:color w:val="000000"/>
          <w:kern w:val="3"/>
          <w:sz w:val="24"/>
          <w:szCs w:val="24"/>
          <w:lang w:val="uk-UA" w:eastAsia="zh-CN" w:bidi="hi-IN"/>
        </w:rPr>
        <w:t xml:space="preserve">Разберите по составу слова </w:t>
      </w:r>
      <w:r w:rsidRPr="00A479F7">
        <w:rPr>
          <w:rFonts w:ascii="Times New Roman" w:eastAsia="Times New Roman" w:hAnsi="Times New Roman" w:cs="Times New Roman"/>
          <w:i/>
          <w:iCs/>
          <w:color w:val="000000"/>
          <w:kern w:val="3"/>
          <w:sz w:val="24"/>
          <w:szCs w:val="24"/>
          <w:lang w:val="uk-UA" w:eastAsia="zh-CN" w:bidi="hi-IN"/>
        </w:rPr>
        <w:t>сторожка, зимний, душистое.</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i/>
          <w:iCs/>
          <w:color w:val="000000"/>
          <w:kern w:val="3"/>
          <w:sz w:val="24"/>
          <w:szCs w:val="24"/>
          <w:lang w:val="uk-UA" w:eastAsia="zh-CN" w:bidi="hi-IN"/>
        </w:rPr>
        <w:t xml:space="preserve">2. </w:t>
      </w:r>
      <w:r w:rsidRPr="00A479F7">
        <w:rPr>
          <w:rFonts w:ascii="Times New Roman" w:eastAsia="Times New Roman" w:hAnsi="Times New Roman" w:cs="Times New Roman"/>
          <w:color w:val="000000"/>
          <w:kern w:val="3"/>
          <w:sz w:val="24"/>
          <w:szCs w:val="24"/>
          <w:lang w:val="uk-UA" w:eastAsia="zh-CN" w:bidi="hi-IN"/>
        </w:rPr>
        <w:t xml:space="preserve">Подберите однокоренные слова к слову </w:t>
      </w:r>
      <w:r w:rsidRPr="00A479F7">
        <w:rPr>
          <w:rFonts w:ascii="Times New Roman" w:eastAsia="Times New Roman" w:hAnsi="Times New Roman" w:cs="Times New Roman"/>
          <w:i/>
          <w:iCs/>
          <w:color w:val="000000"/>
          <w:kern w:val="3"/>
          <w:sz w:val="24"/>
          <w:szCs w:val="24"/>
          <w:lang w:val="uk-UA" w:eastAsia="zh-CN" w:bidi="hi-IN"/>
        </w:rPr>
        <w:t>лесную.</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3. </w:t>
      </w:r>
      <w:r w:rsidRPr="00A479F7">
        <w:rPr>
          <w:rFonts w:ascii="Times New Roman" w:eastAsia="Times New Roman" w:hAnsi="Times New Roman" w:cs="Times New Roman"/>
          <w:color w:val="000000"/>
          <w:kern w:val="3"/>
          <w:sz w:val="24"/>
          <w:szCs w:val="24"/>
          <w:lang w:val="uk-UA" w:eastAsia="zh-CN" w:bidi="hi-IN"/>
        </w:rPr>
        <w:t>Выпишите из текста два глагола с приставками. Приставки выделите.</w:t>
      </w:r>
    </w:p>
    <w:p w:rsidR="004D5B6F" w:rsidRPr="00A479F7" w:rsidRDefault="004D5B6F" w:rsidP="004D5B6F">
      <w:pPr>
        <w:widowControl w:val="0"/>
        <w:suppressAutoHyphens/>
        <w:autoSpaceDN w:val="0"/>
        <w:spacing w:after="0" w:line="240" w:lineRule="auto"/>
        <w:jc w:val="center"/>
        <w:rPr>
          <w:rFonts w:ascii="Times New Roman" w:eastAsia="SimSun" w:hAnsi="Times New Roman" w:cs="Times New Roman"/>
          <w:b/>
          <w:kern w:val="3"/>
          <w:sz w:val="24"/>
          <w:szCs w:val="24"/>
          <w:lang w:eastAsia="zh-CN" w:bidi="hi-IN"/>
        </w:rPr>
      </w:pP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p>
    <w:p w:rsidR="00114DBA" w:rsidRPr="00A479F7" w:rsidRDefault="00114DBA" w:rsidP="00114DBA">
      <w:pPr>
        <w:jc w:val="center"/>
        <w:rPr>
          <w:rFonts w:ascii="Times New Roman" w:hAnsi="Times New Roman" w:cs="Times New Roman"/>
          <w:b/>
          <w:sz w:val="24"/>
          <w:szCs w:val="24"/>
        </w:rPr>
      </w:pPr>
      <w:r w:rsidRPr="00A479F7">
        <w:rPr>
          <w:rFonts w:ascii="Times New Roman" w:hAnsi="Times New Roman" w:cs="Times New Roman"/>
          <w:b/>
          <w:sz w:val="24"/>
          <w:szCs w:val="24"/>
        </w:rPr>
        <w:t>Спецификация диктанта</w:t>
      </w:r>
      <w:r w:rsidR="00D937A3" w:rsidRPr="00A479F7">
        <w:rPr>
          <w:rFonts w:ascii="Times New Roman" w:hAnsi="Times New Roman" w:cs="Times New Roman"/>
          <w:b/>
          <w:sz w:val="24"/>
          <w:szCs w:val="24"/>
        </w:rPr>
        <w:t>-4</w:t>
      </w:r>
    </w:p>
    <w:p w:rsidR="00114DBA" w:rsidRPr="00A479F7" w:rsidRDefault="00114DBA" w:rsidP="00114DBA">
      <w:pPr>
        <w:jc w:val="center"/>
        <w:rPr>
          <w:rFonts w:ascii="Times New Roman" w:hAnsi="Times New Roman" w:cs="Times New Roman"/>
          <w:b/>
          <w:sz w:val="24"/>
          <w:szCs w:val="24"/>
        </w:rPr>
      </w:pPr>
      <w:r w:rsidRPr="00A479F7">
        <w:rPr>
          <w:rFonts w:ascii="Times New Roman" w:hAnsi="Times New Roman" w:cs="Times New Roman"/>
          <w:b/>
          <w:sz w:val="24"/>
          <w:szCs w:val="24"/>
        </w:rPr>
        <w:t>по русскому языку для обучающихся  3 классов по теме</w:t>
      </w:r>
    </w:p>
    <w:p w:rsidR="00114DBA" w:rsidRPr="00A479F7" w:rsidRDefault="00114DBA" w:rsidP="00114DBA">
      <w:pPr>
        <w:jc w:val="center"/>
        <w:rPr>
          <w:rFonts w:ascii="Times New Roman" w:hAnsi="Times New Roman" w:cs="Times New Roman"/>
          <w:b/>
          <w:sz w:val="24"/>
          <w:szCs w:val="24"/>
        </w:rPr>
      </w:pPr>
      <w:r w:rsidRPr="00A479F7">
        <w:rPr>
          <w:rFonts w:ascii="Times New Roman" w:hAnsi="Times New Roman" w:cs="Times New Roman"/>
          <w:b/>
          <w:sz w:val="24"/>
          <w:szCs w:val="24"/>
        </w:rPr>
        <w:t>«Состав  слова»</w:t>
      </w:r>
    </w:p>
    <w:p w:rsidR="00114DBA" w:rsidRPr="00A479F7" w:rsidRDefault="00114DBA" w:rsidP="005F2C71">
      <w:pPr>
        <w:jc w:val="both"/>
        <w:rPr>
          <w:rFonts w:ascii="Times New Roman" w:hAnsi="Times New Roman" w:cs="Times New Roman"/>
          <w:sz w:val="24"/>
          <w:szCs w:val="24"/>
        </w:rPr>
      </w:pPr>
      <w:r w:rsidRPr="00A479F7">
        <w:rPr>
          <w:rFonts w:ascii="Times New Roman" w:hAnsi="Times New Roman" w:cs="Times New Roman"/>
          <w:sz w:val="24"/>
          <w:szCs w:val="24"/>
        </w:rPr>
        <w:t>1.Назначение работы -  оценка уровня усвоения знаний материала 3 класса, установить соответствие подготовки  обучающихся  3-х  классов по русскому  языку Федеральным   государственным стандартам  общего образования по русскому языку, выявить темы, вопросы содержания образования, вызывающие наибольшие трудности у обучающихся, мотивировать обучающихся, педагогов к организации деятельности по восполнению пробелов в уровне подготовки учащихся 3  класса.</w:t>
      </w:r>
    </w:p>
    <w:p w:rsidR="00114DBA" w:rsidRPr="00A479F7" w:rsidRDefault="00114DBA" w:rsidP="00114DBA">
      <w:pPr>
        <w:rPr>
          <w:rFonts w:ascii="Times New Roman" w:hAnsi="Times New Roman" w:cs="Times New Roman"/>
          <w:b/>
          <w:sz w:val="24"/>
          <w:szCs w:val="24"/>
        </w:rPr>
      </w:pPr>
      <w:r w:rsidRPr="00A479F7">
        <w:rPr>
          <w:rFonts w:ascii="Times New Roman" w:hAnsi="Times New Roman" w:cs="Times New Roman"/>
          <w:b/>
          <w:sz w:val="24"/>
          <w:szCs w:val="24"/>
        </w:rPr>
        <w:t xml:space="preserve"> 2.Документы, определяющие содержание  работы.</w:t>
      </w:r>
    </w:p>
    <w:p w:rsidR="00114DBA" w:rsidRPr="00C452FC" w:rsidRDefault="00114DBA" w:rsidP="005F2C71">
      <w:pPr>
        <w:jc w:val="both"/>
        <w:rPr>
          <w:rFonts w:ascii="Times New Roman" w:hAnsi="Times New Roman" w:cs="Times New Roman"/>
          <w:sz w:val="24"/>
          <w:szCs w:val="24"/>
        </w:rPr>
      </w:pPr>
      <w:r w:rsidRPr="00C452FC">
        <w:rPr>
          <w:rFonts w:ascii="Times New Roman" w:hAnsi="Times New Roman" w:cs="Times New Roman"/>
          <w:sz w:val="24"/>
          <w:szCs w:val="24"/>
        </w:rPr>
        <w:t>Содержание и основные характеристики проверочных материалов определяются на основе следующих документов:</w:t>
      </w:r>
    </w:p>
    <w:p w:rsidR="00C452FC" w:rsidRPr="007B52DF" w:rsidRDefault="00C452FC" w:rsidP="005F2C71">
      <w:pPr>
        <w:spacing w:after="0" w:line="240" w:lineRule="auto"/>
        <w:jc w:val="both"/>
        <w:rPr>
          <w:rFonts w:ascii="Times New Roman" w:eastAsia="Times New Roman" w:hAnsi="Times New Roman" w:cs="Times New Roman"/>
          <w:sz w:val="24"/>
          <w:szCs w:val="24"/>
          <w:lang w:eastAsia="ru-RU"/>
        </w:rPr>
      </w:pPr>
      <w:r w:rsidRPr="007B52DF">
        <w:rPr>
          <w:rFonts w:ascii="Times New Roman" w:eastAsia="Times New Roman" w:hAnsi="Times New Roman" w:cs="Times New Roman"/>
          <w:b/>
          <w:sz w:val="24"/>
          <w:szCs w:val="24"/>
          <w:lang w:eastAsia="ru-RU"/>
        </w:rPr>
        <w:t xml:space="preserve">     </w:t>
      </w:r>
      <w:r w:rsidRPr="007B52DF">
        <w:rPr>
          <w:rFonts w:ascii="Times New Roman" w:eastAsia="Times New Roman" w:hAnsi="Times New Roman" w:cs="Times New Roman"/>
          <w:sz w:val="24"/>
          <w:szCs w:val="24"/>
          <w:lang w:eastAsia="ru-RU"/>
        </w:rPr>
        <w:t>Федерального государственного стандарта начального общего образования (приказ Минобразования России)</w:t>
      </w:r>
    </w:p>
    <w:p w:rsidR="00C452FC" w:rsidRPr="007B52DF" w:rsidRDefault="00C452FC" w:rsidP="005F2C71">
      <w:pPr>
        <w:spacing w:after="0" w:line="240" w:lineRule="auto"/>
        <w:jc w:val="both"/>
        <w:rPr>
          <w:rFonts w:ascii="Times New Roman" w:eastAsia="Times New Roman" w:hAnsi="Times New Roman" w:cs="Times New Roman"/>
          <w:sz w:val="24"/>
          <w:szCs w:val="24"/>
          <w:lang w:eastAsia="ru-RU"/>
        </w:rPr>
      </w:pPr>
      <w:r w:rsidRPr="007B52DF">
        <w:rPr>
          <w:rFonts w:ascii="Times New Roman" w:eastAsia="Times New Roman" w:hAnsi="Times New Roman" w:cs="Times New Roman"/>
          <w:sz w:val="24"/>
          <w:szCs w:val="24"/>
          <w:lang w:eastAsia="ru-RU"/>
        </w:rPr>
        <w:t xml:space="preserve">     О сертификации качества педагогических тестовых материалов (приказ Минобразования  и науки России от 17.04. 2000 г. № 1122) </w:t>
      </w:r>
    </w:p>
    <w:p w:rsidR="00C452FC" w:rsidRPr="007A1B22" w:rsidRDefault="00C452FC" w:rsidP="005F2C71">
      <w:pPr>
        <w:suppressAutoHyphens/>
        <w:spacing w:before="102" w:after="0" w:line="276" w:lineRule="auto"/>
        <w:ind w:left="720" w:right="-28" w:hanging="363"/>
        <w:jc w:val="both"/>
        <w:rPr>
          <w:rFonts w:ascii="Times New Roman" w:eastAsia="Times New Roman" w:hAnsi="Times New Roman" w:cs="Times New Roman"/>
          <w:b/>
          <w:sz w:val="24"/>
          <w:szCs w:val="24"/>
          <w:lang w:eastAsia="ar-SA"/>
        </w:rPr>
      </w:pPr>
    </w:p>
    <w:p w:rsidR="00114DBA" w:rsidRPr="00A479F7" w:rsidRDefault="00114DBA" w:rsidP="00114DBA">
      <w:pPr>
        <w:rPr>
          <w:rFonts w:ascii="Times New Roman" w:hAnsi="Times New Roman" w:cs="Times New Roman"/>
          <w:b/>
          <w:sz w:val="24"/>
          <w:szCs w:val="24"/>
        </w:rPr>
      </w:pPr>
      <w:r w:rsidRPr="00A479F7">
        <w:rPr>
          <w:rFonts w:ascii="Times New Roman" w:hAnsi="Times New Roman" w:cs="Times New Roman"/>
          <w:b/>
          <w:sz w:val="24"/>
          <w:szCs w:val="24"/>
        </w:rPr>
        <w:t>3. Структура  работы.</w:t>
      </w:r>
    </w:p>
    <w:p w:rsidR="00114DBA" w:rsidRPr="00A479F7" w:rsidRDefault="00114DBA" w:rsidP="00114DBA">
      <w:pPr>
        <w:rPr>
          <w:rFonts w:ascii="Times New Roman" w:hAnsi="Times New Roman" w:cs="Times New Roman"/>
          <w:sz w:val="24"/>
          <w:szCs w:val="24"/>
        </w:rPr>
      </w:pPr>
      <w:r w:rsidRPr="00A479F7">
        <w:rPr>
          <w:rFonts w:ascii="Times New Roman" w:hAnsi="Times New Roman" w:cs="Times New Roman"/>
          <w:sz w:val="24"/>
          <w:szCs w:val="24"/>
        </w:rPr>
        <w:t>Диктант (47 слов)</w:t>
      </w:r>
    </w:p>
    <w:p w:rsidR="00C452FC" w:rsidRDefault="00C452FC" w:rsidP="00114DBA">
      <w:pPr>
        <w:rPr>
          <w:rFonts w:ascii="Times New Roman" w:hAnsi="Times New Roman" w:cs="Times New Roman"/>
          <w:b/>
          <w:sz w:val="24"/>
          <w:szCs w:val="24"/>
        </w:rPr>
      </w:pPr>
    </w:p>
    <w:p w:rsidR="00C452FC" w:rsidRDefault="00C452FC" w:rsidP="00114DBA">
      <w:pPr>
        <w:rPr>
          <w:rFonts w:ascii="Times New Roman" w:hAnsi="Times New Roman" w:cs="Times New Roman"/>
          <w:b/>
          <w:sz w:val="24"/>
          <w:szCs w:val="24"/>
        </w:rPr>
      </w:pPr>
    </w:p>
    <w:p w:rsidR="00C452FC" w:rsidRDefault="00C452FC" w:rsidP="00114DBA">
      <w:pPr>
        <w:rPr>
          <w:rFonts w:ascii="Times New Roman" w:hAnsi="Times New Roman" w:cs="Times New Roman"/>
          <w:b/>
          <w:sz w:val="24"/>
          <w:szCs w:val="24"/>
        </w:rPr>
      </w:pPr>
    </w:p>
    <w:p w:rsidR="00C452FC" w:rsidRDefault="00C452FC" w:rsidP="00114DBA">
      <w:pPr>
        <w:rPr>
          <w:rFonts w:ascii="Times New Roman" w:hAnsi="Times New Roman" w:cs="Times New Roman"/>
          <w:b/>
          <w:sz w:val="24"/>
          <w:szCs w:val="24"/>
        </w:rPr>
      </w:pPr>
    </w:p>
    <w:p w:rsidR="00114DBA" w:rsidRPr="00A479F7" w:rsidRDefault="00114DBA" w:rsidP="00114DBA">
      <w:pPr>
        <w:rPr>
          <w:rFonts w:ascii="Times New Roman" w:hAnsi="Times New Roman" w:cs="Times New Roman"/>
          <w:b/>
          <w:sz w:val="24"/>
          <w:szCs w:val="24"/>
        </w:rPr>
      </w:pPr>
      <w:r w:rsidRPr="00A479F7">
        <w:rPr>
          <w:rFonts w:ascii="Times New Roman" w:hAnsi="Times New Roman" w:cs="Times New Roman"/>
          <w:b/>
          <w:sz w:val="24"/>
          <w:szCs w:val="24"/>
        </w:rPr>
        <w:t>4. Распределение  заданий  диктанта по содержанию.</w:t>
      </w:r>
    </w:p>
    <w:p w:rsidR="00114DBA" w:rsidRPr="00A479F7" w:rsidRDefault="00114DBA" w:rsidP="00114DBA">
      <w:pPr>
        <w:rPr>
          <w:rFonts w:ascii="Times New Roman" w:hAnsi="Times New Roman" w:cs="Times New Roman"/>
          <w:b/>
          <w:sz w:val="24"/>
          <w:szCs w:val="24"/>
        </w:rPr>
      </w:pPr>
      <w:r w:rsidRPr="00A479F7">
        <w:rPr>
          <w:rFonts w:ascii="Times New Roman" w:hAnsi="Times New Roman" w:cs="Times New Roman"/>
          <w:b/>
          <w:sz w:val="24"/>
          <w:szCs w:val="24"/>
        </w:rPr>
        <w:tab/>
      </w:r>
    </w:p>
    <w:tbl>
      <w:tblPr>
        <w:tblStyle w:val="a5"/>
        <w:tblW w:w="0" w:type="auto"/>
        <w:tblLook w:val="04A0" w:firstRow="1" w:lastRow="0" w:firstColumn="1" w:lastColumn="0" w:noHBand="0" w:noVBand="1"/>
      </w:tblPr>
      <w:tblGrid>
        <w:gridCol w:w="959"/>
        <w:gridCol w:w="8612"/>
      </w:tblGrid>
      <w:tr w:rsidR="00114DBA" w:rsidRPr="00A479F7" w:rsidTr="0018381A">
        <w:tc>
          <w:tcPr>
            <w:tcW w:w="959" w:type="dxa"/>
          </w:tcPr>
          <w:p w:rsidR="00114DBA" w:rsidRPr="00A479F7" w:rsidRDefault="00114DBA" w:rsidP="0018381A">
            <w:pPr>
              <w:rPr>
                <w:rFonts w:ascii="Times New Roman" w:hAnsi="Times New Roman" w:cs="Times New Roman"/>
                <w:b/>
                <w:sz w:val="24"/>
                <w:szCs w:val="24"/>
              </w:rPr>
            </w:pPr>
          </w:p>
        </w:tc>
        <w:tc>
          <w:tcPr>
            <w:tcW w:w="8612" w:type="dxa"/>
          </w:tcPr>
          <w:p w:rsidR="00114DBA" w:rsidRPr="00A479F7" w:rsidRDefault="00114DBA" w:rsidP="0018381A">
            <w:pPr>
              <w:jc w:val="center"/>
              <w:rPr>
                <w:rFonts w:ascii="Times New Roman" w:hAnsi="Times New Roman" w:cs="Times New Roman"/>
                <w:b/>
                <w:sz w:val="24"/>
                <w:szCs w:val="24"/>
              </w:rPr>
            </w:pPr>
            <w:r w:rsidRPr="00A479F7">
              <w:rPr>
                <w:rFonts w:ascii="Times New Roman" w:hAnsi="Times New Roman" w:cs="Times New Roman"/>
                <w:b/>
                <w:sz w:val="24"/>
                <w:szCs w:val="24"/>
              </w:rPr>
              <w:t>Проверяемые элементы содержания.</w:t>
            </w:r>
          </w:p>
          <w:p w:rsidR="00114DBA" w:rsidRPr="00A479F7" w:rsidRDefault="00114DBA" w:rsidP="0018381A">
            <w:pPr>
              <w:rPr>
                <w:rFonts w:ascii="Times New Roman" w:hAnsi="Times New Roman" w:cs="Times New Roman"/>
                <w:b/>
                <w:sz w:val="24"/>
                <w:szCs w:val="24"/>
              </w:rPr>
            </w:pPr>
          </w:p>
        </w:tc>
      </w:tr>
      <w:tr w:rsidR="00114DBA" w:rsidRPr="00A479F7" w:rsidTr="0018381A">
        <w:tc>
          <w:tcPr>
            <w:tcW w:w="959"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1</w:t>
            </w:r>
          </w:p>
        </w:tc>
        <w:tc>
          <w:tcPr>
            <w:tcW w:w="8612"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чу-щу</w:t>
            </w:r>
          </w:p>
        </w:tc>
      </w:tr>
      <w:tr w:rsidR="00114DBA" w:rsidRPr="00A479F7" w:rsidTr="0018381A">
        <w:tc>
          <w:tcPr>
            <w:tcW w:w="959"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2</w:t>
            </w:r>
          </w:p>
        </w:tc>
        <w:tc>
          <w:tcPr>
            <w:tcW w:w="8612"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Разделительный мягкий знак</w:t>
            </w:r>
            <w:r w:rsidRPr="00A479F7">
              <w:rPr>
                <w:rFonts w:ascii="Times New Roman" w:hAnsi="Times New Roman" w:cs="Times New Roman"/>
                <w:sz w:val="24"/>
                <w:szCs w:val="24"/>
              </w:rPr>
              <w:tab/>
            </w:r>
          </w:p>
        </w:tc>
      </w:tr>
      <w:tr w:rsidR="00114DBA" w:rsidRPr="00A479F7" w:rsidTr="0018381A">
        <w:tc>
          <w:tcPr>
            <w:tcW w:w="959"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3</w:t>
            </w:r>
          </w:p>
        </w:tc>
        <w:tc>
          <w:tcPr>
            <w:tcW w:w="8612"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предлогов со словами</w:t>
            </w:r>
          </w:p>
        </w:tc>
      </w:tr>
      <w:tr w:rsidR="00114DBA" w:rsidRPr="00A479F7" w:rsidTr="0018381A">
        <w:tc>
          <w:tcPr>
            <w:tcW w:w="959"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4</w:t>
            </w:r>
          </w:p>
        </w:tc>
        <w:tc>
          <w:tcPr>
            <w:tcW w:w="8612"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безударной гласной в корне слова</w:t>
            </w:r>
          </w:p>
        </w:tc>
      </w:tr>
      <w:tr w:rsidR="00114DBA" w:rsidRPr="00A479F7" w:rsidTr="0018381A">
        <w:tc>
          <w:tcPr>
            <w:tcW w:w="959"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5</w:t>
            </w:r>
          </w:p>
        </w:tc>
        <w:tc>
          <w:tcPr>
            <w:tcW w:w="8612"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парных согласных</w:t>
            </w:r>
          </w:p>
        </w:tc>
      </w:tr>
      <w:tr w:rsidR="00114DBA" w:rsidRPr="00A479F7" w:rsidTr="0018381A">
        <w:tc>
          <w:tcPr>
            <w:tcW w:w="959"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6</w:t>
            </w:r>
          </w:p>
        </w:tc>
        <w:tc>
          <w:tcPr>
            <w:tcW w:w="8612"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Правописание  удвоенной  согласной</w:t>
            </w:r>
          </w:p>
        </w:tc>
      </w:tr>
      <w:tr w:rsidR="00114DBA" w:rsidRPr="00A479F7" w:rsidTr="0018381A">
        <w:tc>
          <w:tcPr>
            <w:tcW w:w="959"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7</w:t>
            </w:r>
          </w:p>
        </w:tc>
        <w:tc>
          <w:tcPr>
            <w:tcW w:w="8612"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 xml:space="preserve"> Правописание  непроизносимой согласной</w:t>
            </w:r>
          </w:p>
        </w:tc>
      </w:tr>
    </w:tbl>
    <w:p w:rsidR="00114DBA" w:rsidRPr="00A479F7" w:rsidRDefault="00114DBA" w:rsidP="00114DBA">
      <w:pPr>
        <w:rPr>
          <w:rFonts w:ascii="Times New Roman" w:hAnsi="Times New Roman" w:cs="Times New Roman"/>
          <w:b/>
          <w:sz w:val="24"/>
          <w:szCs w:val="24"/>
        </w:rPr>
      </w:pPr>
    </w:p>
    <w:p w:rsidR="00114DBA" w:rsidRPr="00A479F7" w:rsidRDefault="00114DBA" w:rsidP="00114DBA">
      <w:pPr>
        <w:rPr>
          <w:rFonts w:ascii="Times New Roman" w:hAnsi="Times New Roman" w:cs="Times New Roman"/>
          <w:b/>
          <w:sz w:val="24"/>
          <w:szCs w:val="24"/>
        </w:rPr>
      </w:pPr>
    </w:p>
    <w:p w:rsidR="00114DBA" w:rsidRPr="00A479F7" w:rsidRDefault="00114DBA" w:rsidP="00114DBA">
      <w:pPr>
        <w:rPr>
          <w:rFonts w:ascii="Times New Roman" w:hAnsi="Times New Roman" w:cs="Times New Roman"/>
          <w:b/>
          <w:sz w:val="24"/>
          <w:szCs w:val="24"/>
        </w:rPr>
      </w:pPr>
      <w:r w:rsidRPr="00A479F7">
        <w:rPr>
          <w:rFonts w:ascii="Times New Roman" w:hAnsi="Times New Roman" w:cs="Times New Roman"/>
          <w:b/>
          <w:sz w:val="24"/>
          <w:szCs w:val="24"/>
        </w:rPr>
        <w:t>5. Распределение грамматических заданий по содержанию.</w:t>
      </w:r>
    </w:p>
    <w:tbl>
      <w:tblPr>
        <w:tblStyle w:val="a5"/>
        <w:tblW w:w="0" w:type="auto"/>
        <w:tblLook w:val="04A0" w:firstRow="1" w:lastRow="0" w:firstColumn="1" w:lastColumn="0" w:noHBand="0" w:noVBand="1"/>
      </w:tblPr>
      <w:tblGrid>
        <w:gridCol w:w="1101"/>
        <w:gridCol w:w="8470"/>
      </w:tblGrid>
      <w:tr w:rsidR="00114DBA" w:rsidRPr="00A479F7" w:rsidTr="0018381A">
        <w:tc>
          <w:tcPr>
            <w:tcW w:w="1101" w:type="dxa"/>
          </w:tcPr>
          <w:p w:rsidR="00114DBA" w:rsidRPr="00A479F7" w:rsidRDefault="00114DBA" w:rsidP="0018381A">
            <w:pPr>
              <w:rPr>
                <w:rFonts w:ascii="Times New Roman" w:hAnsi="Times New Roman" w:cs="Times New Roman"/>
                <w:sz w:val="24"/>
                <w:szCs w:val="24"/>
              </w:rPr>
            </w:pPr>
          </w:p>
        </w:tc>
        <w:tc>
          <w:tcPr>
            <w:tcW w:w="8470"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b/>
                <w:sz w:val="24"/>
                <w:szCs w:val="24"/>
              </w:rPr>
              <w:t>Проверяемые элементы содержания.</w:t>
            </w:r>
          </w:p>
        </w:tc>
      </w:tr>
      <w:tr w:rsidR="00114DBA" w:rsidRPr="00A479F7" w:rsidTr="0018381A">
        <w:tc>
          <w:tcPr>
            <w:tcW w:w="1101"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1</w:t>
            </w:r>
          </w:p>
        </w:tc>
        <w:tc>
          <w:tcPr>
            <w:tcW w:w="8470"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 Разбор данных слов  по составу.</w:t>
            </w:r>
          </w:p>
        </w:tc>
      </w:tr>
      <w:tr w:rsidR="00114DBA" w:rsidRPr="00A479F7" w:rsidTr="0018381A">
        <w:tc>
          <w:tcPr>
            <w:tcW w:w="1101"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2</w:t>
            </w:r>
          </w:p>
        </w:tc>
        <w:tc>
          <w:tcPr>
            <w:tcW w:w="8470"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Разбор предложения, нахождение главных членов  и частей речи</w:t>
            </w:r>
          </w:p>
        </w:tc>
      </w:tr>
      <w:tr w:rsidR="00114DBA" w:rsidRPr="00A479F7" w:rsidTr="0018381A">
        <w:tc>
          <w:tcPr>
            <w:tcW w:w="1101"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3</w:t>
            </w:r>
          </w:p>
        </w:tc>
        <w:tc>
          <w:tcPr>
            <w:tcW w:w="8470" w:type="dxa"/>
          </w:tcPr>
          <w:p w:rsidR="00114DBA" w:rsidRPr="00A479F7" w:rsidRDefault="00114DBA" w:rsidP="00114DBA">
            <w:pPr>
              <w:rPr>
                <w:rFonts w:ascii="Times New Roman" w:hAnsi="Times New Roman" w:cs="Times New Roman"/>
                <w:sz w:val="24"/>
                <w:szCs w:val="24"/>
              </w:rPr>
            </w:pPr>
            <w:r w:rsidRPr="00A479F7">
              <w:rPr>
                <w:rFonts w:ascii="Times New Roman" w:hAnsi="Times New Roman" w:cs="Times New Roman"/>
                <w:sz w:val="24"/>
                <w:szCs w:val="24"/>
              </w:rPr>
              <w:t>Нахождение в тексте слов с безударной гласной, парной согласной, непроизносимой согласной в корне слова.</w:t>
            </w:r>
          </w:p>
        </w:tc>
      </w:tr>
    </w:tbl>
    <w:p w:rsidR="00114DBA" w:rsidRPr="00A479F7" w:rsidRDefault="00114DBA" w:rsidP="00114DBA">
      <w:pPr>
        <w:rPr>
          <w:rFonts w:ascii="Times New Roman" w:hAnsi="Times New Roman" w:cs="Times New Roman"/>
          <w:sz w:val="24"/>
          <w:szCs w:val="24"/>
        </w:rPr>
      </w:pPr>
    </w:p>
    <w:p w:rsidR="00114DBA" w:rsidRPr="00A479F7" w:rsidRDefault="00114DBA" w:rsidP="00114DBA">
      <w:pPr>
        <w:rPr>
          <w:rFonts w:ascii="Times New Roman" w:hAnsi="Times New Roman" w:cs="Times New Roman"/>
          <w:sz w:val="24"/>
          <w:szCs w:val="24"/>
        </w:rPr>
      </w:pPr>
    </w:p>
    <w:p w:rsidR="00114DBA" w:rsidRPr="00A479F7" w:rsidRDefault="00114DBA" w:rsidP="00114DBA">
      <w:pPr>
        <w:rPr>
          <w:rFonts w:ascii="Times New Roman" w:hAnsi="Times New Roman" w:cs="Times New Roman"/>
          <w:b/>
          <w:sz w:val="24"/>
          <w:szCs w:val="24"/>
        </w:rPr>
      </w:pPr>
      <w:r w:rsidRPr="00A479F7">
        <w:rPr>
          <w:rFonts w:ascii="Times New Roman" w:hAnsi="Times New Roman" w:cs="Times New Roman"/>
          <w:b/>
          <w:sz w:val="24"/>
          <w:szCs w:val="24"/>
        </w:rPr>
        <w:t>6. Система оценивания диктанта.</w:t>
      </w:r>
    </w:p>
    <w:p w:rsidR="00114DBA" w:rsidRPr="00A479F7" w:rsidRDefault="00114DBA" w:rsidP="00114DBA">
      <w:pPr>
        <w:rPr>
          <w:rFonts w:ascii="Times New Roman" w:hAnsi="Times New Roman" w:cs="Times New Roman"/>
          <w:sz w:val="24"/>
          <w:szCs w:val="24"/>
        </w:rPr>
      </w:pPr>
      <w:r w:rsidRPr="00A479F7">
        <w:rPr>
          <w:rFonts w:ascii="Times New Roman" w:hAnsi="Times New Roman" w:cs="Times New Roman"/>
          <w:sz w:val="24"/>
          <w:szCs w:val="24"/>
        </w:rPr>
        <w:t xml:space="preserve"> «5»</w:t>
      </w:r>
      <w:r w:rsidRPr="00A479F7">
        <w:rPr>
          <w:rFonts w:ascii="Times New Roman" w:hAnsi="Times New Roman" w:cs="Times New Roman"/>
          <w:sz w:val="24"/>
          <w:szCs w:val="24"/>
        </w:rPr>
        <w:tab/>
        <w:t>Ставится, если нет ошибок и исправлений; работа написана аккуратно в соответствии с требованиями каллиграфии</w:t>
      </w:r>
    </w:p>
    <w:p w:rsidR="00114DBA" w:rsidRPr="00A479F7" w:rsidRDefault="00114DBA" w:rsidP="00114DBA">
      <w:pPr>
        <w:rPr>
          <w:rFonts w:ascii="Times New Roman" w:hAnsi="Times New Roman" w:cs="Times New Roman"/>
          <w:sz w:val="24"/>
          <w:szCs w:val="24"/>
        </w:rPr>
      </w:pPr>
      <w:r w:rsidRPr="00A479F7">
        <w:rPr>
          <w:rFonts w:ascii="Times New Roman" w:hAnsi="Times New Roman" w:cs="Times New Roman"/>
          <w:sz w:val="24"/>
          <w:szCs w:val="24"/>
        </w:rPr>
        <w:t>«4»</w:t>
      </w:r>
      <w:r w:rsidRPr="00A479F7">
        <w:rPr>
          <w:rFonts w:ascii="Times New Roman" w:hAnsi="Times New Roman" w:cs="Times New Roman"/>
          <w:sz w:val="24"/>
          <w:szCs w:val="24"/>
        </w:rPr>
        <w:tab/>
        <w:t>Ставится, если не более двух орфографических ошибок; работа выполнена чисто, но есть небольшие отклонения от каллиграфических норм.</w:t>
      </w:r>
    </w:p>
    <w:p w:rsidR="00114DBA" w:rsidRPr="00A479F7" w:rsidRDefault="00114DBA" w:rsidP="00114DBA">
      <w:pPr>
        <w:rPr>
          <w:rFonts w:ascii="Times New Roman" w:hAnsi="Times New Roman" w:cs="Times New Roman"/>
          <w:sz w:val="24"/>
          <w:szCs w:val="24"/>
        </w:rPr>
      </w:pPr>
      <w:r w:rsidRPr="00A479F7">
        <w:rPr>
          <w:rFonts w:ascii="Times New Roman" w:hAnsi="Times New Roman" w:cs="Times New Roman"/>
          <w:sz w:val="24"/>
          <w:szCs w:val="24"/>
        </w:rPr>
        <w:t>«3»</w:t>
      </w:r>
      <w:r w:rsidRPr="00A479F7">
        <w:rPr>
          <w:rFonts w:ascii="Times New Roman" w:hAnsi="Times New Roman" w:cs="Times New Roman"/>
          <w:sz w:val="24"/>
          <w:szCs w:val="24"/>
        </w:rPr>
        <w:tab/>
        <w:t>Ставится, если допущено 3-5 ошибок , работа написана небрежно, неряшливо, небрежно.</w:t>
      </w:r>
    </w:p>
    <w:p w:rsidR="00114DBA" w:rsidRPr="00A479F7" w:rsidRDefault="00114DBA" w:rsidP="00114DBA">
      <w:pPr>
        <w:rPr>
          <w:rFonts w:ascii="Times New Roman" w:hAnsi="Times New Roman" w:cs="Times New Roman"/>
          <w:sz w:val="24"/>
          <w:szCs w:val="24"/>
        </w:rPr>
      </w:pPr>
      <w:r w:rsidRPr="00A479F7">
        <w:rPr>
          <w:rFonts w:ascii="Times New Roman" w:hAnsi="Times New Roman" w:cs="Times New Roman"/>
          <w:sz w:val="24"/>
          <w:szCs w:val="24"/>
        </w:rPr>
        <w:t>«2»</w:t>
      </w:r>
      <w:r w:rsidRPr="00A479F7">
        <w:rPr>
          <w:rFonts w:ascii="Times New Roman" w:hAnsi="Times New Roman" w:cs="Times New Roman"/>
          <w:sz w:val="24"/>
          <w:szCs w:val="24"/>
        </w:rPr>
        <w:tab/>
        <w:t>Ставится, если допущено более 5 орфографических ошибок, работа написана неряшливо.</w:t>
      </w:r>
    </w:p>
    <w:p w:rsidR="00114DBA" w:rsidRPr="00A479F7" w:rsidRDefault="00114DBA" w:rsidP="00114DBA">
      <w:pPr>
        <w:rPr>
          <w:rFonts w:ascii="Times New Roman" w:hAnsi="Times New Roman" w:cs="Times New Roman"/>
          <w:sz w:val="24"/>
          <w:szCs w:val="24"/>
        </w:rPr>
      </w:pPr>
      <w:r w:rsidRPr="00A479F7">
        <w:rPr>
          <w:rFonts w:ascii="Times New Roman" w:hAnsi="Times New Roman" w:cs="Times New Roman"/>
          <w:sz w:val="24"/>
          <w:szCs w:val="24"/>
        </w:rPr>
        <w:t>«1»</w:t>
      </w:r>
      <w:r w:rsidRPr="00A479F7">
        <w:rPr>
          <w:rFonts w:ascii="Times New Roman" w:hAnsi="Times New Roman" w:cs="Times New Roman"/>
          <w:sz w:val="24"/>
          <w:szCs w:val="24"/>
        </w:rPr>
        <w:tab/>
        <w:t>Ставится, если допущено более 8 орфографических ошибок.</w:t>
      </w:r>
    </w:p>
    <w:p w:rsidR="00114DBA" w:rsidRPr="00A479F7" w:rsidRDefault="00114DBA" w:rsidP="00114DBA">
      <w:pPr>
        <w:rPr>
          <w:rFonts w:ascii="Times New Roman" w:hAnsi="Times New Roman" w:cs="Times New Roman"/>
          <w:b/>
          <w:bCs/>
          <w:i/>
          <w:iCs/>
          <w:sz w:val="24"/>
          <w:szCs w:val="24"/>
        </w:rPr>
      </w:pPr>
    </w:p>
    <w:p w:rsidR="00114DBA" w:rsidRPr="00A479F7" w:rsidRDefault="00114DBA" w:rsidP="00114DBA">
      <w:pPr>
        <w:rPr>
          <w:rFonts w:ascii="Times New Roman" w:hAnsi="Times New Roman" w:cs="Times New Roman"/>
          <w:sz w:val="24"/>
          <w:szCs w:val="24"/>
        </w:rPr>
      </w:pPr>
      <w:r w:rsidRPr="00A479F7">
        <w:rPr>
          <w:rFonts w:ascii="Times New Roman" w:hAnsi="Times New Roman" w:cs="Times New Roman"/>
          <w:b/>
          <w:bCs/>
          <w:i/>
          <w:iCs/>
          <w:sz w:val="24"/>
          <w:szCs w:val="24"/>
        </w:rPr>
        <w:t>7.Система оценивания грамматического задания.</w:t>
      </w:r>
    </w:p>
    <w:p w:rsidR="00114DBA" w:rsidRPr="00A479F7" w:rsidRDefault="00114DBA" w:rsidP="00114DBA">
      <w:pPr>
        <w:rPr>
          <w:rFonts w:ascii="Times New Roman" w:hAnsi="Times New Roman" w:cs="Times New Roman"/>
          <w:sz w:val="24"/>
          <w:szCs w:val="24"/>
        </w:rPr>
      </w:pPr>
      <w:r w:rsidRPr="00A479F7">
        <w:rPr>
          <w:rFonts w:ascii="Times New Roman" w:hAnsi="Times New Roman" w:cs="Times New Roman"/>
          <w:sz w:val="24"/>
          <w:szCs w:val="24"/>
        </w:rP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114DBA" w:rsidRPr="00A479F7" w:rsidRDefault="00114DBA" w:rsidP="00114DBA">
      <w:pPr>
        <w:rPr>
          <w:rFonts w:ascii="Times New Roman" w:hAnsi="Times New Roman" w:cs="Times New Roman"/>
          <w:sz w:val="24"/>
          <w:szCs w:val="24"/>
        </w:rPr>
      </w:pPr>
      <w:r w:rsidRPr="00A479F7">
        <w:rPr>
          <w:rFonts w:ascii="Times New Roman" w:hAnsi="Times New Roman" w:cs="Times New Roman"/>
          <w:sz w:val="24"/>
          <w:szCs w:val="24"/>
        </w:rP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114DBA" w:rsidRPr="00A479F7" w:rsidRDefault="00114DBA" w:rsidP="00114DBA">
      <w:pPr>
        <w:rPr>
          <w:rFonts w:ascii="Times New Roman" w:hAnsi="Times New Roman" w:cs="Times New Roman"/>
          <w:sz w:val="24"/>
          <w:szCs w:val="24"/>
        </w:rPr>
      </w:pPr>
      <w:r w:rsidRPr="00A479F7">
        <w:rPr>
          <w:rFonts w:ascii="Times New Roman" w:hAnsi="Times New Roman" w:cs="Times New Roman"/>
          <w:sz w:val="24"/>
          <w:szCs w:val="24"/>
        </w:rPr>
        <w:lastRenderedPageBreak/>
        <w:t>«3» – ставится, если ученик обнаруживает усвоение определённой части из изученного материала, в работе правильно выполнил не менее 1/2 заданий;</w:t>
      </w:r>
    </w:p>
    <w:p w:rsidR="00114DBA" w:rsidRPr="00A479F7" w:rsidRDefault="00114DBA" w:rsidP="00114DBA">
      <w:pPr>
        <w:rPr>
          <w:rFonts w:ascii="Times New Roman" w:hAnsi="Times New Roman" w:cs="Times New Roman"/>
          <w:sz w:val="24"/>
          <w:szCs w:val="24"/>
        </w:rPr>
      </w:pPr>
      <w:r w:rsidRPr="00A479F7">
        <w:rPr>
          <w:rFonts w:ascii="Times New Roman" w:hAnsi="Times New Roman" w:cs="Times New Roman"/>
          <w:sz w:val="24"/>
          <w:szCs w:val="24"/>
        </w:rPr>
        <w:t>«2» – ставится, если ученик обнаруживает плохое знание учебного материала, не справляется с большинством грамматических заданий.</w:t>
      </w:r>
    </w:p>
    <w:p w:rsidR="00114DBA" w:rsidRPr="00A479F7" w:rsidRDefault="00114DBA" w:rsidP="00114DBA">
      <w:pPr>
        <w:rPr>
          <w:rFonts w:ascii="Times New Roman" w:hAnsi="Times New Roman" w:cs="Times New Roman"/>
          <w:sz w:val="24"/>
          <w:szCs w:val="24"/>
        </w:rPr>
      </w:pPr>
    </w:p>
    <w:p w:rsidR="00114DBA" w:rsidRPr="00A479F7" w:rsidRDefault="00114DBA" w:rsidP="00114DBA">
      <w:pPr>
        <w:rPr>
          <w:rFonts w:ascii="Times New Roman" w:hAnsi="Times New Roman" w:cs="Times New Roman"/>
          <w:sz w:val="24"/>
          <w:szCs w:val="24"/>
        </w:rPr>
      </w:pPr>
    </w:p>
    <w:p w:rsidR="00C452FC" w:rsidRDefault="00114DBA" w:rsidP="00C452FC">
      <w:pPr>
        <w:rPr>
          <w:rFonts w:ascii="Times New Roman" w:hAnsi="Times New Roman" w:cs="Times New Roman"/>
          <w:b/>
          <w:sz w:val="24"/>
          <w:szCs w:val="24"/>
        </w:rPr>
      </w:pPr>
      <w:r w:rsidRPr="00A479F7">
        <w:rPr>
          <w:rFonts w:ascii="Times New Roman" w:hAnsi="Times New Roman" w:cs="Times New Roman"/>
          <w:b/>
          <w:sz w:val="24"/>
          <w:szCs w:val="24"/>
        </w:rPr>
        <w:t>8. Время выполнения работы</w:t>
      </w:r>
    </w:p>
    <w:p w:rsidR="004D5B6F" w:rsidRPr="00C452FC" w:rsidRDefault="00114DBA" w:rsidP="00C452FC">
      <w:pPr>
        <w:rPr>
          <w:rFonts w:ascii="Times New Roman" w:hAnsi="Times New Roman" w:cs="Times New Roman"/>
          <w:b/>
          <w:sz w:val="24"/>
          <w:szCs w:val="24"/>
        </w:rPr>
      </w:pPr>
      <w:r w:rsidRPr="00A479F7">
        <w:rPr>
          <w:rFonts w:ascii="Times New Roman" w:hAnsi="Times New Roman" w:cs="Times New Roman"/>
          <w:sz w:val="24"/>
          <w:szCs w:val="24"/>
        </w:rPr>
        <w:t xml:space="preserve"> На выполнение всей работы отводится 40 минут</w:t>
      </w:r>
    </w:p>
    <w:p w:rsidR="004D5B6F" w:rsidRPr="00A479F7" w:rsidRDefault="004D5B6F" w:rsidP="004D5B6F">
      <w:pPr>
        <w:spacing w:after="0" w:line="240" w:lineRule="auto"/>
        <w:ind w:left="709"/>
        <w:contextualSpacing/>
        <w:jc w:val="both"/>
        <w:rPr>
          <w:rFonts w:ascii="Times New Roman" w:eastAsia="Times New Roman" w:hAnsi="Times New Roman" w:cs="Times New Roman"/>
          <w:sz w:val="24"/>
          <w:szCs w:val="24"/>
          <w:lang w:eastAsia="ru-RU"/>
        </w:rPr>
      </w:pPr>
    </w:p>
    <w:p w:rsidR="004D5B6F" w:rsidRPr="00A479F7" w:rsidRDefault="004D5B6F" w:rsidP="004D5B6F">
      <w:pPr>
        <w:widowControl w:val="0"/>
        <w:suppressAutoHyphens/>
        <w:autoSpaceDN w:val="0"/>
        <w:spacing w:after="0" w:line="240" w:lineRule="auto"/>
        <w:jc w:val="center"/>
        <w:rPr>
          <w:rFonts w:ascii="Times New Roman" w:eastAsia="SimSun" w:hAnsi="Times New Roman" w:cs="Times New Roman"/>
          <w:b/>
          <w:kern w:val="3"/>
          <w:sz w:val="24"/>
          <w:szCs w:val="24"/>
          <w:lang w:val="uk-UA" w:eastAsia="zh-CN" w:bidi="hi-IN"/>
        </w:rPr>
      </w:pPr>
      <w:r w:rsidRPr="00A479F7">
        <w:rPr>
          <w:rFonts w:ascii="Times New Roman" w:eastAsia="SimSun" w:hAnsi="Times New Roman" w:cs="Times New Roman"/>
          <w:b/>
          <w:kern w:val="3"/>
          <w:sz w:val="24"/>
          <w:szCs w:val="24"/>
          <w:lang w:val="uk-UA" w:eastAsia="zh-CN" w:bidi="hi-IN"/>
        </w:rPr>
        <w:t>Контрольный диктант</w:t>
      </w:r>
      <w:r w:rsidRPr="00A479F7">
        <w:rPr>
          <w:rFonts w:ascii="Times New Roman" w:eastAsia="SimSun" w:hAnsi="Times New Roman" w:cs="Times New Roman"/>
          <w:b/>
          <w:kern w:val="3"/>
          <w:sz w:val="24"/>
          <w:szCs w:val="24"/>
          <w:lang w:eastAsia="zh-CN" w:bidi="hi-IN"/>
        </w:rPr>
        <w:t xml:space="preserve"> №4</w:t>
      </w:r>
      <w:r w:rsidRPr="00A479F7">
        <w:rPr>
          <w:rFonts w:ascii="Times New Roman" w:eastAsia="SimSun" w:hAnsi="Times New Roman" w:cs="Times New Roman"/>
          <w:b/>
          <w:kern w:val="3"/>
          <w:sz w:val="24"/>
          <w:szCs w:val="24"/>
          <w:lang w:val="uk-UA" w:eastAsia="zh-CN" w:bidi="hi-IN"/>
        </w:rPr>
        <w:t xml:space="preserve"> по теме ««Правописание корней  слов»</w:t>
      </w:r>
    </w:p>
    <w:p w:rsidR="004D5B6F" w:rsidRPr="00A479F7" w:rsidRDefault="004D5B6F" w:rsidP="004D5B6F">
      <w:pPr>
        <w:spacing w:after="0" w:line="240" w:lineRule="auto"/>
        <w:ind w:firstLine="709"/>
        <w:contextualSpacing/>
        <w:jc w:val="both"/>
        <w:rPr>
          <w:rFonts w:ascii="Times New Roman" w:eastAsia="Times New Roman" w:hAnsi="Times New Roman" w:cs="Times New Roman"/>
          <w:sz w:val="24"/>
          <w:szCs w:val="24"/>
          <w:lang w:eastAsia="ru-RU"/>
        </w:rPr>
      </w:pPr>
      <w:r w:rsidRPr="00A479F7">
        <w:rPr>
          <w:rFonts w:ascii="Times New Roman" w:eastAsia="Times New Roman" w:hAnsi="Times New Roman" w:cs="Times New Roman"/>
          <w:b/>
          <w:sz w:val="24"/>
          <w:szCs w:val="24"/>
          <w:lang w:eastAsia="ru-RU"/>
        </w:rPr>
        <w:t>Цель:</w:t>
      </w:r>
      <w:r w:rsidRPr="00A479F7">
        <w:rPr>
          <w:rFonts w:ascii="Times New Roman" w:eastAsia="Times New Roman" w:hAnsi="Times New Roman" w:cs="Times New Roman"/>
          <w:sz w:val="24"/>
          <w:szCs w:val="24"/>
          <w:lang w:eastAsia="ru-RU"/>
        </w:rPr>
        <w:t xml:space="preserve"> проверить умения учащихся писать и оформлять предложения, правильно писать слова со знакомыми орфограммами,</w:t>
      </w:r>
      <w:r w:rsidRPr="00A479F7">
        <w:rPr>
          <w:rFonts w:ascii="Times New Roman" w:eastAsia="Times New Roman" w:hAnsi="Times New Roman" w:cs="Times New Roman"/>
          <w:color w:val="000000"/>
          <w:sz w:val="24"/>
          <w:szCs w:val="24"/>
          <w:lang w:eastAsia="ru-RU"/>
        </w:rPr>
        <w:t xml:space="preserve"> усвоение правил написания слов с изучен</w:t>
      </w:r>
      <w:r w:rsidRPr="00A479F7">
        <w:rPr>
          <w:rFonts w:ascii="Times New Roman" w:eastAsia="Times New Roman" w:hAnsi="Times New Roman" w:cs="Times New Roman"/>
          <w:color w:val="000000"/>
          <w:sz w:val="24"/>
          <w:szCs w:val="24"/>
          <w:lang w:eastAsia="ru-RU"/>
        </w:rPr>
        <w:softHyphen/>
        <w:t>ными орфограммами.</w:t>
      </w:r>
    </w:p>
    <w:p w:rsidR="004D5B6F" w:rsidRPr="00A479F7" w:rsidRDefault="004D5B6F" w:rsidP="004D5B6F">
      <w:pPr>
        <w:widowControl w:val="0"/>
        <w:suppressAutoHyphens/>
        <w:autoSpaceDN w:val="0"/>
        <w:spacing w:after="0" w:line="240" w:lineRule="auto"/>
        <w:jc w:val="center"/>
        <w:rPr>
          <w:rFonts w:ascii="Times New Roman" w:eastAsia="SimSun" w:hAnsi="Times New Roman" w:cs="Times New Roman"/>
          <w:b/>
          <w:kern w:val="3"/>
          <w:sz w:val="24"/>
          <w:szCs w:val="24"/>
          <w:lang w:eastAsia="zh-CN" w:bidi="hi-IN"/>
        </w:rPr>
      </w:pPr>
    </w:p>
    <w:p w:rsidR="004D5B6F" w:rsidRPr="00A479F7" w:rsidRDefault="004D5B6F" w:rsidP="004D5B6F">
      <w:pPr>
        <w:widowControl w:val="0"/>
        <w:shd w:val="clear" w:color="auto" w:fill="FFFFFF"/>
        <w:suppressAutoHyphens/>
        <w:autoSpaceDE w:val="0"/>
        <w:autoSpaceDN w:val="0"/>
        <w:adjustRightInd w:val="0"/>
        <w:spacing w:after="0" w:line="240" w:lineRule="auto"/>
        <w:jc w:val="center"/>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bCs/>
          <w:color w:val="000000"/>
          <w:kern w:val="3"/>
          <w:sz w:val="24"/>
          <w:szCs w:val="24"/>
          <w:lang w:val="uk-UA" w:eastAsia="zh-CN" w:bidi="hi-IN"/>
        </w:rPr>
        <w:t>Снеговик</w:t>
      </w:r>
    </w:p>
    <w:p w:rsidR="004D5B6F" w:rsidRPr="00A479F7" w:rsidRDefault="004D5B6F" w:rsidP="004D5B6F">
      <w:pPr>
        <w:widowControl w:val="0"/>
        <w:shd w:val="clear" w:color="auto" w:fill="FFFFFF"/>
        <w:suppressAutoHyphens/>
        <w:autoSpaceDE w:val="0"/>
        <w:autoSpaceDN w:val="0"/>
        <w:adjustRightInd w:val="0"/>
        <w:spacing w:after="0" w:line="240" w:lineRule="auto"/>
        <w:ind w:firstLine="708"/>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color w:val="000000"/>
          <w:kern w:val="3"/>
          <w:sz w:val="24"/>
          <w:szCs w:val="24"/>
          <w:lang w:val="uk-UA" w:eastAsia="zh-CN" w:bidi="hi-IN"/>
        </w:rPr>
        <w:t>Стоит чудесный зимний день. Падает лёгкий снег. Деревья одеты в белые шубки. Спит пруд под ледяной коркой. Яркое солнце на небе.</w:t>
      </w:r>
    </w:p>
    <w:p w:rsidR="004D5B6F" w:rsidRPr="00A479F7" w:rsidRDefault="004D5B6F" w:rsidP="004D5B6F">
      <w:pPr>
        <w:widowControl w:val="0"/>
        <w:shd w:val="clear" w:color="auto" w:fill="FFFFFF"/>
        <w:suppressAutoHyphens/>
        <w:autoSpaceDE w:val="0"/>
        <w:autoSpaceDN w:val="0"/>
        <w:adjustRightInd w:val="0"/>
        <w:spacing w:after="0" w:line="240" w:lineRule="auto"/>
        <w:ind w:firstLine="708"/>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color w:val="000000"/>
          <w:kern w:val="3"/>
          <w:sz w:val="24"/>
          <w:szCs w:val="24"/>
          <w:lang w:val="uk-UA" w:eastAsia="zh-CN" w:bidi="hi-IN"/>
        </w:rPr>
        <w:t>Выбежала группа ребят. Они стали лепить снеговика. Глазки сдела</w:t>
      </w:r>
      <w:r w:rsidRPr="00A479F7">
        <w:rPr>
          <w:rFonts w:ascii="Times New Roman" w:eastAsia="Times New Roman" w:hAnsi="Times New Roman" w:cs="Times New Roman"/>
          <w:color w:val="000000"/>
          <w:kern w:val="3"/>
          <w:sz w:val="24"/>
          <w:szCs w:val="24"/>
          <w:lang w:val="uk-UA" w:eastAsia="zh-CN" w:bidi="hi-IN"/>
        </w:rPr>
        <w:softHyphen/>
        <w:t>ли ему из светлых льдинок, рот и нос из морковки, а брови из угольков. Радостно и весело всем!</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b/>
          <w:bCs/>
          <w:i/>
          <w:iCs/>
          <w:color w:val="000000"/>
          <w:kern w:val="3"/>
          <w:sz w:val="24"/>
          <w:szCs w:val="24"/>
          <w:lang w:eastAsia="zh-CN" w:bidi="hi-IN"/>
        </w:rPr>
      </w:pP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b/>
          <w:bCs/>
          <w:i/>
          <w:iCs/>
          <w:color w:val="000000"/>
          <w:kern w:val="3"/>
          <w:sz w:val="24"/>
          <w:szCs w:val="24"/>
          <w:lang w:val="uk-UA" w:eastAsia="zh-CN" w:bidi="hi-IN"/>
        </w:rPr>
        <w:t>Грамматическое задание</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1. </w:t>
      </w:r>
      <w:r w:rsidRPr="00A479F7">
        <w:rPr>
          <w:rFonts w:ascii="Times New Roman" w:eastAsia="Times New Roman" w:hAnsi="Times New Roman" w:cs="Times New Roman"/>
          <w:color w:val="000000"/>
          <w:kern w:val="3"/>
          <w:sz w:val="24"/>
          <w:szCs w:val="24"/>
          <w:lang w:val="uk-UA" w:eastAsia="zh-CN" w:bidi="hi-IN"/>
        </w:rPr>
        <w:t>В первом предложении подчеркните главные члены и ука</w:t>
      </w:r>
      <w:r w:rsidRPr="00A479F7">
        <w:rPr>
          <w:rFonts w:ascii="Times New Roman" w:eastAsia="Times New Roman" w:hAnsi="Times New Roman" w:cs="Times New Roman"/>
          <w:color w:val="000000"/>
          <w:kern w:val="3"/>
          <w:sz w:val="24"/>
          <w:szCs w:val="24"/>
          <w:lang w:val="uk-UA" w:eastAsia="zh-CN" w:bidi="hi-IN"/>
        </w:rPr>
        <w:softHyphen/>
        <w:t>жите части речи.</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2.  </w:t>
      </w:r>
      <w:r w:rsidRPr="00A479F7">
        <w:rPr>
          <w:rFonts w:ascii="Times New Roman" w:eastAsia="Times New Roman" w:hAnsi="Times New Roman" w:cs="Times New Roman"/>
          <w:color w:val="000000"/>
          <w:kern w:val="3"/>
          <w:sz w:val="24"/>
          <w:szCs w:val="24"/>
          <w:lang w:val="uk-UA" w:eastAsia="zh-CN" w:bidi="hi-IN"/>
        </w:rPr>
        <w:t xml:space="preserve">Разберите слова по составу: вариант 1 — </w:t>
      </w:r>
      <w:r w:rsidRPr="00A479F7">
        <w:rPr>
          <w:rFonts w:ascii="Times New Roman" w:eastAsia="Times New Roman" w:hAnsi="Times New Roman" w:cs="Times New Roman"/>
          <w:i/>
          <w:iCs/>
          <w:color w:val="000000"/>
          <w:kern w:val="3"/>
          <w:sz w:val="24"/>
          <w:szCs w:val="24"/>
          <w:lang w:val="uk-UA" w:eastAsia="zh-CN" w:bidi="hi-IN"/>
        </w:rPr>
        <w:t xml:space="preserve">зимний, шубки; </w:t>
      </w:r>
      <w:r w:rsidRPr="00A479F7">
        <w:rPr>
          <w:rFonts w:ascii="Times New Roman" w:eastAsia="Times New Roman" w:hAnsi="Times New Roman" w:cs="Times New Roman"/>
          <w:color w:val="000000"/>
          <w:kern w:val="3"/>
          <w:sz w:val="24"/>
          <w:szCs w:val="24"/>
          <w:lang w:val="uk-UA" w:eastAsia="zh-CN" w:bidi="hi-IN"/>
        </w:rPr>
        <w:t>ва</w:t>
      </w:r>
      <w:r w:rsidRPr="00A479F7">
        <w:rPr>
          <w:rFonts w:ascii="Times New Roman" w:eastAsia="Times New Roman" w:hAnsi="Times New Roman" w:cs="Times New Roman"/>
          <w:color w:val="000000"/>
          <w:kern w:val="3"/>
          <w:sz w:val="24"/>
          <w:szCs w:val="24"/>
          <w:lang w:val="uk-UA" w:eastAsia="zh-CN" w:bidi="hi-IN"/>
        </w:rPr>
        <w:softHyphen/>
        <w:t xml:space="preserve">риант 2 — </w:t>
      </w:r>
      <w:r w:rsidRPr="00A479F7">
        <w:rPr>
          <w:rFonts w:ascii="Times New Roman" w:eastAsia="Times New Roman" w:hAnsi="Times New Roman" w:cs="Times New Roman"/>
          <w:i/>
          <w:iCs/>
          <w:color w:val="000000"/>
          <w:kern w:val="3"/>
          <w:sz w:val="24"/>
          <w:szCs w:val="24"/>
          <w:lang w:val="uk-UA" w:eastAsia="zh-CN" w:bidi="hi-IN"/>
        </w:rPr>
        <w:t>белые, морковки.</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3.  </w:t>
      </w:r>
      <w:r w:rsidRPr="00A479F7">
        <w:rPr>
          <w:rFonts w:ascii="Times New Roman" w:eastAsia="Times New Roman" w:hAnsi="Times New Roman" w:cs="Times New Roman"/>
          <w:color w:val="000000"/>
          <w:kern w:val="3"/>
          <w:sz w:val="24"/>
          <w:szCs w:val="24"/>
          <w:lang w:val="uk-UA" w:eastAsia="zh-CN" w:bidi="hi-IN"/>
        </w:rPr>
        <w:t>Найдите в тексте и запишите по одному слову с проверяе</w:t>
      </w:r>
      <w:r w:rsidRPr="00A479F7">
        <w:rPr>
          <w:rFonts w:ascii="Times New Roman" w:eastAsia="Times New Roman" w:hAnsi="Times New Roman" w:cs="Times New Roman"/>
          <w:color w:val="000000"/>
          <w:kern w:val="3"/>
          <w:sz w:val="24"/>
          <w:szCs w:val="24"/>
          <w:lang w:val="uk-UA" w:eastAsia="zh-CN" w:bidi="hi-IN"/>
        </w:rPr>
        <w:softHyphen/>
        <w:t>мым безударным гласным в корне, парным по глухости-звонко</w:t>
      </w:r>
      <w:r w:rsidRPr="00A479F7">
        <w:rPr>
          <w:rFonts w:ascii="Times New Roman" w:eastAsia="Times New Roman" w:hAnsi="Times New Roman" w:cs="Times New Roman"/>
          <w:color w:val="000000"/>
          <w:kern w:val="3"/>
          <w:sz w:val="24"/>
          <w:szCs w:val="24"/>
          <w:lang w:val="uk-UA" w:eastAsia="zh-CN" w:bidi="hi-IN"/>
        </w:rPr>
        <w:softHyphen/>
        <w:t>сти согласным, непроизносимым согласным. Рядом запишите проверочные слова.</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C452FC" w:rsidRDefault="00D937A3" w:rsidP="00114DBA">
      <w:pPr>
        <w:widowControl w:val="0"/>
        <w:tabs>
          <w:tab w:val="left" w:pos="4330"/>
        </w:tabs>
        <w:suppressAutoHyphens/>
        <w:autoSpaceDN w:val="0"/>
        <w:spacing w:after="0" w:line="240" w:lineRule="auto"/>
        <w:jc w:val="both"/>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 xml:space="preserve">                                      </w:t>
      </w:r>
    </w:p>
    <w:p w:rsidR="00114DBA" w:rsidRPr="00A479F7" w:rsidRDefault="00C452FC" w:rsidP="00114DBA">
      <w:pPr>
        <w:widowControl w:val="0"/>
        <w:tabs>
          <w:tab w:val="left" w:pos="4330"/>
        </w:tabs>
        <w:suppressAutoHyphens/>
        <w:autoSpaceDN w:val="0"/>
        <w:spacing w:after="0" w:line="240" w:lineRule="auto"/>
        <w:jc w:val="both"/>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 xml:space="preserve">                                     </w:t>
      </w:r>
      <w:r w:rsidR="00D937A3" w:rsidRPr="00A479F7">
        <w:rPr>
          <w:rFonts w:ascii="Times New Roman" w:eastAsia="SimSun" w:hAnsi="Times New Roman" w:cs="Times New Roman"/>
          <w:b/>
          <w:kern w:val="3"/>
          <w:sz w:val="24"/>
          <w:szCs w:val="24"/>
          <w:lang w:eastAsia="zh-CN" w:bidi="hi-IN"/>
        </w:rPr>
        <w:t xml:space="preserve"> </w:t>
      </w:r>
      <w:r w:rsidR="00114DBA" w:rsidRPr="00A479F7">
        <w:rPr>
          <w:rFonts w:ascii="Times New Roman" w:eastAsia="SimSun" w:hAnsi="Times New Roman" w:cs="Times New Roman"/>
          <w:b/>
          <w:kern w:val="3"/>
          <w:sz w:val="24"/>
          <w:szCs w:val="24"/>
          <w:lang w:eastAsia="zh-CN" w:bidi="hi-IN"/>
        </w:rPr>
        <w:t>Спецификация диктанта-5</w:t>
      </w:r>
    </w:p>
    <w:p w:rsidR="00114DBA" w:rsidRPr="00A479F7" w:rsidRDefault="00D937A3" w:rsidP="00114DBA">
      <w:pPr>
        <w:widowControl w:val="0"/>
        <w:tabs>
          <w:tab w:val="left" w:pos="4330"/>
        </w:tabs>
        <w:suppressAutoHyphens/>
        <w:autoSpaceDN w:val="0"/>
        <w:spacing w:after="0" w:line="240" w:lineRule="auto"/>
        <w:jc w:val="both"/>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 xml:space="preserve">              </w:t>
      </w:r>
      <w:r w:rsidR="00114DBA" w:rsidRPr="00A479F7">
        <w:rPr>
          <w:rFonts w:ascii="Times New Roman" w:eastAsia="SimSun" w:hAnsi="Times New Roman" w:cs="Times New Roman"/>
          <w:b/>
          <w:kern w:val="3"/>
          <w:sz w:val="24"/>
          <w:szCs w:val="24"/>
          <w:lang w:eastAsia="zh-CN" w:bidi="hi-IN"/>
        </w:rPr>
        <w:t xml:space="preserve">по русскому языку для обучающихся  3 классов </w:t>
      </w:r>
      <w:r w:rsidRPr="00A479F7">
        <w:rPr>
          <w:rFonts w:ascii="Times New Roman" w:eastAsia="SimSun" w:hAnsi="Times New Roman" w:cs="Times New Roman"/>
          <w:b/>
          <w:kern w:val="3"/>
          <w:sz w:val="24"/>
          <w:szCs w:val="24"/>
          <w:lang w:eastAsia="zh-CN" w:bidi="hi-IN"/>
        </w:rPr>
        <w:t>за 1</w:t>
      </w:r>
      <w:r w:rsidR="00114DBA" w:rsidRPr="00A479F7">
        <w:rPr>
          <w:rFonts w:ascii="Times New Roman" w:eastAsia="SimSun" w:hAnsi="Times New Roman" w:cs="Times New Roman"/>
          <w:b/>
          <w:kern w:val="3"/>
          <w:sz w:val="24"/>
          <w:szCs w:val="24"/>
          <w:lang w:eastAsia="zh-CN" w:bidi="hi-IN"/>
        </w:rPr>
        <w:t xml:space="preserve"> полугодие.</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kern w:val="3"/>
          <w:sz w:val="24"/>
          <w:szCs w:val="24"/>
          <w:lang w:eastAsia="zh-CN" w:bidi="hi-IN"/>
        </w:rPr>
        <w:t>1.Назначение работы -  оценка уровня усвоения знаний материала 3 класса, установить соответствие подготовки  обучающихся  3-х  классов по русскому  языку Федеральным   государственным стандартам  общего образования по русскому языку, выявить темы, вопросы содержания образования, вызывающие наибольшие трудности у обучающихся, мотивировать обучающихся, педагогов к организации деятельности по восполнению пробелов в уровне подготовки учащихся 3  класса.</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 xml:space="preserve"> 2.Документы, определяющие содержание  работы.</w:t>
      </w:r>
    </w:p>
    <w:p w:rsidR="00114DBA" w:rsidRPr="00C452FC"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C452FC">
        <w:rPr>
          <w:rFonts w:ascii="Times New Roman" w:eastAsia="SimSun" w:hAnsi="Times New Roman" w:cs="Times New Roman"/>
          <w:kern w:val="3"/>
          <w:sz w:val="24"/>
          <w:szCs w:val="24"/>
          <w:lang w:eastAsia="zh-CN" w:bidi="hi-IN"/>
        </w:rPr>
        <w:t>Содержание и основные характеристики проверочных материалов определяются на основе следующих документов:</w:t>
      </w:r>
    </w:p>
    <w:p w:rsidR="00C452FC" w:rsidRPr="007B52DF" w:rsidRDefault="00C452FC" w:rsidP="00C452FC">
      <w:pPr>
        <w:spacing w:after="0" w:line="240" w:lineRule="auto"/>
        <w:rPr>
          <w:rFonts w:ascii="Times New Roman" w:eastAsia="Times New Roman" w:hAnsi="Times New Roman" w:cs="Times New Roman"/>
          <w:sz w:val="24"/>
          <w:szCs w:val="24"/>
          <w:lang w:eastAsia="ru-RU"/>
        </w:rPr>
      </w:pPr>
      <w:r w:rsidRPr="007B52DF">
        <w:rPr>
          <w:rFonts w:ascii="Times New Roman" w:eastAsia="Times New Roman" w:hAnsi="Times New Roman" w:cs="Times New Roman"/>
          <w:b/>
          <w:sz w:val="24"/>
          <w:szCs w:val="24"/>
          <w:lang w:eastAsia="ru-RU"/>
        </w:rPr>
        <w:t xml:space="preserve">     </w:t>
      </w:r>
      <w:r w:rsidRPr="007B52DF">
        <w:rPr>
          <w:rFonts w:ascii="Times New Roman" w:eastAsia="Times New Roman" w:hAnsi="Times New Roman" w:cs="Times New Roman"/>
          <w:sz w:val="24"/>
          <w:szCs w:val="24"/>
          <w:lang w:eastAsia="ru-RU"/>
        </w:rPr>
        <w:t>Федерального государственного стандарта начального общего образования (приказ Минобразования России)</w:t>
      </w:r>
    </w:p>
    <w:p w:rsidR="00C452FC" w:rsidRPr="007B52DF" w:rsidRDefault="00C452FC" w:rsidP="00C452FC">
      <w:pPr>
        <w:spacing w:after="0" w:line="240" w:lineRule="auto"/>
        <w:rPr>
          <w:rFonts w:ascii="Times New Roman" w:eastAsia="Times New Roman" w:hAnsi="Times New Roman" w:cs="Times New Roman"/>
          <w:sz w:val="24"/>
          <w:szCs w:val="24"/>
          <w:lang w:eastAsia="ru-RU"/>
        </w:rPr>
      </w:pPr>
      <w:r w:rsidRPr="007B52DF">
        <w:rPr>
          <w:rFonts w:ascii="Times New Roman" w:eastAsia="Times New Roman" w:hAnsi="Times New Roman" w:cs="Times New Roman"/>
          <w:sz w:val="24"/>
          <w:szCs w:val="24"/>
          <w:lang w:eastAsia="ru-RU"/>
        </w:rPr>
        <w:t xml:space="preserve">     О сертификации качества педагогических тестовых материалов (приказ Минобразования  и науки России от 17.04. 2000 г. № 1122) </w:t>
      </w:r>
    </w:p>
    <w:p w:rsidR="00C452FC" w:rsidRDefault="00C452FC"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Структура  работы.</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Диктант (60 слов)</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4. Распределение  заданий  диктанта по содержанию.</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Проверяемые элементы содержания     </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 .     Правописание жи-ши</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Правописание  чк-чн</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Разделительный мягкий знак</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lastRenderedPageBreak/>
        <w:t>4.     Правописание безударной гласной в корне слова</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5.      Правописание парных согласных</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6.    Правописание предлогов со словами</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7.    Правописание приставок</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8. Знаки препинания в конце предложения.</w:t>
      </w:r>
    </w:p>
    <w:p w:rsidR="00114DBA" w:rsidRPr="00A479F7" w:rsidRDefault="00114DBA" w:rsidP="00114DBA">
      <w:pPr>
        <w:rPr>
          <w:rFonts w:ascii="Times New Roman" w:hAnsi="Times New Roman" w:cs="Times New Roman"/>
          <w:b/>
          <w:sz w:val="24"/>
          <w:szCs w:val="24"/>
        </w:rPr>
      </w:pPr>
      <w:r w:rsidRPr="00A479F7">
        <w:rPr>
          <w:rFonts w:ascii="Times New Roman" w:hAnsi="Times New Roman" w:cs="Times New Roman"/>
          <w:b/>
          <w:sz w:val="24"/>
          <w:szCs w:val="24"/>
        </w:rPr>
        <w:t>5. Распределение грамматических заданий по содержанию.</w:t>
      </w:r>
    </w:p>
    <w:tbl>
      <w:tblPr>
        <w:tblStyle w:val="a5"/>
        <w:tblW w:w="0" w:type="auto"/>
        <w:tblLook w:val="04A0" w:firstRow="1" w:lastRow="0" w:firstColumn="1" w:lastColumn="0" w:noHBand="0" w:noVBand="1"/>
      </w:tblPr>
      <w:tblGrid>
        <w:gridCol w:w="1101"/>
        <w:gridCol w:w="8470"/>
      </w:tblGrid>
      <w:tr w:rsidR="00114DBA" w:rsidRPr="00A479F7" w:rsidTr="0018381A">
        <w:tc>
          <w:tcPr>
            <w:tcW w:w="1101" w:type="dxa"/>
          </w:tcPr>
          <w:p w:rsidR="00114DBA" w:rsidRPr="00A479F7" w:rsidRDefault="00114DBA" w:rsidP="0018381A">
            <w:pPr>
              <w:rPr>
                <w:rFonts w:ascii="Times New Roman" w:hAnsi="Times New Roman" w:cs="Times New Roman"/>
                <w:sz w:val="24"/>
                <w:szCs w:val="24"/>
              </w:rPr>
            </w:pPr>
          </w:p>
        </w:tc>
        <w:tc>
          <w:tcPr>
            <w:tcW w:w="8470"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b/>
                <w:sz w:val="24"/>
                <w:szCs w:val="24"/>
              </w:rPr>
              <w:t>Проверяемые элементы содержания.</w:t>
            </w:r>
          </w:p>
        </w:tc>
      </w:tr>
      <w:tr w:rsidR="00114DBA" w:rsidRPr="00A479F7" w:rsidTr="0018381A">
        <w:tc>
          <w:tcPr>
            <w:tcW w:w="1101"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1</w:t>
            </w:r>
          </w:p>
        </w:tc>
        <w:tc>
          <w:tcPr>
            <w:tcW w:w="8470"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 Разбор данных слов  по составу.</w:t>
            </w:r>
          </w:p>
        </w:tc>
      </w:tr>
      <w:tr w:rsidR="00114DBA" w:rsidRPr="00A479F7" w:rsidTr="0018381A">
        <w:tc>
          <w:tcPr>
            <w:tcW w:w="1101"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2</w:t>
            </w:r>
          </w:p>
        </w:tc>
        <w:tc>
          <w:tcPr>
            <w:tcW w:w="8470" w:type="dxa"/>
          </w:tcPr>
          <w:p w:rsidR="00114DBA" w:rsidRPr="00A479F7" w:rsidRDefault="00114DBA" w:rsidP="00114DBA">
            <w:pPr>
              <w:rPr>
                <w:rFonts w:ascii="Times New Roman" w:hAnsi="Times New Roman" w:cs="Times New Roman"/>
                <w:sz w:val="24"/>
                <w:szCs w:val="24"/>
              </w:rPr>
            </w:pPr>
            <w:r w:rsidRPr="00A479F7">
              <w:rPr>
                <w:rFonts w:ascii="Times New Roman" w:hAnsi="Times New Roman" w:cs="Times New Roman"/>
                <w:sz w:val="24"/>
                <w:szCs w:val="24"/>
              </w:rPr>
              <w:t>Разбор предложения, нахождение главных членов  .</w:t>
            </w:r>
          </w:p>
        </w:tc>
      </w:tr>
      <w:tr w:rsidR="00114DBA" w:rsidRPr="00A479F7" w:rsidTr="0018381A">
        <w:tc>
          <w:tcPr>
            <w:tcW w:w="1101" w:type="dxa"/>
          </w:tcPr>
          <w:p w:rsidR="00114DBA" w:rsidRPr="00A479F7" w:rsidRDefault="00114DBA" w:rsidP="0018381A">
            <w:pPr>
              <w:rPr>
                <w:rFonts w:ascii="Times New Roman" w:hAnsi="Times New Roman" w:cs="Times New Roman"/>
                <w:sz w:val="24"/>
                <w:szCs w:val="24"/>
              </w:rPr>
            </w:pPr>
            <w:r w:rsidRPr="00A479F7">
              <w:rPr>
                <w:rFonts w:ascii="Times New Roman" w:hAnsi="Times New Roman" w:cs="Times New Roman"/>
                <w:sz w:val="24"/>
                <w:szCs w:val="24"/>
              </w:rPr>
              <w:t>3</w:t>
            </w:r>
          </w:p>
        </w:tc>
        <w:tc>
          <w:tcPr>
            <w:tcW w:w="8470" w:type="dxa"/>
          </w:tcPr>
          <w:p w:rsidR="00114DBA" w:rsidRPr="00A479F7" w:rsidRDefault="00114DBA" w:rsidP="00114DBA">
            <w:pPr>
              <w:rPr>
                <w:rFonts w:ascii="Times New Roman" w:hAnsi="Times New Roman" w:cs="Times New Roman"/>
                <w:sz w:val="24"/>
                <w:szCs w:val="24"/>
              </w:rPr>
            </w:pPr>
            <w:r w:rsidRPr="00A479F7">
              <w:rPr>
                <w:rFonts w:ascii="Times New Roman" w:hAnsi="Times New Roman" w:cs="Times New Roman"/>
                <w:sz w:val="24"/>
                <w:szCs w:val="24"/>
              </w:rPr>
              <w:t>Нахождение в тексте слов с  проверяемой безударной гласной  в корне слова.</w:t>
            </w:r>
          </w:p>
        </w:tc>
      </w:tr>
    </w:tbl>
    <w:p w:rsidR="00114DBA" w:rsidRPr="00A479F7" w:rsidRDefault="00114DBA" w:rsidP="00114DBA">
      <w:pPr>
        <w:rPr>
          <w:rFonts w:ascii="Times New Roman" w:hAnsi="Times New Roman" w:cs="Times New Roman"/>
          <w:sz w:val="24"/>
          <w:szCs w:val="24"/>
        </w:rPr>
      </w:pP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6. Система оценивания диктанта.</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«5»-Ставится, если нет ошибок и исправлений; работа написана аккуратно в соответствии с требованиями каллиграфии</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«4»-Ставится, если не более двух орфографических ошибок; работа выполнена чисто, но есть небольшие отклонения от каллиграфических норм.</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«3»-Ставится, если допущено 3-5 ошибок , работа написана небрежно, неряшливо, небрежно.</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«2»-Ставится, если допущено более 5 орфографических ошибок, работа написана неряшливо.</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«1»-Ставится, если допущено более 8 орфографических ошибок.</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6. Время выполнения работы</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На вып</w:t>
      </w:r>
      <w:r w:rsidR="00C452FC">
        <w:rPr>
          <w:rFonts w:ascii="Times New Roman" w:eastAsia="SimSun" w:hAnsi="Times New Roman" w:cs="Times New Roman"/>
          <w:kern w:val="3"/>
          <w:sz w:val="24"/>
          <w:szCs w:val="24"/>
          <w:lang w:eastAsia="zh-CN" w:bidi="hi-IN"/>
        </w:rPr>
        <w:t>олнение всей работы отводится 40</w:t>
      </w:r>
      <w:r w:rsidRPr="00A479F7">
        <w:rPr>
          <w:rFonts w:ascii="Times New Roman" w:eastAsia="SimSun" w:hAnsi="Times New Roman" w:cs="Times New Roman"/>
          <w:kern w:val="3"/>
          <w:sz w:val="24"/>
          <w:szCs w:val="24"/>
          <w:lang w:eastAsia="zh-CN" w:bidi="hi-IN"/>
        </w:rPr>
        <w:t xml:space="preserve"> минут</w:t>
      </w: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b/>
          <w:kern w:val="3"/>
          <w:sz w:val="24"/>
          <w:szCs w:val="24"/>
          <w:lang w:eastAsia="zh-CN" w:bidi="hi-IN"/>
        </w:rPr>
      </w:pPr>
    </w:p>
    <w:p w:rsidR="00114DBA" w:rsidRPr="00A479F7" w:rsidRDefault="00114DBA" w:rsidP="00114DBA">
      <w:pPr>
        <w:widowControl w:val="0"/>
        <w:tabs>
          <w:tab w:val="left" w:pos="4330"/>
        </w:tabs>
        <w:suppressAutoHyphens/>
        <w:autoSpaceDN w:val="0"/>
        <w:spacing w:after="0" w:line="240" w:lineRule="auto"/>
        <w:jc w:val="both"/>
        <w:rPr>
          <w:rFonts w:ascii="Times New Roman" w:eastAsia="SimSun" w:hAnsi="Times New Roman" w:cs="Times New Roman"/>
          <w:b/>
          <w:kern w:val="3"/>
          <w:sz w:val="24"/>
          <w:szCs w:val="24"/>
          <w:lang w:eastAsia="zh-CN" w:bidi="hi-IN"/>
        </w:rPr>
      </w:pPr>
    </w:p>
    <w:p w:rsidR="004D5B6F" w:rsidRPr="00A479F7" w:rsidRDefault="004D5B6F" w:rsidP="004D5B6F">
      <w:pPr>
        <w:widowControl w:val="0"/>
        <w:tabs>
          <w:tab w:val="left" w:pos="4330"/>
        </w:tabs>
        <w:suppressAutoHyphens/>
        <w:autoSpaceDN w:val="0"/>
        <w:spacing w:after="0" w:line="240" w:lineRule="auto"/>
        <w:jc w:val="both"/>
        <w:rPr>
          <w:rFonts w:ascii="Times New Roman" w:eastAsia="SimSun" w:hAnsi="Times New Roman" w:cs="Times New Roman"/>
          <w:kern w:val="3"/>
          <w:sz w:val="24"/>
          <w:szCs w:val="24"/>
          <w:lang w:eastAsia="zh-CN" w:bidi="hi-IN"/>
        </w:rPr>
      </w:pPr>
    </w:p>
    <w:p w:rsidR="004D5B6F" w:rsidRPr="00A479F7" w:rsidRDefault="004D5B6F" w:rsidP="004D5B6F">
      <w:pPr>
        <w:widowControl w:val="0"/>
        <w:suppressAutoHyphens/>
        <w:autoSpaceDN w:val="0"/>
        <w:spacing w:after="0" w:line="240" w:lineRule="auto"/>
        <w:jc w:val="center"/>
        <w:rPr>
          <w:rFonts w:ascii="Times New Roman" w:eastAsia="SimSun" w:hAnsi="Times New Roman" w:cs="Times New Roman"/>
          <w:b/>
          <w:kern w:val="3"/>
          <w:sz w:val="24"/>
          <w:szCs w:val="24"/>
          <w:lang w:val="uk-UA" w:eastAsia="zh-CN" w:bidi="hi-IN"/>
        </w:rPr>
      </w:pPr>
      <w:r w:rsidRPr="00A479F7">
        <w:rPr>
          <w:rFonts w:ascii="Times New Roman" w:eastAsia="SimSun" w:hAnsi="Times New Roman" w:cs="Times New Roman"/>
          <w:b/>
          <w:kern w:val="3"/>
          <w:sz w:val="24"/>
          <w:szCs w:val="24"/>
          <w:lang w:eastAsia="zh-CN" w:bidi="hi-IN"/>
        </w:rPr>
        <w:t>Контрольный д</w:t>
      </w:r>
      <w:r w:rsidRPr="00A479F7">
        <w:rPr>
          <w:rFonts w:ascii="Times New Roman" w:eastAsia="SimSun" w:hAnsi="Times New Roman" w:cs="Times New Roman"/>
          <w:b/>
          <w:kern w:val="3"/>
          <w:sz w:val="24"/>
          <w:szCs w:val="24"/>
          <w:lang w:val="uk-UA" w:eastAsia="zh-CN" w:bidi="hi-IN"/>
        </w:rPr>
        <w:t xml:space="preserve">иктант </w:t>
      </w:r>
      <w:r w:rsidRPr="00A479F7">
        <w:rPr>
          <w:rFonts w:ascii="Times New Roman" w:eastAsia="SimSun" w:hAnsi="Times New Roman" w:cs="Times New Roman"/>
          <w:b/>
          <w:kern w:val="3"/>
          <w:sz w:val="24"/>
          <w:szCs w:val="24"/>
          <w:lang w:eastAsia="zh-CN" w:bidi="hi-IN"/>
        </w:rPr>
        <w:t>№</w:t>
      </w:r>
      <w:r w:rsidRPr="00A479F7">
        <w:rPr>
          <w:rFonts w:ascii="Times New Roman" w:eastAsia="SimSun" w:hAnsi="Times New Roman" w:cs="Times New Roman"/>
          <w:b/>
          <w:kern w:val="3"/>
          <w:sz w:val="24"/>
          <w:szCs w:val="24"/>
          <w:lang w:val="uk-UA" w:eastAsia="zh-CN" w:bidi="hi-IN"/>
        </w:rPr>
        <w:t>5 за 1 полугодие</w:t>
      </w:r>
    </w:p>
    <w:p w:rsidR="004D5B6F" w:rsidRPr="00A479F7" w:rsidRDefault="004D5B6F" w:rsidP="004D5B6F">
      <w:pPr>
        <w:widowControl w:val="0"/>
        <w:suppressAutoHyphens/>
        <w:autoSpaceDN w:val="0"/>
        <w:spacing w:after="0" w:line="240" w:lineRule="auto"/>
        <w:jc w:val="center"/>
        <w:rPr>
          <w:rFonts w:ascii="Times New Roman" w:eastAsia="SimSun" w:hAnsi="Times New Roman" w:cs="Times New Roman"/>
          <w:b/>
          <w:kern w:val="3"/>
          <w:sz w:val="24"/>
          <w:szCs w:val="24"/>
          <w:lang w:eastAsia="zh-CN" w:bidi="hi-IN"/>
        </w:rPr>
      </w:pPr>
    </w:p>
    <w:p w:rsidR="004D5B6F" w:rsidRPr="00A479F7" w:rsidRDefault="004D5B6F" w:rsidP="004D5B6F">
      <w:pPr>
        <w:widowControl w:val="0"/>
        <w:suppressAutoHyphens/>
        <w:autoSpaceDN w:val="0"/>
        <w:spacing w:after="0" w:line="240" w:lineRule="auto"/>
        <w:jc w:val="center"/>
        <w:rPr>
          <w:rFonts w:ascii="Times New Roman" w:eastAsia="SimSun" w:hAnsi="Times New Roman" w:cs="Times New Roman"/>
          <w:b/>
          <w:kern w:val="3"/>
          <w:sz w:val="24"/>
          <w:szCs w:val="24"/>
          <w:lang w:val="uk-UA" w:eastAsia="zh-CN" w:bidi="hi-IN"/>
        </w:rPr>
      </w:pPr>
    </w:p>
    <w:p w:rsidR="004D5B6F" w:rsidRPr="00A479F7" w:rsidRDefault="004D5B6F" w:rsidP="004D5B6F">
      <w:pPr>
        <w:widowControl w:val="0"/>
        <w:suppressAutoHyphens/>
        <w:autoSpaceDN w:val="0"/>
        <w:spacing w:after="0" w:line="240" w:lineRule="auto"/>
        <w:ind w:firstLine="709"/>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b/>
          <w:kern w:val="3"/>
          <w:sz w:val="24"/>
          <w:szCs w:val="24"/>
          <w:lang w:val="uk-UA" w:eastAsia="zh-CN" w:bidi="hi-IN"/>
        </w:rPr>
        <w:t xml:space="preserve">Цель: </w:t>
      </w:r>
      <w:r w:rsidRPr="00A479F7">
        <w:rPr>
          <w:rFonts w:ascii="Times New Roman" w:eastAsia="SimSun" w:hAnsi="Times New Roman" w:cs="Times New Roman"/>
          <w:kern w:val="3"/>
          <w:sz w:val="24"/>
          <w:szCs w:val="24"/>
          <w:lang w:val="uk-UA" w:eastAsia="zh-CN" w:bidi="hi-IN"/>
        </w:rPr>
        <w:t>обобщить знания учащихся об имени существительном; проверить усвоение орфографических навыков на основе изученных тем.</w:t>
      </w:r>
    </w:p>
    <w:p w:rsidR="004D5B6F" w:rsidRPr="00A479F7" w:rsidRDefault="004D5B6F" w:rsidP="004D5B6F">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p>
    <w:p w:rsidR="004D5B6F" w:rsidRPr="00A479F7" w:rsidRDefault="004D5B6F" w:rsidP="004D5B6F">
      <w:pPr>
        <w:widowControl w:val="0"/>
        <w:suppressAutoHyphens/>
        <w:autoSpaceDN w:val="0"/>
        <w:spacing w:before="100" w:beforeAutospacing="1" w:after="100" w:afterAutospacing="1" w:line="360" w:lineRule="auto"/>
        <w:rPr>
          <w:rFonts w:ascii="Times New Roman" w:eastAsia="Times New Roman" w:hAnsi="Times New Roman" w:cs="Times New Roman"/>
          <w:color w:val="000000"/>
          <w:kern w:val="3"/>
          <w:sz w:val="24"/>
          <w:szCs w:val="24"/>
          <w:lang w:val="uk-UA" w:eastAsia="ru-RU" w:bidi="hi-IN"/>
        </w:rPr>
      </w:pPr>
      <w:r w:rsidRPr="00A479F7">
        <w:rPr>
          <w:rFonts w:ascii="Times New Roman" w:eastAsia="Times New Roman" w:hAnsi="Times New Roman" w:cs="Times New Roman"/>
          <w:color w:val="000000"/>
          <w:kern w:val="3"/>
          <w:sz w:val="24"/>
          <w:szCs w:val="24"/>
          <w:lang w:val="uk-UA" w:eastAsia="ru-RU" w:bidi="hi-IN"/>
        </w:rPr>
        <w:t xml:space="preserve">                                             Оляпка.</w:t>
      </w:r>
    </w:p>
    <w:p w:rsidR="004D5B6F" w:rsidRPr="00A479F7" w:rsidRDefault="004D5B6F" w:rsidP="004D5B6F">
      <w:pPr>
        <w:widowControl w:val="0"/>
        <w:suppressAutoHyphens/>
        <w:autoSpaceDN w:val="0"/>
        <w:spacing w:before="100" w:beforeAutospacing="1" w:after="100" w:afterAutospacing="1" w:line="360" w:lineRule="auto"/>
        <w:rPr>
          <w:rFonts w:ascii="Times New Roman" w:eastAsia="Times New Roman" w:hAnsi="Times New Roman" w:cs="Times New Roman"/>
          <w:color w:val="000000"/>
          <w:kern w:val="3"/>
          <w:sz w:val="24"/>
          <w:szCs w:val="24"/>
          <w:lang w:val="uk-UA" w:eastAsia="ru-RU" w:bidi="hi-IN"/>
        </w:rPr>
      </w:pPr>
      <w:r w:rsidRPr="00A479F7">
        <w:rPr>
          <w:rFonts w:ascii="Times New Roman" w:eastAsia="Times New Roman" w:hAnsi="Times New Roman" w:cs="Times New Roman"/>
          <w:color w:val="000000"/>
          <w:kern w:val="3"/>
          <w:sz w:val="24"/>
          <w:szCs w:val="24"/>
          <w:lang w:val="uk-UA" w:eastAsia="ru-RU" w:bidi="hi-IN"/>
        </w:rPr>
        <w:t>Декабрь. Мороз. Кругом лежит снег. </w:t>
      </w:r>
      <w:r w:rsidRPr="00A479F7">
        <w:rPr>
          <w:rFonts w:ascii="Times New Roman" w:eastAsia="Times New Roman" w:hAnsi="Times New Roman" w:cs="Times New Roman"/>
          <w:iCs/>
          <w:color w:val="000000"/>
          <w:kern w:val="3"/>
          <w:sz w:val="24"/>
          <w:szCs w:val="24"/>
          <w:lang w:val="uk-UA" w:eastAsia="ru-RU" w:bidi="hi-IN"/>
        </w:rPr>
        <w:t>На деревьях пушистые снежинки</w:t>
      </w:r>
      <w:r w:rsidRPr="00A479F7">
        <w:rPr>
          <w:rFonts w:ascii="Times New Roman" w:eastAsia="Times New Roman" w:hAnsi="Times New Roman" w:cs="Times New Roman"/>
          <w:color w:val="000000"/>
          <w:kern w:val="3"/>
          <w:sz w:val="24"/>
          <w:szCs w:val="24"/>
          <w:lang w:val="uk-UA" w:eastAsia="ru-RU" w:bidi="hi-IN"/>
        </w:rPr>
        <w:t>. С берез и осин листья давно опали. Только на дубах желтеют листья. Тишина.</w:t>
      </w:r>
    </w:p>
    <w:p w:rsidR="004D5B6F" w:rsidRPr="00A479F7" w:rsidRDefault="004D5B6F" w:rsidP="004D5B6F">
      <w:pPr>
        <w:widowControl w:val="0"/>
        <w:suppressAutoHyphens/>
        <w:autoSpaceDN w:val="0"/>
        <w:spacing w:before="100" w:beforeAutospacing="1" w:after="100" w:afterAutospacing="1" w:line="360" w:lineRule="auto"/>
        <w:rPr>
          <w:rFonts w:ascii="Times New Roman" w:eastAsia="Times New Roman" w:hAnsi="Times New Roman" w:cs="Times New Roman"/>
          <w:color w:val="000000"/>
          <w:kern w:val="3"/>
          <w:sz w:val="24"/>
          <w:szCs w:val="24"/>
          <w:lang w:val="uk-UA" w:eastAsia="ru-RU" w:bidi="hi-IN"/>
        </w:rPr>
      </w:pPr>
      <w:r w:rsidRPr="00A479F7">
        <w:rPr>
          <w:rFonts w:ascii="Times New Roman" w:eastAsia="Times New Roman" w:hAnsi="Times New Roman" w:cs="Times New Roman"/>
          <w:color w:val="000000"/>
          <w:kern w:val="3"/>
          <w:sz w:val="24"/>
          <w:szCs w:val="24"/>
          <w:lang w:val="uk-UA" w:eastAsia="ru-RU" w:bidi="hi-IN"/>
        </w:rPr>
        <w:t xml:space="preserve">     Вдруг донеслась веселая песня. Я оглянулся. </w:t>
      </w:r>
      <w:r w:rsidRPr="00A479F7">
        <w:rPr>
          <w:rFonts w:ascii="Times New Roman" w:eastAsia="Times New Roman" w:hAnsi="Times New Roman" w:cs="Times New Roman"/>
          <w:iCs/>
          <w:color w:val="000000"/>
          <w:kern w:val="3"/>
          <w:sz w:val="24"/>
          <w:szCs w:val="24"/>
          <w:lang w:val="uk-UA" w:eastAsia="ru-RU" w:bidi="hi-IN"/>
        </w:rPr>
        <w:t>На берегу реки сидела птичка</w:t>
      </w:r>
      <w:r w:rsidRPr="00A479F7">
        <w:rPr>
          <w:rFonts w:ascii="Times New Roman" w:eastAsia="Times New Roman" w:hAnsi="Times New Roman" w:cs="Times New Roman"/>
          <w:i/>
          <w:iCs/>
          <w:color w:val="000000"/>
          <w:kern w:val="3"/>
          <w:sz w:val="24"/>
          <w:szCs w:val="24"/>
          <w:lang w:val="uk-UA" w:eastAsia="ru-RU" w:bidi="hi-IN"/>
        </w:rPr>
        <w:t>.</w:t>
      </w:r>
      <w:r w:rsidRPr="00A479F7">
        <w:rPr>
          <w:rFonts w:ascii="Times New Roman" w:eastAsia="Times New Roman" w:hAnsi="Times New Roman" w:cs="Times New Roman"/>
          <w:color w:val="000000"/>
          <w:kern w:val="3"/>
          <w:sz w:val="24"/>
          <w:szCs w:val="24"/>
          <w:lang w:val="uk-UA" w:eastAsia="ru-RU" w:bidi="hi-IN"/>
        </w:rPr>
        <w:t> Я шагнул к ней. Птичка кинулась в воду и пропала. Я решил, что она утонула. Но кто это бежит по дну речки? Это оляпка или водяной воробей. </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bCs/>
          <w:i/>
          <w:iCs/>
          <w:color w:val="000000"/>
          <w:kern w:val="3"/>
          <w:sz w:val="24"/>
          <w:szCs w:val="24"/>
          <w:lang w:val="uk-UA" w:eastAsia="zh-CN" w:bidi="hi-IN"/>
        </w:rPr>
        <w:t>Грамматическое задание</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1.  </w:t>
      </w:r>
      <w:r w:rsidRPr="00A479F7">
        <w:rPr>
          <w:rFonts w:ascii="Times New Roman" w:eastAsia="Times New Roman" w:hAnsi="Times New Roman" w:cs="Times New Roman"/>
          <w:color w:val="000000"/>
          <w:kern w:val="3"/>
          <w:sz w:val="24"/>
          <w:szCs w:val="24"/>
          <w:lang w:val="uk-UA" w:eastAsia="zh-CN" w:bidi="hi-IN"/>
        </w:rPr>
        <w:t>Разберите предложения по членам: вариант 1 — третье, ва</w:t>
      </w:r>
      <w:r w:rsidRPr="00A479F7">
        <w:rPr>
          <w:rFonts w:ascii="Times New Roman" w:eastAsia="Times New Roman" w:hAnsi="Times New Roman" w:cs="Times New Roman"/>
          <w:color w:val="000000"/>
          <w:kern w:val="3"/>
          <w:sz w:val="24"/>
          <w:szCs w:val="24"/>
          <w:lang w:val="uk-UA" w:eastAsia="zh-CN" w:bidi="hi-IN"/>
        </w:rPr>
        <w:softHyphen/>
        <w:t>риант 2 — десятое.</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2. </w:t>
      </w:r>
      <w:r w:rsidRPr="00A479F7">
        <w:rPr>
          <w:rFonts w:ascii="Times New Roman" w:eastAsia="Times New Roman" w:hAnsi="Times New Roman" w:cs="Times New Roman"/>
          <w:color w:val="000000"/>
          <w:kern w:val="3"/>
          <w:sz w:val="24"/>
          <w:szCs w:val="24"/>
          <w:lang w:val="uk-UA" w:eastAsia="zh-CN" w:bidi="hi-IN"/>
        </w:rPr>
        <w:t xml:space="preserve">Разберите по составу слова </w:t>
      </w:r>
      <w:r w:rsidRPr="00A479F7">
        <w:rPr>
          <w:rFonts w:ascii="Times New Roman" w:eastAsia="Times New Roman" w:hAnsi="Times New Roman" w:cs="Times New Roman"/>
          <w:i/>
          <w:iCs/>
          <w:color w:val="000000"/>
          <w:kern w:val="3"/>
          <w:sz w:val="24"/>
          <w:szCs w:val="24"/>
          <w:lang w:val="uk-UA" w:eastAsia="zh-CN" w:bidi="hi-IN"/>
        </w:rPr>
        <w:t>осинка, переход.</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3.  </w:t>
      </w:r>
      <w:r w:rsidRPr="00A479F7">
        <w:rPr>
          <w:rFonts w:ascii="Times New Roman" w:eastAsia="Times New Roman" w:hAnsi="Times New Roman" w:cs="Times New Roman"/>
          <w:color w:val="000000"/>
          <w:kern w:val="3"/>
          <w:sz w:val="24"/>
          <w:szCs w:val="24"/>
          <w:lang w:val="uk-UA" w:eastAsia="zh-CN" w:bidi="hi-IN"/>
        </w:rPr>
        <w:t>Найдите в тексте и подчеркните два слова с безударными гласными в корне, которые можно проверить.</w:t>
      </w:r>
    </w:p>
    <w:p w:rsidR="004D5B6F" w:rsidRPr="00A479F7" w:rsidRDefault="004D5B6F" w:rsidP="004D5B6F">
      <w:pPr>
        <w:widowControl w:val="0"/>
        <w:suppressAutoHyphens/>
        <w:autoSpaceDN w:val="0"/>
        <w:spacing w:after="0" w:line="240" w:lineRule="auto"/>
        <w:jc w:val="center"/>
        <w:rPr>
          <w:rFonts w:ascii="Times New Roman" w:eastAsia="SimSun" w:hAnsi="Times New Roman" w:cs="Times New Roman"/>
          <w:b/>
          <w:kern w:val="3"/>
          <w:sz w:val="24"/>
          <w:szCs w:val="24"/>
          <w:lang w:val="uk-UA" w:eastAsia="zh-CN" w:bidi="hi-IN"/>
        </w:rPr>
      </w:pP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p>
    <w:p w:rsidR="00D937A3" w:rsidRPr="00A479F7" w:rsidRDefault="00D937A3" w:rsidP="00D937A3">
      <w:pPr>
        <w:widowControl w:val="0"/>
        <w:suppressAutoHyphens/>
        <w:autoSpaceDN w:val="0"/>
        <w:spacing w:after="0" w:line="240" w:lineRule="auto"/>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lastRenderedPageBreak/>
        <w:t xml:space="preserve">                                  Спецификация диктанта-6</w:t>
      </w:r>
    </w:p>
    <w:p w:rsidR="00D937A3" w:rsidRPr="00A479F7" w:rsidRDefault="00D937A3" w:rsidP="00D937A3">
      <w:pPr>
        <w:widowControl w:val="0"/>
        <w:suppressAutoHyphens/>
        <w:autoSpaceDN w:val="0"/>
        <w:spacing w:after="0" w:line="240" w:lineRule="auto"/>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 xml:space="preserve">           по русскому языку для обучающихся  3 классов по теме</w:t>
      </w:r>
    </w:p>
    <w:p w:rsidR="00D937A3" w:rsidRPr="00A479F7" w:rsidRDefault="00D937A3" w:rsidP="00D937A3">
      <w:pPr>
        <w:widowControl w:val="0"/>
        <w:suppressAutoHyphens/>
        <w:autoSpaceDN w:val="0"/>
        <w:spacing w:after="0" w:line="240" w:lineRule="auto"/>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 xml:space="preserve">                                «Имя существительное  »</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1.Назначение работы -  оценка уровня усвоения знаний материала 3 класса, установить соответствие подготовки  обучающихся  3-х  классов по русскому  языку Федеральным   государственным стандартам  общего образования по русскому языку, выявить темы, вопросы содержания образования, вызывающие наибольшие трудности у обучающихся, мотивировать обучающихся, педагогов к организации деятельности по восполнению пробелов в уровне подготовки учащихся 3  класса.</w:t>
      </w:r>
    </w:p>
    <w:p w:rsidR="00D937A3" w:rsidRPr="00A479F7" w:rsidRDefault="00D937A3" w:rsidP="00D937A3">
      <w:pPr>
        <w:widowControl w:val="0"/>
        <w:suppressAutoHyphens/>
        <w:autoSpaceDN w:val="0"/>
        <w:spacing w:after="0" w:line="240" w:lineRule="auto"/>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w:t>
      </w:r>
      <w:r w:rsidRPr="00A479F7">
        <w:rPr>
          <w:rFonts w:ascii="Times New Roman" w:eastAsia="SimSun" w:hAnsi="Times New Roman" w:cs="Times New Roman"/>
          <w:b/>
          <w:kern w:val="3"/>
          <w:sz w:val="24"/>
          <w:szCs w:val="24"/>
          <w:lang w:eastAsia="zh-CN" w:bidi="hi-IN"/>
        </w:rPr>
        <w:t>2.Документы, определяющие содержание  работы.</w:t>
      </w:r>
    </w:p>
    <w:p w:rsidR="00D937A3" w:rsidRPr="00C452FC"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C452FC">
        <w:rPr>
          <w:rFonts w:ascii="Times New Roman" w:eastAsia="SimSun" w:hAnsi="Times New Roman" w:cs="Times New Roman"/>
          <w:kern w:val="3"/>
          <w:sz w:val="24"/>
          <w:szCs w:val="24"/>
          <w:lang w:eastAsia="zh-CN" w:bidi="hi-IN"/>
        </w:rPr>
        <w:t>Содержание и основные характеристики проверочных материалов определяются на основе следующих документов:</w:t>
      </w:r>
    </w:p>
    <w:p w:rsidR="00C452FC" w:rsidRPr="007B52DF" w:rsidRDefault="00C452FC" w:rsidP="00C452FC">
      <w:pPr>
        <w:spacing w:after="0" w:line="240" w:lineRule="auto"/>
        <w:rPr>
          <w:rFonts w:ascii="Times New Roman" w:eastAsia="Times New Roman" w:hAnsi="Times New Roman" w:cs="Times New Roman"/>
          <w:sz w:val="24"/>
          <w:szCs w:val="24"/>
          <w:lang w:eastAsia="ru-RU"/>
        </w:rPr>
      </w:pPr>
      <w:r w:rsidRPr="007B52DF">
        <w:rPr>
          <w:rFonts w:ascii="Times New Roman" w:eastAsia="Times New Roman" w:hAnsi="Times New Roman" w:cs="Times New Roman"/>
          <w:b/>
          <w:sz w:val="24"/>
          <w:szCs w:val="24"/>
          <w:lang w:eastAsia="ru-RU"/>
        </w:rPr>
        <w:t xml:space="preserve">     </w:t>
      </w:r>
      <w:r w:rsidRPr="007B52DF">
        <w:rPr>
          <w:rFonts w:ascii="Times New Roman" w:eastAsia="Times New Roman" w:hAnsi="Times New Roman" w:cs="Times New Roman"/>
          <w:sz w:val="24"/>
          <w:szCs w:val="24"/>
          <w:lang w:eastAsia="ru-RU"/>
        </w:rPr>
        <w:t>Федерального государственного стандарта начального общего образования (приказ Минобразования России)</w:t>
      </w:r>
    </w:p>
    <w:p w:rsidR="00C452FC" w:rsidRPr="007B52DF" w:rsidRDefault="00C452FC" w:rsidP="00C452FC">
      <w:pPr>
        <w:spacing w:after="0" w:line="240" w:lineRule="auto"/>
        <w:rPr>
          <w:rFonts w:ascii="Times New Roman" w:eastAsia="Times New Roman" w:hAnsi="Times New Roman" w:cs="Times New Roman"/>
          <w:sz w:val="24"/>
          <w:szCs w:val="24"/>
          <w:lang w:eastAsia="ru-RU"/>
        </w:rPr>
      </w:pPr>
      <w:r w:rsidRPr="007B52DF">
        <w:rPr>
          <w:rFonts w:ascii="Times New Roman" w:eastAsia="Times New Roman" w:hAnsi="Times New Roman" w:cs="Times New Roman"/>
          <w:sz w:val="24"/>
          <w:szCs w:val="24"/>
          <w:lang w:eastAsia="ru-RU"/>
        </w:rPr>
        <w:t xml:space="preserve">     О сертификации качества педагогических тестовых материалов (приказ Минобразования  и науки России от 17.04. 2000 г. № 1122) </w:t>
      </w:r>
    </w:p>
    <w:p w:rsidR="00C452FC" w:rsidRDefault="00C452FC" w:rsidP="00D937A3">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p w:rsidR="00D937A3" w:rsidRPr="00A479F7" w:rsidRDefault="00D937A3" w:rsidP="00D937A3">
      <w:pPr>
        <w:widowControl w:val="0"/>
        <w:suppressAutoHyphens/>
        <w:autoSpaceDN w:val="0"/>
        <w:spacing w:after="0" w:line="240" w:lineRule="auto"/>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 xml:space="preserve">3. Структура работы.     </w:t>
      </w:r>
    </w:p>
    <w:p w:rsidR="00D937A3" w:rsidRPr="00A479F7" w:rsidRDefault="00D937A3" w:rsidP="00D937A3">
      <w:pPr>
        <w:widowControl w:val="0"/>
        <w:suppressAutoHyphens/>
        <w:autoSpaceDN w:val="0"/>
        <w:spacing w:after="0" w:line="240" w:lineRule="auto"/>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kern w:val="3"/>
          <w:sz w:val="24"/>
          <w:szCs w:val="24"/>
          <w:lang w:eastAsia="zh-CN" w:bidi="hi-IN"/>
        </w:rPr>
        <w:t>Диктант (64 слова)</w:t>
      </w:r>
    </w:p>
    <w:p w:rsidR="00D937A3" w:rsidRPr="00A479F7" w:rsidRDefault="00D937A3" w:rsidP="00D937A3">
      <w:pPr>
        <w:widowControl w:val="0"/>
        <w:suppressAutoHyphens/>
        <w:autoSpaceDN w:val="0"/>
        <w:spacing w:after="0" w:line="240" w:lineRule="auto"/>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4. Распределение  заданий  диктанта по содержанию.</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ab/>
        <w:t xml:space="preserve">Проверяемые элементы содержания          </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      Правописание жи-ши</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Правописание ча-ща</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Разделительный мягкий знак</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     Правописание безударной гласной в корне  слова</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5      Правописание парных согласных</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6      Правописание ь на конце существительных после шипящих женского и мужского рода.</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7     Разделительный мягкий знак</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8    Правописание предлогов со словами</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9    Правописание приставок</w:t>
      </w:r>
    </w:p>
    <w:p w:rsidR="00D937A3" w:rsidRPr="00A479F7" w:rsidRDefault="00D937A3" w:rsidP="00D937A3">
      <w:pPr>
        <w:rPr>
          <w:rFonts w:ascii="Times New Roman" w:hAnsi="Times New Roman" w:cs="Times New Roman"/>
          <w:b/>
          <w:sz w:val="24"/>
          <w:szCs w:val="24"/>
        </w:rPr>
      </w:pPr>
      <w:r w:rsidRPr="00A479F7">
        <w:rPr>
          <w:rFonts w:ascii="Times New Roman" w:hAnsi="Times New Roman" w:cs="Times New Roman"/>
          <w:b/>
          <w:sz w:val="24"/>
          <w:szCs w:val="24"/>
        </w:rPr>
        <w:t>5. Распределение грамматических заданий по содержанию.</w:t>
      </w:r>
    </w:p>
    <w:tbl>
      <w:tblPr>
        <w:tblStyle w:val="a5"/>
        <w:tblW w:w="0" w:type="auto"/>
        <w:tblLook w:val="04A0" w:firstRow="1" w:lastRow="0" w:firstColumn="1" w:lastColumn="0" w:noHBand="0" w:noVBand="1"/>
      </w:tblPr>
      <w:tblGrid>
        <w:gridCol w:w="1101"/>
        <w:gridCol w:w="8470"/>
      </w:tblGrid>
      <w:tr w:rsidR="00D937A3" w:rsidRPr="00A479F7" w:rsidTr="0018381A">
        <w:tc>
          <w:tcPr>
            <w:tcW w:w="1101" w:type="dxa"/>
          </w:tcPr>
          <w:p w:rsidR="00D937A3" w:rsidRPr="00A479F7" w:rsidRDefault="00D937A3" w:rsidP="0018381A">
            <w:pPr>
              <w:rPr>
                <w:rFonts w:ascii="Times New Roman" w:hAnsi="Times New Roman" w:cs="Times New Roman"/>
                <w:sz w:val="24"/>
                <w:szCs w:val="24"/>
              </w:rPr>
            </w:pPr>
          </w:p>
        </w:tc>
        <w:tc>
          <w:tcPr>
            <w:tcW w:w="8470" w:type="dxa"/>
          </w:tcPr>
          <w:p w:rsidR="00D937A3" w:rsidRPr="00A479F7" w:rsidRDefault="00D937A3" w:rsidP="0018381A">
            <w:pPr>
              <w:rPr>
                <w:rFonts w:ascii="Times New Roman" w:hAnsi="Times New Roman" w:cs="Times New Roman"/>
                <w:sz w:val="24"/>
                <w:szCs w:val="24"/>
              </w:rPr>
            </w:pPr>
            <w:r w:rsidRPr="00A479F7">
              <w:rPr>
                <w:rFonts w:ascii="Times New Roman" w:hAnsi="Times New Roman" w:cs="Times New Roman"/>
                <w:b/>
                <w:sz w:val="24"/>
                <w:szCs w:val="24"/>
              </w:rPr>
              <w:t>Проверяемые элементы содержания.</w:t>
            </w:r>
          </w:p>
        </w:tc>
      </w:tr>
      <w:tr w:rsidR="00D937A3" w:rsidRPr="00A479F7" w:rsidTr="0018381A">
        <w:tc>
          <w:tcPr>
            <w:tcW w:w="1101" w:type="dxa"/>
          </w:tcPr>
          <w:p w:rsidR="00D937A3" w:rsidRPr="00A479F7" w:rsidRDefault="00D937A3" w:rsidP="0018381A">
            <w:pPr>
              <w:rPr>
                <w:rFonts w:ascii="Times New Roman" w:hAnsi="Times New Roman" w:cs="Times New Roman"/>
                <w:sz w:val="24"/>
                <w:szCs w:val="24"/>
              </w:rPr>
            </w:pPr>
            <w:r w:rsidRPr="00A479F7">
              <w:rPr>
                <w:rFonts w:ascii="Times New Roman" w:hAnsi="Times New Roman" w:cs="Times New Roman"/>
                <w:sz w:val="24"/>
                <w:szCs w:val="24"/>
              </w:rPr>
              <w:t>1</w:t>
            </w:r>
          </w:p>
        </w:tc>
        <w:tc>
          <w:tcPr>
            <w:tcW w:w="8470" w:type="dxa"/>
          </w:tcPr>
          <w:p w:rsidR="00D937A3" w:rsidRPr="00A479F7" w:rsidRDefault="00D937A3" w:rsidP="0018381A">
            <w:pPr>
              <w:rPr>
                <w:rFonts w:ascii="Times New Roman" w:hAnsi="Times New Roman" w:cs="Times New Roman"/>
                <w:sz w:val="24"/>
                <w:szCs w:val="24"/>
              </w:rPr>
            </w:pPr>
            <w:r w:rsidRPr="00A479F7">
              <w:rPr>
                <w:rFonts w:ascii="Times New Roman" w:hAnsi="Times New Roman" w:cs="Times New Roman"/>
                <w:sz w:val="24"/>
                <w:szCs w:val="24"/>
              </w:rPr>
              <w:t>. Разбор данных слов  по составу.</w:t>
            </w:r>
          </w:p>
        </w:tc>
      </w:tr>
      <w:tr w:rsidR="00D937A3" w:rsidRPr="00A479F7" w:rsidTr="0018381A">
        <w:tc>
          <w:tcPr>
            <w:tcW w:w="1101" w:type="dxa"/>
          </w:tcPr>
          <w:p w:rsidR="00D937A3" w:rsidRPr="00A479F7" w:rsidRDefault="00D937A3" w:rsidP="0018381A">
            <w:pPr>
              <w:rPr>
                <w:rFonts w:ascii="Times New Roman" w:hAnsi="Times New Roman" w:cs="Times New Roman"/>
                <w:sz w:val="24"/>
                <w:szCs w:val="24"/>
              </w:rPr>
            </w:pPr>
            <w:r w:rsidRPr="00A479F7">
              <w:rPr>
                <w:rFonts w:ascii="Times New Roman" w:hAnsi="Times New Roman" w:cs="Times New Roman"/>
                <w:sz w:val="24"/>
                <w:szCs w:val="24"/>
              </w:rPr>
              <w:t>2</w:t>
            </w:r>
          </w:p>
        </w:tc>
        <w:tc>
          <w:tcPr>
            <w:tcW w:w="8470" w:type="dxa"/>
          </w:tcPr>
          <w:p w:rsidR="00D937A3" w:rsidRPr="00A479F7" w:rsidRDefault="00D937A3" w:rsidP="0018381A">
            <w:pPr>
              <w:rPr>
                <w:rFonts w:ascii="Times New Roman" w:hAnsi="Times New Roman" w:cs="Times New Roman"/>
                <w:sz w:val="24"/>
                <w:szCs w:val="24"/>
              </w:rPr>
            </w:pPr>
            <w:r w:rsidRPr="00A479F7">
              <w:rPr>
                <w:rFonts w:ascii="Times New Roman" w:eastAsia="Times New Roman" w:hAnsi="Times New Roman" w:cs="Times New Roman"/>
                <w:color w:val="000000"/>
                <w:kern w:val="3"/>
                <w:sz w:val="24"/>
                <w:szCs w:val="24"/>
                <w:lang w:val="uk-UA" w:eastAsia="zh-CN" w:bidi="hi-IN"/>
              </w:rPr>
              <w:t>Находитьсуществительные женского, мужского и среднего рода.</w:t>
            </w:r>
          </w:p>
        </w:tc>
      </w:tr>
      <w:tr w:rsidR="00D937A3" w:rsidRPr="00A479F7" w:rsidTr="0018381A">
        <w:tc>
          <w:tcPr>
            <w:tcW w:w="1101" w:type="dxa"/>
          </w:tcPr>
          <w:p w:rsidR="00D937A3" w:rsidRPr="00A479F7" w:rsidRDefault="00D937A3" w:rsidP="0018381A">
            <w:pPr>
              <w:rPr>
                <w:rFonts w:ascii="Times New Roman" w:hAnsi="Times New Roman" w:cs="Times New Roman"/>
                <w:sz w:val="24"/>
                <w:szCs w:val="24"/>
              </w:rPr>
            </w:pPr>
            <w:r w:rsidRPr="00A479F7">
              <w:rPr>
                <w:rFonts w:ascii="Times New Roman" w:hAnsi="Times New Roman" w:cs="Times New Roman"/>
                <w:sz w:val="24"/>
                <w:szCs w:val="24"/>
              </w:rPr>
              <w:t>3</w:t>
            </w:r>
          </w:p>
        </w:tc>
        <w:tc>
          <w:tcPr>
            <w:tcW w:w="8470" w:type="dxa"/>
          </w:tcPr>
          <w:p w:rsidR="00D937A3" w:rsidRPr="00A479F7" w:rsidRDefault="00D937A3" w:rsidP="00D937A3">
            <w:pPr>
              <w:rPr>
                <w:rFonts w:ascii="Times New Roman" w:hAnsi="Times New Roman" w:cs="Times New Roman"/>
                <w:sz w:val="24"/>
                <w:szCs w:val="24"/>
              </w:rPr>
            </w:pPr>
            <w:r w:rsidRPr="00A479F7">
              <w:rPr>
                <w:rFonts w:ascii="Times New Roman" w:hAnsi="Times New Roman" w:cs="Times New Roman"/>
                <w:sz w:val="24"/>
                <w:szCs w:val="24"/>
              </w:rPr>
              <w:t xml:space="preserve">Нахождение в тексте существительных с </w:t>
            </w:r>
            <w:r w:rsidRPr="00A479F7">
              <w:rPr>
                <w:rFonts w:ascii="Times New Roman" w:eastAsia="Times New Roman" w:hAnsi="Times New Roman" w:cs="Times New Roman"/>
                <w:color w:val="000000"/>
                <w:kern w:val="3"/>
                <w:sz w:val="24"/>
                <w:szCs w:val="24"/>
                <w:lang w:val="uk-UA" w:eastAsia="zh-CN" w:bidi="hi-IN"/>
              </w:rPr>
              <w:t>шипящим звуком н</w:t>
            </w:r>
            <w:r w:rsidRPr="00A479F7">
              <w:rPr>
                <w:rFonts w:ascii="Times New Roman" w:eastAsia="Times New Roman" w:hAnsi="Times New Roman" w:cs="Times New Roman"/>
                <w:color w:val="000000"/>
                <w:kern w:val="3"/>
                <w:sz w:val="24"/>
                <w:szCs w:val="24"/>
                <w:lang w:val="en-US" w:eastAsia="zh-CN" w:bidi="hi-IN"/>
              </w:rPr>
              <w:t>a</w:t>
            </w:r>
            <w:r w:rsidRPr="00A479F7">
              <w:rPr>
                <w:rFonts w:ascii="Times New Roman" w:eastAsia="Times New Roman" w:hAnsi="Times New Roman" w:cs="Times New Roman"/>
                <w:color w:val="000000"/>
                <w:kern w:val="3"/>
                <w:sz w:val="24"/>
                <w:szCs w:val="24"/>
                <w:lang w:val="uk-UA" w:eastAsia="zh-CN" w:bidi="hi-IN"/>
              </w:rPr>
              <w:t xml:space="preserve"> конце</w:t>
            </w:r>
            <w:r w:rsidRPr="00A479F7">
              <w:rPr>
                <w:rFonts w:ascii="Times New Roman" w:hAnsi="Times New Roman" w:cs="Times New Roman"/>
                <w:sz w:val="24"/>
                <w:szCs w:val="24"/>
              </w:rPr>
              <w:t xml:space="preserve"> слова.</w:t>
            </w:r>
          </w:p>
        </w:tc>
      </w:tr>
    </w:tbl>
    <w:p w:rsidR="00D937A3" w:rsidRPr="00A479F7" w:rsidRDefault="00D937A3" w:rsidP="00D937A3">
      <w:pPr>
        <w:rPr>
          <w:rFonts w:ascii="Times New Roman" w:hAnsi="Times New Roman" w:cs="Times New Roman"/>
          <w:sz w:val="24"/>
          <w:szCs w:val="24"/>
        </w:rPr>
      </w:pP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937A3" w:rsidRPr="00A479F7" w:rsidRDefault="00D937A3" w:rsidP="00D937A3">
      <w:pPr>
        <w:widowControl w:val="0"/>
        <w:suppressAutoHyphens/>
        <w:autoSpaceDN w:val="0"/>
        <w:spacing w:after="0" w:line="240" w:lineRule="auto"/>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6. Система оценивания диктанта.</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«5»</w:t>
      </w:r>
      <w:r w:rsidRPr="00A479F7">
        <w:rPr>
          <w:rFonts w:ascii="Times New Roman" w:eastAsia="SimSun" w:hAnsi="Times New Roman" w:cs="Times New Roman"/>
          <w:kern w:val="3"/>
          <w:sz w:val="24"/>
          <w:szCs w:val="24"/>
          <w:lang w:eastAsia="zh-CN" w:bidi="hi-IN"/>
        </w:rPr>
        <w:tab/>
        <w:t>Ставится, если нет ошибок и исправлений; работа написана аккуратно в соответствии с требованиями каллиграфии</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w:t>
      </w:r>
      <w:r w:rsidRPr="00A479F7">
        <w:rPr>
          <w:rFonts w:ascii="Times New Roman" w:eastAsia="SimSun" w:hAnsi="Times New Roman" w:cs="Times New Roman"/>
          <w:kern w:val="3"/>
          <w:sz w:val="24"/>
          <w:szCs w:val="24"/>
          <w:lang w:eastAsia="zh-CN" w:bidi="hi-IN"/>
        </w:rPr>
        <w:tab/>
        <w:t>Ставится, если не более двух орфографических ошибок; работа выполнена чисто, но есть небольшие отклонения от каллиграфических норм.</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w:t>
      </w:r>
      <w:r w:rsidRPr="00A479F7">
        <w:rPr>
          <w:rFonts w:ascii="Times New Roman" w:eastAsia="SimSun" w:hAnsi="Times New Roman" w:cs="Times New Roman"/>
          <w:kern w:val="3"/>
          <w:sz w:val="24"/>
          <w:szCs w:val="24"/>
          <w:lang w:eastAsia="zh-CN" w:bidi="hi-IN"/>
        </w:rPr>
        <w:tab/>
        <w:t>Ставится, если допущено 3-5 ошибок , работа написана небрежно, неряшливо, небрежно.</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w:t>
      </w:r>
      <w:r w:rsidRPr="00A479F7">
        <w:rPr>
          <w:rFonts w:ascii="Times New Roman" w:eastAsia="SimSun" w:hAnsi="Times New Roman" w:cs="Times New Roman"/>
          <w:kern w:val="3"/>
          <w:sz w:val="24"/>
          <w:szCs w:val="24"/>
          <w:lang w:eastAsia="zh-CN" w:bidi="hi-IN"/>
        </w:rPr>
        <w:tab/>
        <w:t>Ставится, если допущено более 5 орфографических ошибок, работа написана неряшливо.</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w:t>
      </w:r>
      <w:r w:rsidRPr="00A479F7">
        <w:rPr>
          <w:rFonts w:ascii="Times New Roman" w:eastAsia="SimSun" w:hAnsi="Times New Roman" w:cs="Times New Roman"/>
          <w:kern w:val="3"/>
          <w:sz w:val="24"/>
          <w:szCs w:val="24"/>
          <w:lang w:eastAsia="zh-CN" w:bidi="hi-IN"/>
        </w:rPr>
        <w:tab/>
        <w:t>Ставится, если допущено более 8 орфографических ошибок.</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937A3" w:rsidRPr="00A479F7" w:rsidRDefault="00D937A3" w:rsidP="00D937A3">
      <w:pPr>
        <w:widowControl w:val="0"/>
        <w:suppressAutoHyphens/>
        <w:autoSpaceDN w:val="0"/>
        <w:spacing w:after="0" w:line="240" w:lineRule="auto"/>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6. Время выполнения работы</w:t>
      </w:r>
    </w:p>
    <w:p w:rsidR="00D937A3" w:rsidRPr="00A479F7" w:rsidRDefault="00D937A3" w:rsidP="00D937A3">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На выполнение всей работы отводится 40 минут </w:t>
      </w:r>
    </w:p>
    <w:p w:rsidR="00D937A3" w:rsidRPr="00A479F7" w:rsidRDefault="00D937A3" w:rsidP="00D937A3">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p w:rsidR="00D937A3" w:rsidRPr="00A479F7" w:rsidRDefault="00D937A3" w:rsidP="00D937A3">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p w:rsidR="00D937A3" w:rsidRPr="00A479F7" w:rsidRDefault="00D937A3" w:rsidP="00D937A3">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p>
    <w:p w:rsidR="004D5B6F" w:rsidRPr="00A479F7" w:rsidRDefault="004D5B6F" w:rsidP="004D5B6F">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p>
    <w:p w:rsidR="004D5B6F" w:rsidRPr="00A479F7" w:rsidRDefault="004D5B6F" w:rsidP="004D5B6F">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p>
    <w:p w:rsidR="00C452FC" w:rsidRDefault="004D5B6F" w:rsidP="004D5B6F">
      <w:pPr>
        <w:widowControl w:val="0"/>
        <w:tabs>
          <w:tab w:val="left" w:pos="527"/>
          <w:tab w:val="left" w:pos="4279"/>
          <w:tab w:val="center" w:pos="5233"/>
        </w:tabs>
        <w:suppressAutoHyphens/>
        <w:autoSpaceDN w:val="0"/>
        <w:spacing w:after="0" w:line="240" w:lineRule="auto"/>
        <w:rPr>
          <w:rFonts w:ascii="Times New Roman" w:eastAsia="SimSun" w:hAnsi="Times New Roman" w:cs="Times New Roman"/>
          <w:b/>
          <w:kern w:val="3"/>
          <w:sz w:val="24"/>
          <w:szCs w:val="24"/>
          <w:lang w:val="uk-UA" w:eastAsia="zh-CN" w:bidi="hi-IN"/>
        </w:rPr>
      </w:pPr>
      <w:r w:rsidRPr="00A479F7">
        <w:rPr>
          <w:rFonts w:ascii="Times New Roman" w:eastAsia="SimSun" w:hAnsi="Times New Roman" w:cs="Times New Roman"/>
          <w:b/>
          <w:kern w:val="3"/>
          <w:sz w:val="24"/>
          <w:szCs w:val="24"/>
          <w:lang w:val="uk-UA" w:eastAsia="zh-CN" w:bidi="hi-IN"/>
        </w:rPr>
        <w:t xml:space="preserve">              </w:t>
      </w:r>
    </w:p>
    <w:p w:rsidR="004D5B6F" w:rsidRPr="00A479F7" w:rsidRDefault="00C452FC" w:rsidP="004D5B6F">
      <w:pPr>
        <w:widowControl w:val="0"/>
        <w:tabs>
          <w:tab w:val="left" w:pos="527"/>
          <w:tab w:val="left" w:pos="4279"/>
          <w:tab w:val="center" w:pos="5233"/>
        </w:tabs>
        <w:suppressAutoHyphens/>
        <w:autoSpaceDN w:val="0"/>
        <w:spacing w:after="0" w:line="240" w:lineRule="auto"/>
        <w:rPr>
          <w:rFonts w:ascii="Times New Roman" w:eastAsia="SimSun" w:hAnsi="Times New Roman" w:cs="Times New Roman"/>
          <w:b/>
          <w:kern w:val="3"/>
          <w:sz w:val="24"/>
          <w:szCs w:val="24"/>
          <w:lang w:val="uk-UA" w:eastAsia="zh-CN" w:bidi="hi-IN"/>
        </w:rPr>
      </w:pPr>
      <w:r>
        <w:rPr>
          <w:rFonts w:ascii="Times New Roman" w:eastAsia="SimSun" w:hAnsi="Times New Roman" w:cs="Times New Roman"/>
          <w:b/>
          <w:kern w:val="3"/>
          <w:sz w:val="24"/>
          <w:szCs w:val="24"/>
          <w:lang w:val="uk-UA" w:eastAsia="zh-CN" w:bidi="hi-IN"/>
        </w:rPr>
        <w:t xml:space="preserve">                </w:t>
      </w:r>
      <w:r w:rsidR="004D5B6F" w:rsidRPr="00A479F7">
        <w:rPr>
          <w:rFonts w:ascii="Times New Roman" w:eastAsia="SimSun" w:hAnsi="Times New Roman" w:cs="Times New Roman"/>
          <w:b/>
          <w:kern w:val="3"/>
          <w:sz w:val="24"/>
          <w:szCs w:val="24"/>
          <w:lang w:val="uk-UA" w:eastAsia="zh-CN" w:bidi="hi-IN"/>
        </w:rPr>
        <w:t xml:space="preserve">  Контрольный  диктант  </w:t>
      </w:r>
      <w:r w:rsidR="004D5B6F" w:rsidRPr="00A479F7">
        <w:rPr>
          <w:rFonts w:ascii="Times New Roman" w:eastAsia="SimSun" w:hAnsi="Times New Roman" w:cs="Times New Roman"/>
          <w:b/>
          <w:kern w:val="3"/>
          <w:sz w:val="24"/>
          <w:szCs w:val="24"/>
          <w:lang w:eastAsia="zh-CN" w:bidi="hi-IN"/>
        </w:rPr>
        <w:t>№6</w:t>
      </w:r>
      <w:r w:rsidR="004D5B6F" w:rsidRPr="00A479F7">
        <w:rPr>
          <w:rFonts w:ascii="Times New Roman" w:eastAsia="SimSun" w:hAnsi="Times New Roman" w:cs="Times New Roman"/>
          <w:b/>
          <w:kern w:val="3"/>
          <w:sz w:val="24"/>
          <w:szCs w:val="24"/>
          <w:lang w:val="uk-UA" w:eastAsia="zh-CN" w:bidi="hi-IN"/>
        </w:rPr>
        <w:t xml:space="preserve"> по теме: «</w:t>
      </w:r>
      <w:r w:rsidR="004D5B6F" w:rsidRPr="00A479F7">
        <w:rPr>
          <w:rFonts w:ascii="Times New Roman" w:eastAsia="SimSun" w:hAnsi="Times New Roman" w:cs="Times New Roman"/>
          <w:b/>
          <w:kern w:val="3"/>
          <w:sz w:val="24"/>
          <w:szCs w:val="24"/>
          <w:lang w:eastAsia="zh-CN" w:bidi="hi-IN"/>
        </w:rPr>
        <w:t>Имя существительное</w:t>
      </w:r>
      <w:r w:rsidR="004D5B6F" w:rsidRPr="00A479F7">
        <w:rPr>
          <w:rFonts w:ascii="Times New Roman" w:eastAsia="SimSun" w:hAnsi="Times New Roman" w:cs="Times New Roman"/>
          <w:b/>
          <w:kern w:val="3"/>
          <w:sz w:val="24"/>
          <w:szCs w:val="24"/>
          <w:lang w:val="uk-UA" w:eastAsia="zh-CN" w:bidi="hi-IN"/>
        </w:rPr>
        <w:t>»</w:t>
      </w:r>
    </w:p>
    <w:p w:rsidR="004D5B6F" w:rsidRPr="00A479F7" w:rsidRDefault="004D5B6F" w:rsidP="004D5B6F">
      <w:pPr>
        <w:widowControl w:val="0"/>
        <w:suppressAutoHyphens/>
        <w:autoSpaceDN w:val="0"/>
        <w:spacing w:after="0" w:line="240" w:lineRule="auto"/>
        <w:ind w:firstLine="709"/>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b/>
          <w:kern w:val="3"/>
          <w:sz w:val="24"/>
          <w:szCs w:val="24"/>
          <w:lang w:val="uk-UA" w:eastAsia="zh-CN" w:bidi="hi-IN"/>
        </w:rPr>
        <w:t xml:space="preserve">Цель: </w:t>
      </w:r>
      <w:r w:rsidRPr="00A479F7">
        <w:rPr>
          <w:rFonts w:ascii="Times New Roman" w:eastAsia="SimSun" w:hAnsi="Times New Roman" w:cs="Times New Roman"/>
          <w:kern w:val="3"/>
          <w:sz w:val="24"/>
          <w:szCs w:val="24"/>
          <w:lang w:val="uk-UA" w:eastAsia="zh-CN" w:bidi="hi-IN"/>
        </w:rPr>
        <w:t>обобщить знания учащихся об имени существительном; проверить усвоение орфографических навыков на основе изученных тем.</w:t>
      </w:r>
    </w:p>
    <w:p w:rsidR="004D5B6F" w:rsidRPr="00A479F7" w:rsidRDefault="004D5B6F" w:rsidP="004D5B6F">
      <w:pPr>
        <w:widowControl w:val="0"/>
        <w:suppressAutoHyphens/>
        <w:autoSpaceDN w:val="0"/>
        <w:spacing w:after="0" w:line="240" w:lineRule="auto"/>
        <w:jc w:val="center"/>
        <w:rPr>
          <w:rFonts w:ascii="Times New Roman" w:eastAsia="SimSun" w:hAnsi="Times New Roman" w:cs="Times New Roman"/>
          <w:b/>
          <w:kern w:val="3"/>
          <w:sz w:val="24"/>
          <w:szCs w:val="24"/>
          <w:lang w:eastAsia="zh-CN" w:bidi="hi-IN"/>
        </w:rPr>
      </w:pPr>
    </w:p>
    <w:p w:rsidR="004D5B6F" w:rsidRPr="00A479F7" w:rsidRDefault="004D5B6F" w:rsidP="004D5B6F">
      <w:pPr>
        <w:widowControl w:val="0"/>
        <w:suppressAutoHyphens/>
        <w:autoSpaceDN w:val="0"/>
        <w:spacing w:after="0" w:line="240" w:lineRule="auto"/>
        <w:jc w:val="center"/>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kern w:val="3"/>
          <w:sz w:val="24"/>
          <w:szCs w:val="24"/>
          <w:lang w:val="uk-UA" w:eastAsia="zh-CN" w:bidi="hi-IN"/>
        </w:rPr>
        <w:t xml:space="preserve">Друзья.                                     </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kern w:val="3"/>
          <w:sz w:val="24"/>
          <w:szCs w:val="24"/>
          <w:lang w:val="uk-UA" w:eastAsia="zh-CN" w:bidi="hi-IN"/>
        </w:rPr>
        <w:t xml:space="preserve"> Мой товарищ Витя гостил летом у брата. Село Юрьево стоит на берегу реки.</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kern w:val="3"/>
          <w:sz w:val="24"/>
          <w:szCs w:val="24"/>
          <w:lang w:val="uk-UA" w:eastAsia="zh-CN" w:bidi="hi-IN"/>
        </w:rPr>
        <w:t>Заиграет утром луч солнца, а друзья уже у реки. А вот и первая рыбка-ёрш.</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kern w:val="3"/>
          <w:sz w:val="24"/>
          <w:szCs w:val="24"/>
          <w:lang w:val="uk-UA" w:eastAsia="zh-CN" w:bidi="hi-IN"/>
        </w:rPr>
        <w:t>Ловили мальчики и крупную рыбу. Попадался окунь, лещ, сом.</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kern w:val="3"/>
          <w:sz w:val="24"/>
          <w:szCs w:val="24"/>
          <w:lang w:val="uk-UA" w:eastAsia="zh-CN" w:bidi="hi-IN"/>
        </w:rPr>
        <w:t xml:space="preserve">        Ребята часто ходили в лес за грибами. Однажды они зашли в лесную глушь. Тишина. Только в овраге журчал ключ. Много грибов набрали мальчики в лесной чаще.</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b/>
          <w:bCs/>
          <w:i/>
          <w:iCs/>
          <w:color w:val="000000"/>
          <w:kern w:val="3"/>
          <w:sz w:val="24"/>
          <w:szCs w:val="24"/>
          <w:lang w:val="uk-UA" w:eastAsia="zh-CN" w:bidi="hi-IN"/>
        </w:rPr>
        <w:t>Грамматическое задание</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1.  </w:t>
      </w:r>
      <w:r w:rsidRPr="00A479F7">
        <w:rPr>
          <w:rFonts w:ascii="Times New Roman" w:eastAsia="Times New Roman" w:hAnsi="Times New Roman" w:cs="Times New Roman"/>
          <w:color w:val="000000"/>
          <w:kern w:val="3"/>
          <w:sz w:val="24"/>
          <w:szCs w:val="24"/>
          <w:lang w:val="uk-UA" w:eastAsia="zh-CN" w:bidi="hi-IN"/>
        </w:rPr>
        <w:t>Запишите по два имени существительных женского, мужского и среднего рода.</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2. </w:t>
      </w:r>
      <w:r w:rsidRPr="00A479F7">
        <w:rPr>
          <w:rFonts w:ascii="Times New Roman" w:eastAsia="Times New Roman" w:hAnsi="Times New Roman" w:cs="Times New Roman"/>
          <w:color w:val="000000"/>
          <w:kern w:val="3"/>
          <w:sz w:val="24"/>
          <w:szCs w:val="24"/>
          <w:lang w:val="uk-UA" w:eastAsia="zh-CN" w:bidi="hi-IN"/>
        </w:rPr>
        <w:t>Запишите пять имён существительных с шипящим звуком н</w:t>
      </w:r>
      <w:r w:rsidRPr="00A479F7">
        <w:rPr>
          <w:rFonts w:ascii="Times New Roman" w:eastAsia="Times New Roman" w:hAnsi="Times New Roman" w:cs="Times New Roman"/>
          <w:color w:val="000000"/>
          <w:kern w:val="3"/>
          <w:sz w:val="24"/>
          <w:szCs w:val="24"/>
          <w:lang w:val="en-US" w:eastAsia="zh-CN" w:bidi="hi-IN"/>
        </w:rPr>
        <w:t>a</w:t>
      </w:r>
      <w:r w:rsidRPr="00A479F7">
        <w:rPr>
          <w:rFonts w:ascii="Times New Roman" w:eastAsia="Times New Roman" w:hAnsi="Times New Roman" w:cs="Times New Roman"/>
          <w:color w:val="000000"/>
          <w:kern w:val="3"/>
          <w:sz w:val="24"/>
          <w:szCs w:val="24"/>
          <w:lang w:val="uk-UA" w:eastAsia="zh-CN" w:bidi="hi-IN"/>
        </w:rPr>
        <w:t xml:space="preserve"> конце.</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3.  </w:t>
      </w:r>
      <w:r w:rsidRPr="00A479F7">
        <w:rPr>
          <w:rFonts w:ascii="Times New Roman" w:eastAsia="Times New Roman" w:hAnsi="Times New Roman" w:cs="Times New Roman"/>
          <w:color w:val="000000"/>
          <w:kern w:val="3"/>
          <w:sz w:val="24"/>
          <w:szCs w:val="24"/>
          <w:lang w:val="uk-UA" w:eastAsia="zh-CN" w:bidi="hi-IN"/>
        </w:rPr>
        <w:t xml:space="preserve">Разберите по составу </w:t>
      </w:r>
      <w:r w:rsidRPr="00A479F7">
        <w:rPr>
          <w:rFonts w:ascii="Times New Roman" w:eastAsia="Times New Roman" w:hAnsi="Times New Roman" w:cs="Times New Roman"/>
          <w:i/>
          <w:iCs/>
          <w:color w:val="000000"/>
          <w:kern w:val="3"/>
          <w:sz w:val="24"/>
          <w:szCs w:val="24"/>
          <w:lang w:val="uk-UA" w:eastAsia="zh-CN" w:bidi="hi-IN"/>
        </w:rPr>
        <w:t>слова   рыбка, тишина, лесною.</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p>
    <w:p w:rsidR="004D5B6F" w:rsidRPr="00A479F7" w:rsidRDefault="004D5B6F" w:rsidP="004D5B6F">
      <w:pPr>
        <w:widowControl w:val="0"/>
        <w:tabs>
          <w:tab w:val="left" w:pos="8385"/>
        </w:tabs>
        <w:suppressAutoHyphens/>
        <w:autoSpaceDN w:val="0"/>
        <w:spacing w:after="0" w:line="240" w:lineRule="auto"/>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kern w:val="3"/>
          <w:sz w:val="24"/>
          <w:szCs w:val="24"/>
          <w:lang w:val="uk-UA" w:eastAsia="zh-CN" w:bidi="hi-IN"/>
        </w:rPr>
        <w:tab/>
      </w:r>
    </w:p>
    <w:p w:rsidR="004D5B6F" w:rsidRPr="00A479F7" w:rsidRDefault="004D5B6F" w:rsidP="004D5B6F">
      <w:pPr>
        <w:widowControl w:val="0"/>
        <w:tabs>
          <w:tab w:val="left" w:pos="8385"/>
        </w:tabs>
        <w:suppressAutoHyphens/>
        <w:autoSpaceDN w:val="0"/>
        <w:spacing w:after="0" w:line="240" w:lineRule="auto"/>
        <w:rPr>
          <w:rFonts w:ascii="Times New Roman" w:eastAsia="SimSun" w:hAnsi="Times New Roman" w:cs="Times New Roman"/>
          <w:kern w:val="3"/>
          <w:sz w:val="24"/>
          <w:szCs w:val="24"/>
          <w:lang w:val="uk-UA" w:eastAsia="zh-CN" w:bidi="hi-IN"/>
        </w:rPr>
      </w:pP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 xml:space="preserve">                         Спецификация диктанта-7</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 xml:space="preserve">          по русскому языку для обучающихся  3 классов по теме</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 xml:space="preserve">           « Правописание окончаний имён существительных  »</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1.Назначение работы -  оценка уровня усвоения знаний материала 3 класса, установить соответствие подготовки  обучающихся  3-х  классов по русскому  языку Федеральным   государственным стандартам  общего образования по русскому языку, выявить темы, вопросы содержания образования, вызывающие наибольшие трудности у обучающихся, мотивировать обучающихся, педагогов к организации деятельности по восполнению пробелов в уровне подготовки учащихся 3  класса.</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 xml:space="preserve"> 2.Документы, определяющие содержание  работы.</w:t>
      </w:r>
    </w:p>
    <w:p w:rsidR="000070C8" w:rsidRPr="00C452FC"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C452FC">
        <w:rPr>
          <w:rFonts w:ascii="Times New Roman" w:eastAsia="SimSun" w:hAnsi="Times New Roman" w:cs="Times New Roman"/>
          <w:kern w:val="3"/>
          <w:sz w:val="24"/>
          <w:szCs w:val="24"/>
          <w:lang w:eastAsia="zh-CN" w:bidi="hi-IN"/>
        </w:rPr>
        <w:t>Содержание и основные характеристики проверочных материалов определяются на основе следующих документов:</w:t>
      </w:r>
    </w:p>
    <w:p w:rsidR="00C452FC" w:rsidRPr="007B52DF" w:rsidRDefault="00C452FC" w:rsidP="00C452FC">
      <w:pPr>
        <w:spacing w:after="0" w:line="240" w:lineRule="auto"/>
        <w:rPr>
          <w:rFonts w:ascii="Times New Roman" w:eastAsia="Times New Roman" w:hAnsi="Times New Roman" w:cs="Times New Roman"/>
          <w:sz w:val="24"/>
          <w:szCs w:val="24"/>
          <w:lang w:eastAsia="ru-RU"/>
        </w:rPr>
      </w:pPr>
      <w:r w:rsidRPr="007B52DF">
        <w:rPr>
          <w:rFonts w:ascii="Times New Roman" w:eastAsia="Times New Roman" w:hAnsi="Times New Roman" w:cs="Times New Roman"/>
          <w:b/>
          <w:sz w:val="24"/>
          <w:szCs w:val="24"/>
          <w:lang w:eastAsia="ru-RU"/>
        </w:rPr>
        <w:t xml:space="preserve">     </w:t>
      </w:r>
      <w:r w:rsidRPr="007B52DF">
        <w:rPr>
          <w:rFonts w:ascii="Times New Roman" w:eastAsia="Times New Roman" w:hAnsi="Times New Roman" w:cs="Times New Roman"/>
          <w:sz w:val="24"/>
          <w:szCs w:val="24"/>
          <w:lang w:eastAsia="ru-RU"/>
        </w:rPr>
        <w:t>Федерального государственного стандарта начального общего образования (приказ Минобразования России)</w:t>
      </w:r>
    </w:p>
    <w:p w:rsidR="00C452FC" w:rsidRPr="007B52DF" w:rsidRDefault="00C452FC" w:rsidP="00C452FC">
      <w:pPr>
        <w:spacing w:after="0" w:line="240" w:lineRule="auto"/>
        <w:rPr>
          <w:rFonts w:ascii="Times New Roman" w:eastAsia="Times New Roman" w:hAnsi="Times New Roman" w:cs="Times New Roman"/>
          <w:sz w:val="24"/>
          <w:szCs w:val="24"/>
          <w:lang w:eastAsia="ru-RU"/>
        </w:rPr>
      </w:pPr>
      <w:r w:rsidRPr="007B52DF">
        <w:rPr>
          <w:rFonts w:ascii="Times New Roman" w:eastAsia="Times New Roman" w:hAnsi="Times New Roman" w:cs="Times New Roman"/>
          <w:sz w:val="24"/>
          <w:szCs w:val="24"/>
          <w:lang w:eastAsia="ru-RU"/>
        </w:rPr>
        <w:t xml:space="preserve">     О сертификации качества педагогических тестовых материалов (приказ Минобразования  и науки России от 17.04. 2000 г. № 1122) </w:t>
      </w:r>
    </w:p>
    <w:p w:rsidR="00C452FC" w:rsidRDefault="00C452FC" w:rsidP="000070C8">
      <w:pPr>
        <w:widowControl w:val="0"/>
        <w:suppressAutoHyphens/>
        <w:autoSpaceDN w:val="0"/>
        <w:spacing w:after="0" w:line="240" w:lineRule="auto"/>
        <w:ind w:firstLine="709"/>
        <w:jc w:val="both"/>
        <w:rPr>
          <w:rFonts w:ascii="Times New Roman" w:eastAsia="SimSun" w:hAnsi="Times New Roman" w:cs="Times New Roman"/>
          <w:b/>
          <w:kern w:val="3"/>
          <w:sz w:val="24"/>
          <w:szCs w:val="24"/>
          <w:lang w:eastAsia="zh-CN" w:bidi="hi-IN"/>
        </w:rPr>
      </w:pP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3. Структура  работы.</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Диктант (64 слова)</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4. Распределение  заданий  диктанта по содержанию.</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Проверяемые элементы содержания     </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   Правописание чу-щу</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Правописание жи-ши</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Правописание ча-ща</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   Разделительный  твёрдый  знак</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5   Правописание безударной гласной в корне  слова</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6   Правописание парных согласных</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7  Правописание ь на конце существительных после шипящих</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8  Разделительный мягкий знак</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9  Правописание предлогов со словами</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10 Правописание приставок</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11 Правописание окончаний существительных</w:t>
      </w:r>
    </w:p>
    <w:p w:rsidR="000070C8" w:rsidRPr="00A479F7" w:rsidRDefault="000070C8" w:rsidP="000070C8">
      <w:pPr>
        <w:rPr>
          <w:rFonts w:ascii="Times New Roman" w:hAnsi="Times New Roman" w:cs="Times New Roman"/>
          <w:b/>
          <w:sz w:val="24"/>
          <w:szCs w:val="24"/>
        </w:rPr>
      </w:pPr>
      <w:r w:rsidRPr="00A479F7">
        <w:rPr>
          <w:rFonts w:ascii="Times New Roman" w:hAnsi="Times New Roman" w:cs="Times New Roman"/>
          <w:b/>
          <w:sz w:val="24"/>
          <w:szCs w:val="24"/>
        </w:rPr>
        <w:t>5. Распределение грамматических заданий по содержанию.</w:t>
      </w:r>
    </w:p>
    <w:tbl>
      <w:tblPr>
        <w:tblStyle w:val="a5"/>
        <w:tblW w:w="0" w:type="auto"/>
        <w:tblLook w:val="04A0" w:firstRow="1" w:lastRow="0" w:firstColumn="1" w:lastColumn="0" w:noHBand="0" w:noVBand="1"/>
      </w:tblPr>
      <w:tblGrid>
        <w:gridCol w:w="1101"/>
        <w:gridCol w:w="8470"/>
      </w:tblGrid>
      <w:tr w:rsidR="000070C8" w:rsidRPr="00A479F7" w:rsidTr="0018381A">
        <w:tc>
          <w:tcPr>
            <w:tcW w:w="1101" w:type="dxa"/>
          </w:tcPr>
          <w:p w:rsidR="000070C8" w:rsidRPr="00A479F7" w:rsidRDefault="000070C8" w:rsidP="0018381A">
            <w:pPr>
              <w:rPr>
                <w:rFonts w:ascii="Times New Roman" w:hAnsi="Times New Roman" w:cs="Times New Roman"/>
                <w:sz w:val="24"/>
                <w:szCs w:val="24"/>
              </w:rPr>
            </w:pPr>
          </w:p>
        </w:tc>
        <w:tc>
          <w:tcPr>
            <w:tcW w:w="8470" w:type="dxa"/>
          </w:tcPr>
          <w:p w:rsidR="000070C8" w:rsidRPr="00A479F7" w:rsidRDefault="000070C8" w:rsidP="0018381A">
            <w:pPr>
              <w:rPr>
                <w:rFonts w:ascii="Times New Roman" w:hAnsi="Times New Roman" w:cs="Times New Roman"/>
                <w:sz w:val="24"/>
                <w:szCs w:val="24"/>
              </w:rPr>
            </w:pPr>
            <w:r w:rsidRPr="00A479F7">
              <w:rPr>
                <w:rFonts w:ascii="Times New Roman" w:hAnsi="Times New Roman" w:cs="Times New Roman"/>
                <w:b/>
                <w:sz w:val="24"/>
                <w:szCs w:val="24"/>
              </w:rPr>
              <w:t>Проверяемые элементы содержания.</w:t>
            </w:r>
          </w:p>
        </w:tc>
      </w:tr>
      <w:tr w:rsidR="000070C8" w:rsidRPr="00A479F7" w:rsidTr="0018381A">
        <w:tc>
          <w:tcPr>
            <w:tcW w:w="1101" w:type="dxa"/>
          </w:tcPr>
          <w:p w:rsidR="000070C8" w:rsidRPr="00A479F7" w:rsidRDefault="000070C8" w:rsidP="0018381A">
            <w:pPr>
              <w:rPr>
                <w:rFonts w:ascii="Times New Roman" w:hAnsi="Times New Roman" w:cs="Times New Roman"/>
                <w:sz w:val="24"/>
                <w:szCs w:val="24"/>
              </w:rPr>
            </w:pPr>
            <w:r w:rsidRPr="00A479F7">
              <w:rPr>
                <w:rFonts w:ascii="Times New Roman" w:hAnsi="Times New Roman" w:cs="Times New Roman"/>
                <w:sz w:val="24"/>
                <w:szCs w:val="24"/>
              </w:rPr>
              <w:t>1</w:t>
            </w:r>
          </w:p>
        </w:tc>
        <w:tc>
          <w:tcPr>
            <w:tcW w:w="8470" w:type="dxa"/>
          </w:tcPr>
          <w:p w:rsidR="000070C8" w:rsidRPr="00A479F7" w:rsidRDefault="000070C8" w:rsidP="0018381A">
            <w:pPr>
              <w:rPr>
                <w:rFonts w:ascii="Times New Roman" w:hAnsi="Times New Roman" w:cs="Times New Roman"/>
                <w:sz w:val="24"/>
                <w:szCs w:val="24"/>
              </w:rPr>
            </w:pPr>
            <w:r w:rsidRPr="00A479F7">
              <w:rPr>
                <w:rFonts w:ascii="Times New Roman" w:hAnsi="Times New Roman" w:cs="Times New Roman"/>
                <w:sz w:val="24"/>
                <w:szCs w:val="24"/>
              </w:rPr>
              <w:t>. Разбор данных слов  по составу.</w:t>
            </w:r>
          </w:p>
        </w:tc>
      </w:tr>
      <w:tr w:rsidR="000070C8" w:rsidRPr="00A479F7" w:rsidTr="0018381A">
        <w:tc>
          <w:tcPr>
            <w:tcW w:w="1101" w:type="dxa"/>
          </w:tcPr>
          <w:p w:rsidR="000070C8" w:rsidRPr="00A479F7" w:rsidRDefault="000070C8" w:rsidP="0018381A">
            <w:pPr>
              <w:rPr>
                <w:rFonts w:ascii="Times New Roman" w:hAnsi="Times New Roman" w:cs="Times New Roman"/>
                <w:sz w:val="24"/>
                <w:szCs w:val="24"/>
              </w:rPr>
            </w:pPr>
            <w:r w:rsidRPr="00A479F7">
              <w:rPr>
                <w:rFonts w:ascii="Times New Roman" w:hAnsi="Times New Roman" w:cs="Times New Roman"/>
                <w:sz w:val="24"/>
                <w:szCs w:val="24"/>
              </w:rPr>
              <w:t>2</w:t>
            </w:r>
          </w:p>
        </w:tc>
        <w:tc>
          <w:tcPr>
            <w:tcW w:w="8470" w:type="dxa"/>
          </w:tcPr>
          <w:p w:rsidR="000070C8" w:rsidRPr="00A479F7" w:rsidRDefault="0033588D" w:rsidP="0018381A">
            <w:pPr>
              <w:rPr>
                <w:rFonts w:ascii="Times New Roman" w:hAnsi="Times New Roman" w:cs="Times New Roman"/>
                <w:sz w:val="24"/>
                <w:szCs w:val="24"/>
              </w:rPr>
            </w:pPr>
            <w:r w:rsidRPr="00A479F7">
              <w:rPr>
                <w:rFonts w:ascii="Times New Roman" w:eastAsia="Times New Roman" w:hAnsi="Times New Roman" w:cs="Times New Roman"/>
                <w:color w:val="000000"/>
                <w:kern w:val="3"/>
                <w:sz w:val="24"/>
                <w:szCs w:val="24"/>
                <w:lang w:val="uk-UA" w:eastAsia="zh-CN" w:bidi="hi-IN"/>
              </w:rPr>
              <w:t xml:space="preserve">Определение падежа </w:t>
            </w:r>
            <w:r w:rsidR="000070C8" w:rsidRPr="00A479F7">
              <w:rPr>
                <w:rFonts w:ascii="Times New Roman" w:eastAsia="Times New Roman" w:hAnsi="Times New Roman" w:cs="Times New Roman"/>
                <w:color w:val="000000"/>
                <w:kern w:val="3"/>
                <w:sz w:val="24"/>
                <w:szCs w:val="24"/>
                <w:lang w:val="uk-UA" w:eastAsia="zh-CN" w:bidi="hi-IN"/>
              </w:rPr>
              <w:t>имён существительных</w:t>
            </w:r>
          </w:p>
        </w:tc>
      </w:tr>
      <w:tr w:rsidR="000070C8" w:rsidRPr="00A479F7" w:rsidTr="0018381A">
        <w:tc>
          <w:tcPr>
            <w:tcW w:w="1101" w:type="dxa"/>
          </w:tcPr>
          <w:p w:rsidR="000070C8" w:rsidRPr="00A479F7" w:rsidRDefault="000070C8" w:rsidP="0018381A">
            <w:pPr>
              <w:rPr>
                <w:rFonts w:ascii="Times New Roman" w:hAnsi="Times New Roman" w:cs="Times New Roman"/>
                <w:sz w:val="24"/>
                <w:szCs w:val="24"/>
              </w:rPr>
            </w:pPr>
            <w:r w:rsidRPr="00A479F7">
              <w:rPr>
                <w:rFonts w:ascii="Times New Roman" w:hAnsi="Times New Roman" w:cs="Times New Roman"/>
                <w:sz w:val="24"/>
                <w:szCs w:val="24"/>
              </w:rPr>
              <w:t>3</w:t>
            </w:r>
          </w:p>
        </w:tc>
        <w:tc>
          <w:tcPr>
            <w:tcW w:w="8470" w:type="dxa"/>
          </w:tcPr>
          <w:p w:rsidR="000070C8" w:rsidRPr="00A479F7" w:rsidRDefault="0033588D" w:rsidP="0018381A">
            <w:pPr>
              <w:rPr>
                <w:rFonts w:ascii="Times New Roman" w:hAnsi="Times New Roman" w:cs="Times New Roman"/>
                <w:sz w:val="24"/>
                <w:szCs w:val="24"/>
              </w:rPr>
            </w:pPr>
            <w:r w:rsidRPr="00A479F7">
              <w:rPr>
                <w:rFonts w:ascii="Times New Roman" w:eastAsia="Times New Roman" w:hAnsi="Times New Roman" w:cs="Times New Roman"/>
                <w:color w:val="000000"/>
                <w:kern w:val="3"/>
                <w:sz w:val="24"/>
                <w:szCs w:val="24"/>
                <w:lang w:val="uk-UA" w:eastAsia="zh-CN" w:bidi="hi-IN"/>
              </w:rPr>
              <w:t>Разбор существительного как части  речи.</w:t>
            </w:r>
          </w:p>
        </w:tc>
      </w:tr>
    </w:tbl>
    <w:p w:rsidR="000070C8" w:rsidRPr="00A479F7" w:rsidRDefault="000070C8" w:rsidP="000070C8">
      <w:pPr>
        <w:rPr>
          <w:rFonts w:ascii="Times New Roman" w:hAnsi="Times New Roman" w:cs="Times New Roman"/>
          <w:sz w:val="24"/>
          <w:szCs w:val="24"/>
        </w:rPr>
      </w:pP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b/>
          <w:kern w:val="3"/>
          <w:sz w:val="24"/>
          <w:szCs w:val="24"/>
          <w:lang w:eastAsia="zh-CN" w:bidi="hi-IN"/>
        </w:rPr>
      </w:pPr>
    </w:p>
    <w:p w:rsidR="000070C8" w:rsidRPr="00A479F7" w:rsidRDefault="000070C8" w:rsidP="000070C8">
      <w:pPr>
        <w:widowControl w:val="0"/>
        <w:suppressAutoHyphens/>
        <w:autoSpaceDN w:val="0"/>
        <w:spacing w:after="0" w:line="240" w:lineRule="auto"/>
        <w:ind w:left="-567"/>
        <w:jc w:val="both"/>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6. Система оценивания диктанта.</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«5»</w:t>
      </w:r>
      <w:r w:rsidRPr="00A479F7">
        <w:rPr>
          <w:rFonts w:ascii="Times New Roman" w:eastAsia="SimSun" w:hAnsi="Times New Roman" w:cs="Times New Roman"/>
          <w:kern w:val="3"/>
          <w:sz w:val="24"/>
          <w:szCs w:val="24"/>
          <w:lang w:eastAsia="zh-CN" w:bidi="hi-IN"/>
        </w:rPr>
        <w:tab/>
        <w:t>Ставится, если нет ошибок и исправлений; работа написана аккуратно в соответствии с требованиями каллиграфии</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w:t>
      </w:r>
      <w:r w:rsidRPr="00A479F7">
        <w:rPr>
          <w:rFonts w:ascii="Times New Roman" w:eastAsia="SimSun" w:hAnsi="Times New Roman" w:cs="Times New Roman"/>
          <w:kern w:val="3"/>
          <w:sz w:val="24"/>
          <w:szCs w:val="24"/>
          <w:lang w:eastAsia="zh-CN" w:bidi="hi-IN"/>
        </w:rPr>
        <w:tab/>
        <w:t>Ставится, если не более двух орфографических ошибок; работа выполнена чисто, но есть небольшие отклонения от каллиграфических норм.</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w:t>
      </w:r>
      <w:r w:rsidRPr="00A479F7">
        <w:rPr>
          <w:rFonts w:ascii="Times New Roman" w:eastAsia="SimSun" w:hAnsi="Times New Roman" w:cs="Times New Roman"/>
          <w:kern w:val="3"/>
          <w:sz w:val="24"/>
          <w:szCs w:val="24"/>
          <w:lang w:eastAsia="zh-CN" w:bidi="hi-IN"/>
        </w:rPr>
        <w:tab/>
        <w:t>Ставится, если допущено 3-5 ошибок , работа написана небрежно, неряшливо, небрежно.</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w:t>
      </w:r>
      <w:r w:rsidRPr="00A479F7">
        <w:rPr>
          <w:rFonts w:ascii="Times New Roman" w:eastAsia="SimSun" w:hAnsi="Times New Roman" w:cs="Times New Roman"/>
          <w:kern w:val="3"/>
          <w:sz w:val="24"/>
          <w:szCs w:val="24"/>
          <w:lang w:eastAsia="zh-CN" w:bidi="hi-IN"/>
        </w:rPr>
        <w:tab/>
        <w:t>Ставится, если допущено более 5 орфографических ошибок, работа написана неряшливо.</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w:t>
      </w:r>
      <w:r w:rsidRPr="00A479F7">
        <w:rPr>
          <w:rFonts w:ascii="Times New Roman" w:eastAsia="SimSun" w:hAnsi="Times New Roman" w:cs="Times New Roman"/>
          <w:kern w:val="3"/>
          <w:sz w:val="24"/>
          <w:szCs w:val="24"/>
          <w:lang w:eastAsia="zh-CN" w:bidi="hi-IN"/>
        </w:rPr>
        <w:tab/>
        <w:t>Ставится, если допущено более 8 орфографических ошибок.</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6. Время выполнения работы</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На выполнение всей работы отводится 40 минут </w:t>
      </w: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b/>
          <w:kern w:val="3"/>
          <w:sz w:val="24"/>
          <w:szCs w:val="24"/>
          <w:lang w:eastAsia="zh-CN" w:bidi="hi-IN"/>
        </w:rPr>
      </w:pPr>
    </w:p>
    <w:p w:rsidR="000070C8" w:rsidRPr="00A479F7" w:rsidRDefault="000070C8" w:rsidP="000070C8">
      <w:pPr>
        <w:widowControl w:val="0"/>
        <w:suppressAutoHyphens/>
        <w:autoSpaceDN w:val="0"/>
        <w:spacing w:after="0" w:line="240" w:lineRule="auto"/>
        <w:ind w:firstLine="709"/>
        <w:jc w:val="both"/>
        <w:rPr>
          <w:rFonts w:ascii="Times New Roman" w:eastAsia="SimSun" w:hAnsi="Times New Roman" w:cs="Times New Roman"/>
          <w:b/>
          <w:kern w:val="3"/>
          <w:sz w:val="24"/>
          <w:szCs w:val="24"/>
          <w:lang w:eastAsia="zh-CN" w:bidi="hi-IN"/>
        </w:rPr>
      </w:pPr>
    </w:p>
    <w:p w:rsidR="004D5B6F" w:rsidRPr="00A479F7" w:rsidRDefault="004D5B6F" w:rsidP="004D5B6F">
      <w:pPr>
        <w:widowControl w:val="0"/>
        <w:suppressAutoHyphens/>
        <w:autoSpaceDN w:val="0"/>
        <w:spacing w:after="0" w:line="240" w:lineRule="auto"/>
        <w:ind w:firstLine="709"/>
        <w:jc w:val="both"/>
        <w:rPr>
          <w:rFonts w:ascii="Times New Roman" w:eastAsia="SimSun" w:hAnsi="Times New Roman" w:cs="Times New Roman"/>
          <w:kern w:val="3"/>
          <w:sz w:val="24"/>
          <w:szCs w:val="24"/>
          <w:lang w:eastAsia="zh-CN" w:bidi="hi-IN"/>
        </w:rPr>
      </w:pP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kern w:val="3"/>
          <w:sz w:val="24"/>
          <w:szCs w:val="24"/>
          <w:lang w:val="uk-UA" w:eastAsia="zh-CN" w:bidi="hi-IN"/>
        </w:rPr>
        <w:t xml:space="preserve"> </w:t>
      </w:r>
    </w:p>
    <w:p w:rsidR="004D5B6F" w:rsidRPr="00A479F7" w:rsidRDefault="004D5B6F" w:rsidP="004D5B6F">
      <w:pPr>
        <w:widowControl w:val="0"/>
        <w:tabs>
          <w:tab w:val="left" w:pos="710"/>
          <w:tab w:val="center" w:pos="5233"/>
        </w:tabs>
        <w:suppressAutoHyphens/>
        <w:autoSpaceDN w:val="0"/>
        <w:spacing w:after="0" w:line="240" w:lineRule="auto"/>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b/>
          <w:kern w:val="3"/>
          <w:sz w:val="24"/>
          <w:szCs w:val="24"/>
          <w:lang w:val="uk-UA" w:eastAsia="zh-CN" w:bidi="hi-IN"/>
        </w:rPr>
        <w:t xml:space="preserve">                                                               </w:t>
      </w:r>
    </w:p>
    <w:p w:rsidR="004D5B6F" w:rsidRPr="00A479F7" w:rsidRDefault="004D5B6F" w:rsidP="004D5B6F">
      <w:pPr>
        <w:widowControl w:val="0"/>
        <w:tabs>
          <w:tab w:val="left" w:pos="527"/>
          <w:tab w:val="left" w:pos="4279"/>
          <w:tab w:val="center" w:pos="5233"/>
        </w:tabs>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val="uk-UA" w:eastAsia="zh-CN" w:bidi="hi-IN"/>
        </w:rPr>
        <w:t xml:space="preserve">Контрольный  диктант </w:t>
      </w:r>
      <w:r w:rsidRPr="00A479F7">
        <w:rPr>
          <w:rFonts w:ascii="Times New Roman" w:eastAsia="SimSun" w:hAnsi="Times New Roman" w:cs="Times New Roman"/>
          <w:b/>
          <w:kern w:val="3"/>
          <w:sz w:val="24"/>
          <w:szCs w:val="24"/>
          <w:lang w:eastAsia="zh-CN" w:bidi="hi-IN"/>
        </w:rPr>
        <w:t>№7</w:t>
      </w:r>
      <w:r w:rsidRPr="00A479F7">
        <w:rPr>
          <w:rFonts w:ascii="Times New Roman" w:eastAsia="SimSun" w:hAnsi="Times New Roman" w:cs="Times New Roman"/>
          <w:b/>
          <w:kern w:val="3"/>
          <w:sz w:val="24"/>
          <w:szCs w:val="24"/>
          <w:lang w:val="uk-UA" w:eastAsia="zh-CN" w:bidi="hi-IN"/>
        </w:rPr>
        <w:t xml:space="preserve">  по теме: </w:t>
      </w:r>
    </w:p>
    <w:p w:rsidR="004D5B6F" w:rsidRPr="00A479F7" w:rsidRDefault="004D5B6F" w:rsidP="004D5B6F">
      <w:pPr>
        <w:widowControl w:val="0"/>
        <w:tabs>
          <w:tab w:val="left" w:pos="527"/>
          <w:tab w:val="left" w:pos="4279"/>
          <w:tab w:val="center" w:pos="5233"/>
        </w:tabs>
        <w:suppressAutoHyphens/>
        <w:autoSpaceDN w:val="0"/>
        <w:spacing w:after="0" w:line="240" w:lineRule="auto"/>
        <w:jc w:val="center"/>
        <w:rPr>
          <w:rFonts w:ascii="Times New Roman" w:eastAsia="SimSun" w:hAnsi="Times New Roman" w:cs="Times New Roman"/>
          <w:b/>
          <w:kern w:val="3"/>
          <w:sz w:val="24"/>
          <w:szCs w:val="24"/>
          <w:lang w:val="uk-UA" w:eastAsia="zh-CN" w:bidi="hi-IN"/>
        </w:rPr>
      </w:pPr>
      <w:r w:rsidRPr="00A479F7">
        <w:rPr>
          <w:rFonts w:ascii="Times New Roman" w:eastAsia="SimSun" w:hAnsi="Times New Roman" w:cs="Times New Roman"/>
          <w:b/>
          <w:kern w:val="3"/>
          <w:sz w:val="24"/>
          <w:szCs w:val="24"/>
          <w:lang w:val="uk-UA" w:eastAsia="zh-CN" w:bidi="hi-IN"/>
        </w:rPr>
        <w:t>«Правописание окончаний имён существительных»</w:t>
      </w:r>
    </w:p>
    <w:p w:rsidR="004D5B6F" w:rsidRPr="00A479F7" w:rsidRDefault="004D5B6F" w:rsidP="004D5B6F">
      <w:pPr>
        <w:widowControl w:val="0"/>
        <w:tabs>
          <w:tab w:val="left" w:pos="527"/>
          <w:tab w:val="left" w:pos="4279"/>
          <w:tab w:val="center" w:pos="5233"/>
        </w:tabs>
        <w:suppressAutoHyphens/>
        <w:autoSpaceDN w:val="0"/>
        <w:spacing w:after="0" w:line="240" w:lineRule="auto"/>
        <w:jc w:val="center"/>
        <w:rPr>
          <w:rFonts w:ascii="Times New Roman" w:eastAsia="SimSun" w:hAnsi="Times New Roman" w:cs="Times New Roman"/>
          <w:b/>
          <w:kern w:val="3"/>
          <w:sz w:val="24"/>
          <w:szCs w:val="24"/>
          <w:lang w:val="uk-UA" w:eastAsia="zh-CN" w:bidi="hi-IN"/>
        </w:rPr>
      </w:pPr>
    </w:p>
    <w:p w:rsidR="004D5B6F" w:rsidRPr="00A479F7" w:rsidRDefault="004D5B6F" w:rsidP="004D5B6F">
      <w:pPr>
        <w:shd w:val="clear" w:color="auto" w:fill="FFFFFF"/>
        <w:spacing w:after="0" w:line="240" w:lineRule="auto"/>
        <w:rPr>
          <w:rFonts w:ascii="Times New Roman" w:eastAsia="Times New Roman" w:hAnsi="Times New Roman" w:cs="Times New Roman"/>
          <w:color w:val="000000"/>
          <w:sz w:val="24"/>
          <w:szCs w:val="24"/>
          <w:lang w:eastAsia="ru-RU"/>
        </w:rPr>
      </w:pPr>
      <w:r w:rsidRPr="00A479F7">
        <w:rPr>
          <w:rFonts w:ascii="Times New Roman" w:eastAsia="Times New Roman" w:hAnsi="Times New Roman" w:cs="Times New Roman"/>
          <w:b/>
          <w:bCs/>
          <w:color w:val="000000"/>
          <w:sz w:val="24"/>
          <w:szCs w:val="24"/>
          <w:lang w:eastAsia="ru-RU"/>
        </w:rPr>
        <w:t>Цель:</w:t>
      </w:r>
      <w:r w:rsidRPr="00A479F7">
        <w:rPr>
          <w:rFonts w:ascii="Times New Roman" w:eastAsia="Times New Roman" w:hAnsi="Times New Roman" w:cs="Times New Roman"/>
          <w:color w:val="000000"/>
          <w:sz w:val="24"/>
          <w:szCs w:val="24"/>
          <w:lang w:eastAsia="ru-RU"/>
        </w:rPr>
        <w:t> выявить уровень орфографических умений и навыков учащихся, проверить знания по теме «Имя существительное»</w:t>
      </w:r>
    </w:p>
    <w:p w:rsidR="004D5B6F" w:rsidRPr="00A479F7" w:rsidRDefault="004D5B6F" w:rsidP="004D5B6F">
      <w:pPr>
        <w:widowControl w:val="0"/>
        <w:suppressAutoHyphens/>
        <w:autoSpaceDN w:val="0"/>
        <w:spacing w:before="180" w:after="0" w:line="240" w:lineRule="auto"/>
        <w:jc w:val="both"/>
        <w:rPr>
          <w:rFonts w:ascii="Times New Roman" w:eastAsia="Times New Roman" w:hAnsi="Times New Roman" w:cs="Times New Roman"/>
          <w:b/>
          <w:bCs/>
          <w:color w:val="433B32"/>
          <w:kern w:val="3"/>
          <w:sz w:val="24"/>
          <w:szCs w:val="24"/>
          <w:lang w:val="uk-UA" w:eastAsia="ru-RU" w:bidi="hi-IN"/>
        </w:rPr>
      </w:pPr>
    </w:p>
    <w:p w:rsidR="004D5B6F" w:rsidRPr="00A479F7" w:rsidRDefault="004D5B6F" w:rsidP="004D5B6F">
      <w:pPr>
        <w:widowControl w:val="0"/>
        <w:suppressAutoHyphens/>
        <w:autoSpaceDN w:val="0"/>
        <w:spacing w:after="0" w:line="240" w:lineRule="auto"/>
        <w:jc w:val="center"/>
        <w:rPr>
          <w:rFonts w:ascii="Times New Roman" w:eastAsia="SimSun" w:hAnsi="Times New Roman" w:cs="Times New Roman"/>
          <w:b/>
          <w:kern w:val="3"/>
          <w:sz w:val="24"/>
          <w:szCs w:val="24"/>
          <w:lang w:val="uk-UA" w:eastAsia="zh-CN" w:bidi="hi-IN"/>
        </w:rPr>
      </w:pPr>
      <w:r w:rsidRPr="00A479F7">
        <w:rPr>
          <w:rFonts w:ascii="Times New Roman" w:eastAsia="SimSun" w:hAnsi="Times New Roman" w:cs="Times New Roman"/>
          <w:b/>
          <w:kern w:val="3"/>
          <w:sz w:val="24"/>
          <w:szCs w:val="24"/>
          <w:lang w:val="uk-UA" w:eastAsia="zh-CN" w:bidi="hi-IN"/>
        </w:rPr>
        <w:t>Летучая мышь</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kern w:val="3"/>
          <w:sz w:val="24"/>
          <w:szCs w:val="24"/>
          <w:lang w:val="uk-UA" w:eastAsia="zh-CN" w:bidi="hi-IN"/>
        </w:rPr>
        <w:t xml:space="preserve">                  Мы открыли гараж и увидели летучую мышь. Это интересное животное. Днём летучая мышь спит. Широкие крылья закрывают зверька, как плащ. Гаснет последний солнечный луч. Наступает ночь. Летучие мыши ищут добычу.</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kern w:val="3"/>
          <w:sz w:val="24"/>
          <w:szCs w:val="24"/>
          <w:lang w:val="uk-UA" w:eastAsia="zh-CN" w:bidi="hi-IN"/>
        </w:rPr>
        <w:t xml:space="preserve">                 Учёные пытались объяснить замечательную способность зверька находить дорогу в темноте. Залепляли глазки, нос. Мышь облетала опасные места. Когда мышь пищит, тончайший звук доходит до преграды и идёт назад. Чуткие ушки зверька ловят сигнал.</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kern w:val="3"/>
          <w:sz w:val="24"/>
          <w:szCs w:val="24"/>
          <w:lang w:val="uk-UA" w:eastAsia="zh-CN" w:bidi="hi-IN"/>
        </w:rPr>
        <w:t>Слова для справок: добыча, преграда.</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b/>
          <w:bCs/>
          <w:i/>
          <w:iCs/>
          <w:color w:val="000000"/>
          <w:kern w:val="3"/>
          <w:sz w:val="24"/>
          <w:szCs w:val="24"/>
          <w:lang w:val="uk-UA" w:eastAsia="zh-CN" w:bidi="hi-IN"/>
        </w:rPr>
        <w:t>Грамматическое задание</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1.  </w:t>
      </w:r>
      <w:r w:rsidRPr="00A479F7">
        <w:rPr>
          <w:rFonts w:ascii="Times New Roman" w:eastAsia="Times New Roman" w:hAnsi="Times New Roman" w:cs="Times New Roman"/>
          <w:color w:val="000000"/>
          <w:kern w:val="3"/>
          <w:sz w:val="24"/>
          <w:szCs w:val="24"/>
          <w:lang w:val="uk-UA" w:eastAsia="zh-CN" w:bidi="hi-IN"/>
        </w:rPr>
        <w:t>Определите падеж имён существительных в последнем предложении.</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2. </w:t>
      </w:r>
      <w:r w:rsidRPr="00A479F7">
        <w:rPr>
          <w:rFonts w:ascii="Times New Roman" w:eastAsia="Times New Roman" w:hAnsi="Times New Roman" w:cs="Times New Roman"/>
          <w:color w:val="000000"/>
          <w:kern w:val="3"/>
          <w:sz w:val="24"/>
          <w:szCs w:val="24"/>
          <w:lang w:val="uk-UA" w:eastAsia="zh-CN" w:bidi="hi-IN"/>
        </w:rPr>
        <w:t xml:space="preserve">В первом предложении слово </w:t>
      </w:r>
      <w:r w:rsidRPr="00A479F7">
        <w:rPr>
          <w:rFonts w:ascii="Times New Roman" w:eastAsia="Times New Roman" w:hAnsi="Times New Roman" w:cs="Times New Roman"/>
          <w:i/>
          <w:iCs/>
          <w:color w:val="000000"/>
          <w:kern w:val="3"/>
          <w:sz w:val="24"/>
          <w:szCs w:val="24"/>
          <w:lang w:val="uk-UA" w:eastAsia="zh-CN" w:bidi="hi-IN"/>
        </w:rPr>
        <w:t xml:space="preserve">гараж </w:t>
      </w:r>
      <w:r w:rsidRPr="00A479F7">
        <w:rPr>
          <w:rFonts w:ascii="Times New Roman" w:eastAsia="Times New Roman" w:hAnsi="Times New Roman" w:cs="Times New Roman"/>
          <w:color w:val="000000"/>
          <w:kern w:val="3"/>
          <w:sz w:val="24"/>
          <w:szCs w:val="24"/>
          <w:lang w:val="uk-UA" w:eastAsia="zh-CN" w:bidi="hi-IN"/>
        </w:rPr>
        <w:t>разберите как часть речи.</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3. </w:t>
      </w:r>
      <w:r w:rsidRPr="00A479F7">
        <w:rPr>
          <w:rFonts w:ascii="Times New Roman" w:eastAsia="Times New Roman" w:hAnsi="Times New Roman" w:cs="Times New Roman"/>
          <w:color w:val="000000"/>
          <w:kern w:val="3"/>
          <w:sz w:val="24"/>
          <w:szCs w:val="24"/>
          <w:lang w:val="uk-UA" w:eastAsia="zh-CN" w:bidi="hi-IN"/>
        </w:rPr>
        <w:t xml:space="preserve">Разберите по составу слова </w:t>
      </w:r>
      <w:r w:rsidRPr="00A479F7">
        <w:rPr>
          <w:rFonts w:ascii="Times New Roman" w:eastAsia="Times New Roman" w:hAnsi="Times New Roman" w:cs="Times New Roman"/>
          <w:i/>
          <w:iCs/>
          <w:color w:val="000000"/>
          <w:kern w:val="3"/>
          <w:sz w:val="24"/>
          <w:szCs w:val="24"/>
          <w:lang w:val="uk-UA" w:eastAsia="zh-CN" w:bidi="hi-IN"/>
        </w:rPr>
        <w:t>интересное, глазки, находит.</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p>
    <w:p w:rsidR="00C452FC" w:rsidRDefault="0033588D" w:rsidP="0033588D">
      <w:pPr>
        <w:widowControl w:val="0"/>
        <w:suppressAutoHyphens/>
        <w:autoSpaceDN w:val="0"/>
        <w:spacing w:after="0" w:line="240" w:lineRule="auto"/>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 xml:space="preserve">                                        </w:t>
      </w:r>
    </w:p>
    <w:p w:rsidR="0033588D" w:rsidRPr="00A479F7" w:rsidRDefault="00C452FC" w:rsidP="0033588D">
      <w:pPr>
        <w:widowControl w:val="0"/>
        <w:suppressAutoHyphens/>
        <w:autoSpaceDN w:val="0"/>
        <w:spacing w:after="0" w:line="240" w:lineRule="auto"/>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 xml:space="preserve">                                        </w:t>
      </w:r>
      <w:r w:rsidR="0033588D" w:rsidRPr="00A479F7">
        <w:rPr>
          <w:rFonts w:ascii="Times New Roman" w:eastAsia="SimSun" w:hAnsi="Times New Roman" w:cs="Times New Roman"/>
          <w:b/>
          <w:kern w:val="3"/>
          <w:sz w:val="24"/>
          <w:szCs w:val="24"/>
          <w:lang w:eastAsia="zh-CN" w:bidi="hi-IN"/>
        </w:rPr>
        <w:t>Спецификация диктанта-8</w:t>
      </w:r>
    </w:p>
    <w:p w:rsidR="0033588D" w:rsidRPr="00A479F7" w:rsidRDefault="00D7077F" w:rsidP="0033588D">
      <w:pPr>
        <w:widowControl w:val="0"/>
        <w:suppressAutoHyphens/>
        <w:autoSpaceDN w:val="0"/>
        <w:spacing w:after="0" w:line="240" w:lineRule="auto"/>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 xml:space="preserve">             </w:t>
      </w:r>
      <w:r w:rsidR="0033588D" w:rsidRPr="00A479F7">
        <w:rPr>
          <w:rFonts w:ascii="Times New Roman" w:eastAsia="SimSun" w:hAnsi="Times New Roman" w:cs="Times New Roman"/>
          <w:b/>
          <w:kern w:val="3"/>
          <w:sz w:val="24"/>
          <w:szCs w:val="24"/>
          <w:lang w:eastAsia="zh-CN" w:bidi="hi-IN"/>
        </w:rPr>
        <w:t>по русскому языку для обучающихся  3 классов по теме</w:t>
      </w:r>
    </w:p>
    <w:p w:rsidR="0033588D" w:rsidRPr="00A479F7" w:rsidRDefault="00D7077F" w:rsidP="0033588D">
      <w:pPr>
        <w:widowControl w:val="0"/>
        <w:suppressAutoHyphens/>
        <w:autoSpaceDN w:val="0"/>
        <w:spacing w:after="0" w:line="240" w:lineRule="auto"/>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 xml:space="preserve">                                             </w:t>
      </w:r>
      <w:r w:rsidR="0033588D" w:rsidRPr="00A479F7">
        <w:rPr>
          <w:rFonts w:ascii="Times New Roman" w:eastAsia="SimSun" w:hAnsi="Times New Roman" w:cs="Times New Roman"/>
          <w:b/>
          <w:kern w:val="3"/>
          <w:sz w:val="24"/>
          <w:szCs w:val="24"/>
          <w:lang w:eastAsia="zh-CN" w:bidi="hi-IN"/>
        </w:rPr>
        <w:t>«Имя прилагательное  »</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1.Назначение работы -  оценка уровня усвоения знаний материала 3 класса, установить соответствие подготовки  обучающихся  3-х  классов по русскому  языку Федеральным   государственным стандартам  общего образования по русскому языку, выявить темы, вопросы содержания образования, вызывающие наибольшие трудности у обучающихся, мотивировать обучающихся, педагогов к организации деятельности по восполнению </w:t>
      </w:r>
      <w:r w:rsidRPr="00A479F7">
        <w:rPr>
          <w:rFonts w:ascii="Times New Roman" w:eastAsia="SimSun" w:hAnsi="Times New Roman" w:cs="Times New Roman"/>
          <w:kern w:val="3"/>
          <w:sz w:val="24"/>
          <w:szCs w:val="24"/>
          <w:lang w:eastAsia="zh-CN" w:bidi="hi-IN"/>
        </w:rPr>
        <w:lastRenderedPageBreak/>
        <w:t>пробелов в уровне подготовки учащихся 3  класса.</w:t>
      </w:r>
    </w:p>
    <w:p w:rsidR="0033588D" w:rsidRPr="00A479F7" w:rsidRDefault="0033588D" w:rsidP="0033588D">
      <w:pPr>
        <w:widowControl w:val="0"/>
        <w:suppressAutoHyphens/>
        <w:autoSpaceDN w:val="0"/>
        <w:spacing w:after="0" w:line="240" w:lineRule="auto"/>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w:t>
      </w:r>
      <w:r w:rsidRPr="00A479F7">
        <w:rPr>
          <w:rFonts w:ascii="Times New Roman" w:eastAsia="SimSun" w:hAnsi="Times New Roman" w:cs="Times New Roman"/>
          <w:b/>
          <w:kern w:val="3"/>
          <w:sz w:val="24"/>
          <w:szCs w:val="24"/>
          <w:lang w:eastAsia="zh-CN" w:bidi="hi-IN"/>
        </w:rPr>
        <w:t>2.Документы, определяющие содержание  работы.</w:t>
      </w:r>
    </w:p>
    <w:p w:rsidR="0033588D" w:rsidRPr="00C452FC"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C452FC">
        <w:rPr>
          <w:rFonts w:ascii="Times New Roman" w:eastAsia="SimSun" w:hAnsi="Times New Roman" w:cs="Times New Roman"/>
          <w:kern w:val="3"/>
          <w:sz w:val="24"/>
          <w:szCs w:val="24"/>
          <w:lang w:eastAsia="zh-CN" w:bidi="hi-IN"/>
        </w:rPr>
        <w:t>Содержание и основные характеристики проверочных материалов определяются на основе следующих документов:</w:t>
      </w:r>
    </w:p>
    <w:p w:rsidR="00C452FC" w:rsidRPr="007B52DF" w:rsidRDefault="00C452FC" w:rsidP="00C452FC">
      <w:pPr>
        <w:spacing w:after="0" w:line="240" w:lineRule="auto"/>
        <w:rPr>
          <w:rFonts w:ascii="Times New Roman" w:eastAsia="Times New Roman" w:hAnsi="Times New Roman" w:cs="Times New Roman"/>
          <w:sz w:val="24"/>
          <w:szCs w:val="24"/>
          <w:lang w:eastAsia="ru-RU"/>
        </w:rPr>
      </w:pPr>
      <w:r w:rsidRPr="007B52DF">
        <w:rPr>
          <w:rFonts w:ascii="Times New Roman" w:eastAsia="Times New Roman" w:hAnsi="Times New Roman" w:cs="Times New Roman"/>
          <w:b/>
          <w:sz w:val="24"/>
          <w:szCs w:val="24"/>
          <w:lang w:eastAsia="ru-RU"/>
        </w:rPr>
        <w:t xml:space="preserve">     </w:t>
      </w:r>
      <w:r w:rsidRPr="007B52DF">
        <w:rPr>
          <w:rFonts w:ascii="Times New Roman" w:eastAsia="Times New Roman" w:hAnsi="Times New Roman" w:cs="Times New Roman"/>
          <w:sz w:val="24"/>
          <w:szCs w:val="24"/>
          <w:lang w:eastAsia="ru-RU"/>
        </w:rPr>
        <w:t>Федерального государственного стандарта начального общего образования (приказ Минобразования России)</w:t>
      </w:r>
    </w:p>
    <w:p w:rsidR="00C452FC" w:rsidRPr="007B52DF" w:rsidRDefault="00C452FC" w:rsidP="00C452FC">
      <w:pPr>
        <w:spacing w:after="0" w:line="240" w:lineRule="auto"/>
        <w:rPr>
          <w:rFonts w:ascii="Times New Roman" w:eastAsia="Times New Roman" w:hAnsi="Times New Roman" w:cs="Times New Roman"/>
          <w:sz w:val="24"/>
          <w:szCs w:val="24"/>
          <w:lang w:eastAsia="ru-RU"/>
        </w:rPr>
      </w:pPr>
      <w:r w:rsidRPr="007B52DF">
        <w:rPr>
          <w:rFonts w:ascii="Times New Roman" w:eastAsia="Times New Roman" w:hAnsi="Times New Roman" w:cs="Times New Roman"/>
          <w:sz w:val="24"/>
          <w:szCs w:val="24"/>
          <w:lang w:eastAsia="ru-RU"/>
        </w:rPr>
        <w:t xml:space="preserve">     О сертификации качества педагогических тестовых материалов (приказ Минобразования  и науки России от 17.04. 2000 г. № 1122) </w:t>
      </w:r>
    </w:p>
    <w:p w:rsidR="00C452FC" w:rsidRDefault="00C452FC"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Структура  работы.</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Диктант (50 слов)</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 Распределение  заданий  диктанта по содержанию.</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33588D" w:rsidRPr="00A479F7" w:rsidRDefault="0033588D" w:rsidP="0033588D">
      <w:pPr>
        <w:widowControl w:val="0"/>
        <w:suppressAutoHyphens/>
        <w:autoSpaceDN w:val="0"/>
        <w:spacing w:after="0" w:line="240" w:lineRule="auto"/>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kern w:val="3"/>
          <w:sz w:val="24"/>
          <w:szCs w:val="24"/>
          <w:lang w:eastAsia="zh-CN" w:bidi="hi-IN"/>
        </w:rPr>
        <w:tab/>
      </w:r>
      <w:r w:rsidRPr="00A479F7">
        <w:rPr>
          <w:rFonts w:ascii="Times New Roman" w:eastAsia="SimSun" w:hAnsi="Times New Roman" w:cs="Times New Roman"/>
          <w:b/>
          <w:kern w:val="3"/>
          <w:sz w:val="24"/>
          <w:szCs w:val="24"/>
          <w:lang w:eastAsia="zh-CN" w:bidi="hi-IN"/>
        </w:rPr>
        <w:t xml:space="preserve">Проверяемые элементы содержания     </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   Правописание чк-чн</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Правописание ча-ща</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Правописание безударной гласной в корне  слова</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   Правописание парных согласных</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5   Разделительный мягкий знак</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6   Правописание предлогов со словами</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7   Правописание приставок</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8. Правописание окончаний прилагательных</w:t>
      </w:r>
    </w:p>
    <w:p w:rsidR="0033588D" w:rsidRPr="00A479F7" w:rsidRDefault="0033588D" w:rsidP="0033588D">
      <w:pPr>
        <w:rPr>
          <w:rFonts w:ascii="Times New Roman" w:hAnsi="Times New Roman" w:cs="Times New Roman"/>
          <w:b/>
          <w:sz w:val="24"/>
          <w:szCs w:val="24"/>
        </w:rPr>
      </w:pPr>
    </w:p>
    <w:p w:rsidR="0033588D" w:rsidRPr="00A479F7" w:rsidRDefault="0033588D" w:rsidP="0033588D">
      <w:pPr>
        <w:rPr>
          <w:rFonts w:ascii="Times New Roman" w:hAnsi="Times New Roman" w:cs="Times New Roman"/>
          <w:b/>
          <w:sz w:val="24"/>
          <w:szCs w:val="24"/>
        </w:rPr>
      </w:pPr>
    </w:p>
    <w:p w:rsidR="0033588D" w:rsidRPr="00A479F7" w:rsidRDefault="0033588D" w:rsidP="0033588D">
      <w:pPr>
        <w:rPr>
          <w:rFonts w:ascii="Times New Roman" w:hAnsi="Times New Roman" w:cs="Times New Roman"/>
          <w:b/>
          <w:sz w:val="24"/>
          <w:szCs w:val="24"/>
        </w:rPr>
      </w:pPr>
      <w:r w:rsidRPr="00A479F7">
        <w:rPr>
          <w:rFonts w:ascii="Times New Roman" w:hAnsi="Times New Roman" w:cs="Times New Roman"/>
          <w:b/>
          <w:sz w:val="24"/>
          <w:szCs w:val="24"/>
        </w:rPr>
        <w:t>5. Распределение грамматических заданий по содержанию.</w:t>
      </w:r>
    </w:p>
    <w:tbl>
      <w:tblPr>
        <w:tblStyle w:val="a5"/>
        <w:tblW w:w="0" w:type="auto"/>
        <w:tblLook w:val="04A0" w:firstRow="1" w:lastRow="0" w:firstColumn="1" w:lastColumn="0" w:noHBand="0" w:noVBand="1"/>
      </w:tblPr>
      <w:tblGrid>
        <w:gridCol w:w="1101"/>
        <w:gridCol w:w="8470"/>
      </w:tblGrid>
      <w:tr w:rsidR="0033588D" w:rsidRPr="00A479F7" w:rsidTr="0018381A">
        <w:tc>
          <w:tcPr>
            <w:tcW w:w="1101" w:type="dxa"/>
          </w:tcPr>
          <w:p w:rsidR="0033588D" w:rsidRPr="00A479F7" w:rsidRDefault="0033588D" w:rsidP="0018381A">
            <w:pPr>
              <w:rPr>
                <w:rFonts w:ascii="Times New Roman" w:hAnsi="Times New Roman" w:cs="Times New Roman"/>
                <w:sz w:val="24"/>
                <w:szCs w:val="24"/>
              </w:rPr>
            </w:pPr>
          </w:p>
        </w:tc>
        <w:tc>
          <w:tcPr>
            <w:tcW w:w="8470" w:type="dxa"/>
          </w:tcPr>
          <w:p w:rsidR="0033588D" w:rsidRPr="00A479F7" w:rsidRDefault="0033588D" w:rsidP="0018381A">
            <w:pPr>
              <w:rPr>
                <w:rFonts w:ascii="Times New Roman" w:hAnsi="Times New Roman" w:cs="Times New Roman"/>
                <w:sz w:val="24"/>
                <w:szCs w:val="24"/>
              </w:rPr>
            </w:pPr>
            <w:r w:rsidRPr="00A479F7">
              <w:rPr>
                <w:rFonts w:ascii="Times New Roman" w:hAnsi="Times New Roman" w:cs="Times New Roman"/>
                <w:b/>
                <w:sz w:val="24"/>
                <w:szCs w:val="24"/>
              </w:rPr>
              <w:t>Проверяемые элементы содержания.</w:t>
            </w:r>
          </w:p>
        </w:tc>
      </w:tr>
      <w:tr w:rsidR="0033588D" w:rsidRPr="00A479F7" w:rsidTr="0018381A">
        <w:tc>
          <w:tcPr>
            <w:tcW w:w="1101" w:type="dxa"/>
          </w:tcPr>
          <w:p w:rsidR="0033588D" w:rsidRPr="00A479F7" w:rsidRDefault="0033588D" w:rsidP="0018381A">
            <w:pPr>
              <w:rPr>
                <w:rFonts w:ascii="Times New Roman" w:hAnsi="Times New Roman" w:cs="Times New Roman"/>
                <w:sz w:val="24"/>
                <w:szCs w:val="24"/>
              </w:rPr>
            </w:pPr>
            <w:r w:rsidRPr="00A479F7">
              <w:rPr>
                <w:rFonts w:ascii="Times New Roman" w:hAnsi="Times New Roman" w:cs="Times New Roman"/>
                <w:sz w:val="24"/>
                <w:szCs w:val="24"/>
              </w:rPr>
              <w:t>1</w:t>
            </w:r>
          </w:p>
        </w:tc>
        <w:tc>
          <w:tcPr>
            <w:tcW w:w="8470" w:type="dxa"/>
          </w:tcPr>
          <w:p w:rsidR="0033588D" w:rsidRPr="00A479F7" w:rsidRDefault="0033588D" w:rsidP="0033588D">
            <w:pPr>
              <w:rPr>
                <w:rFonts w:ascii="Times New Roman" w:hAnsi="Times New Roman" w:cs="Times New Roman"/>
                <w:sz w:val="24"/>
                <w:szCs w:val="24"/>
              </w:rPr>
            </w:pPr>
            <w:r w:rsidRPr="00A479F7">
              <w:rPr>
                <w:rFonts w:ascii="Times New Roman" w:hAnsi="Times New Roman" w:cs="Times New Roman"/>
                <w:sz w:val="24"/>
                <w:szCs w:val="24"/>
              </w:rPr>
              <w:t>. Разбор предложения по членам</w:t>
            </w:r>
          </w:p>
        </w:tc>
      </w:tr>
      <w:tr w:rsidR="0033588D" w:rsidRPr="00A479F7" w:rsidTr="0018381A">
        <w:tc>
          <w:tcPr>
            <w:tcW w:w="1101" w:type="dxa"/>
          </w:tcPr>
          <w:p w:rsidR="0033588D" w:rsidRPr="00A479F7" w:rsidRDefault="0033588D" w:rsidP="0018381A">
            <w:pPr>
              <w:rPr>
                <w:rFonts w:ascii="Times New Roman" w:hAnsi="Times New Roman" w:cs="Times New Roman"/>
                <w:sz w:val="24"/>
                <w:szCs w:val="24"/>
              </w:rPr>
            </w:pPr>
            <w:r w:rsidRPr="00A479F7">
              <w:rPr>
                <w:rFonts w:ascii="Times New Roman" w:hAnsi="Times New Roman" w:cs="Times New Roman"/>
                <w:sz w:val="24"/>
                <w:szCs w:val="24"/>
              </w:rPr>
              <w:t>2</w:t>
            </w:r>
          </w:p>
        </w:tc>
        <w:tc>
          <w:tcPr>
            <w:tcW w:w="8470" w:type="dxa"/>
          </w:tcPr>
          <w:p w:rsidR="0033588D" w:rsidRPr="00A479F7" w:rsidRDefault="0033588D" w:rsidP="0033588D">
            <w:pPr>
              <w:rPr>
                <w:rFonts w:ascii="Times New Roman" w:hAnsi="Times New Roman" w:cs="Times New Roman"/>
                <w:sz w:val="24"/>
                <w:szCs w:val="24"/>
              </w:rPr>
            </w:pPr>
            <w:r w:rsidRPr="00A479F7">
              <w:rPr>
                <w:rFonts w:ascii="Times New Roman" w:eastAsia="Times New Roman" w:hAnsi="Times New Roman" w:cs="Times New Roman"/>
                <w:color w:val="000000"/>
                <w:kern w:val="3"/>
                <w:sz w:val="24"/>
                <w:szCs w:val="24"/>
                <w:lang w:val="uk-UA" w:eastAsia="zh-CN" w:bidi="hi-IN"/>
              </w:rPr>
              <w:t>Определение падежа , рода , числа имён прилагательных</w:t>
            </w:r>
          </w:p>
        </w:tc>
      </w:tr>
      <w:tr w:rsidR="0033588D" w:rsidRPr="00A479F7" w:rsidTr="0018381A">
        <w:tc>
          <w:tcPr>
            <w:tcW w:w="1101" w:type="dxa"/>
          </w:tcPr>
          <w:p w:rsidR="0033588D" w:rsidRPr="00A479F7" w:rsidRDefault="0033588D" w:rsidP="0018381A">
            <w:pPr>
              <w:rPr>
                <w:rFonts w:ascii="Times New Roman" w:hAnsi="Times New Roman" w:cs="Times New Roman"/>
                <w:sz w:val="24"/>
                <w:szCs w:val="24"/>
              </w:rPr>
            </w:pPr>
            <w:r w:rsidRPr="00A479F7">
              <w:rPr>
                <w:rFonts w:ascii="Times New Roman" w:hAnsi="Times New Roman" w:cs="Times New Roman"/>
                <w:sz w:val="24"/>
                <w:szCs w:val="24"/>
              </w:rPr>
              <w:t>3</w:t>
            </w:r>
          </w:p>
        </w:tc>
        <w:tc>
          <w:tcPr>
            <w:tcW w:w="8470" w:type="dxa"/>
          </w:tcPr>
          <w:p w:rsidR="0033588D" w:rsidRPr="00A479F7" w:rsidRDefault="0033588D" w:rsidP="0018381A">
            <w:pPr>
              <w:rPr>
                <w:rFonts w:ascii="Times New Roman" w:hAnsi="Times New Roman" w:cs="Times New Roman"/>
                <w:sz w:val="24"/>
                <w:szCs w:val="24"/>
              </w:rPr>
            </w:pPr>
            <w:r w:rsidRPr="00A479F7">
              <w:rPr>
                <w:rFonts w:ascii="Times New Roman" w:eastAsia="Times New Roman" w:hAnsi="Times New Roman" w:cs="Times New Roman"/>
                <w:color w:val="000000"/>
                <w:kern w:val="3"/>
                <w:sz w:val="24"/>
                <w:szCs w:val="24"/>
                <w:lang w:val="uk-UA" w:eastAsia="zh-CN" w:bidi="hi-IN"/>
              </w:rPr>
              <w:t>Подбор прилагательных антонимов.</w:t>
            </w:r>
          </w:p>
        </w:tc>
      </w:tr>
    </w:tbl>
    <w:p w:rsidR="0033588D" w:rsidRPr="00A479F7" w:rsidRDefault="0033588D" w:rsidP="0033588D">
      <w:pPr>
        <w:rPr>
          <w:rFonts w:ascii="Times New Roman" w:hAnsi="Times New Roman" w:cs="Times New Roman"/>
          <w:sz w:val="24"/>
          <w:szCs w:val="24"/>
        </w:rPr>
      </w:pPr>
    </w:p>
    <w:p w:rsidR="0033588D" w:rsidRPr="00A479F7" w:rsidRDefault="0033588D" w:rsidP="0033588D">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p w:rsidR="0033588D" w:rsidRPr="00A479F7" w:rsidRDefault="0033588D" w:rsidP="0033588D">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p w:rsidR="0033588D" w:rsidRPr="00A479F7" w:rsidRDefault="0033588D" w:rsidP="0033588D">
      <w:pPr>
        <w:widowControl w:val="0"/>
        <w:suppressAutoHyphens/>
        <w:autoSpaceDN w:val="0"/>
        <w:spacing w:after="0" w:line="240" w:lineRule="auto"/>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5. Система оценивания диктанта.</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«5»</w:t>
      </w:r>
      <w:r w:rsidRPr="00A479F7">
        <w:rPr>
          <w:rFonts w:ascii="Times New Roman" w:eastAsia="SimSun" w:hAnsi="Times New Roman" w:cs="Times New Roman"/>
          <w:kern w:val="3"/>
          <w:sz w:val="24"/>
          <w:szCs w:val="24"/>
          <w:lang w:eastAsia="zh-CN" w:bidi="hi-IN"/>
        </w:rPr>
        <w:tab/>
        <w:t>Ставится, если нет ошибок и исправлений; работа написана аккуратно в соответствии с требованиями каллиграфии</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w:t>
      </w:r>
      <w:r w:rsidRPr="00A479F7">
        <w:rPr>
          <w:rFonts w:ascii="Times New Roman" w:eastAsia="SimSun" w:hAnsi="Times New Roman" w:cs="Times New Roman"/>
          <w:kern w:val="3"/>
          <w:sz w:val="24"/>
          <w:szCs w:val="24"/>
          <w:lang w:eastAsia="zh-CN" w:bidi="hi-IN"/>
        </w:rPr>
        <w:tab/>
        <w:t>Ставится, если не более двух орфографических ошибок; работа выполнена чисто, но есть небольшие отклонения от каллиграфических норм.</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w:t>
      </w:r>
      <w:r w:rsidRPr="00A479F7">
        <w:rPr>
          <w:rFonts w:ascii="Times New Roman" w:eastAsia="SimSun" w:hAnsi="Times New Roman" w:cs="Times New Roman"/>
          <w:kern w:val="3"/>
          <w:sz w:val="24"/>
          <w:szCs w:val="24"/>
          <w:lang w:eastAsia="zh-CN" w:bidi="hi-IN"/>
        </w:rPr>
        <w:tab/>
        <w:t>Ставится, если допущено 3-5 ошибок , работа написана небрежно, неряшливо, небрежно.</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w:t>
      </w:r>
      <w:r w:rsidRPr="00A479F7">
        <w:rPr>
          <w:rFonts w:ascii="Times New Roman" w:eastAsia="SimSun" w:hAnsi="Times New Roman" w:cs="Times New Roman"/>
          <w:kern w:val="3"/>
          <w:sz w:val="24"/>
          <w:szCs w:val="24"/>
          <w:lang w:eastAsia="zh-CN" w:bidi="hi-IN"/>
        </w:rPr>
        <w:tab/>
        <w:t>Ставится, если допущено более 5 орфографических ошибок, работа написана неряшливо.</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w:t>
      </w:r>
      <w:r w:rsidRPr="00A479F7">
        <w:rPr>
          <w:rFonts w:ascii="Times New Roman" w:eastAsia="SimSun" w:hAnsi="Times New Roman" w:cs="Times New Roman"/>
          <w:kern w:val="3"/>
          <w:sz w:val="24"/>
          <w:szCs w:val="24"/>
          <w:lang w:eastAsia="zh-CN" w:bidi="hi-IN"/>
        </w:rPr>
        <w:tab/>
        <w:t>Ставится, если допущено более 8 орфографических ошибок.</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33588D" w:rsidRPr="00A479F7" w:rsidRDefault="0033588D" w:rsidP="0033588D">
      <w:pPr>
        <w:widowControl w:val="0"/>
        <w:suppressAutoHyphens/>
        <w:autoSpaceDN w:val="0"/>
        <w:spacing w:after="0" w:line="240" w:lineRule="auto"/>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6. Время выполнения работы</w:t>
      </w:r>
    </w:p>
    <w:p w:rsidR="0033588D" w:rsidRPr="00A479F7" w:rsidRDefault="0033588D" w:rsidP="0033588D">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На выполнение всей работы отводится 40 минут</w:t>
      </w:r>
    </w:p>
    <w:p w:rsidR="0033588D" w:rsidRPr="00A479F7" w:rsidRDefault="0033588D" w:rsidP="0033588D">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p w:rsidR="0033588D" w:rsidRPr="00A479F7" w:rsidRDefault="0033588D" w:rsidP="0033588D">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p w:rsidR="0033588D" w:rsidRPr="00A479F7" w:rsidRDefault="0033588D" w:rsidP="0033588D">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p w:rsidR="0033588D" w:rsidRPr="00A479F7" w:rsidRDefault="0033588D" w:rsidP="0033588D">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p w:rsidR="0033588D" w:rsidRPr="00A479F7" w:rsidRDefault="0033588D" w:rsidP="0033588D">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4D5B6F" w:rsidRPr="00A479F7" w:rsidRDefault="004D5B6F" w:rsidP="004D5B6F">
      <w:pPr>
        <w:widowControl w:val="0"/>
        <w:tabs>
          <w:tab w:val="left" w:pos="527"/>
          <w:tab w:val="left" w:pos="4279"/>
          <w:tab w:val="center" w:pos="5233"/>
        </w:tabs>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val="uk-UA" w:eastAsia="zh-CN" w:bidi="hi-IN"/>
        </w:rPr>
        <w:t xml:space="preserve">Контрольный  диктант </w:t>
      </w:r>
      <w:r w:rsidRPr="00A479F7">
        <w:rPr>
          <w:rFonts w:ascii="Times New Roman" w:eastAsia="SimSun" w:hAnsi="Times New Roman" w:cs="Times New Roman"/>
          <w:b/>
          <w:kern w:val="3"/>
          <w:sz w:val="24"/>
          <w:szCs w:val="24"/>
          <w:lang w:eastAsia="zh-CN" w:bidi="hi-IN"/>
        </w:rPr>
        <w:t>№8</w:t>
      </w:r>
      <w:r w:rsidRPr="00A479F7">
        <w:rPr>
          <w:rFonts w:ascii="Times New Roman" w:eastAsia="SimSun" w:hAnsi="Times New Roman" w:cs="Times New Roman"/>
          <w:b/>
          <w:kern w:val="3"/>
          <w:sz w:val="24"/>
          <w:szCs w:val="24"/>
          <w:lang w:val="uk-UA" w:eastAsia="zh-CN" w:bidi="hi-IN"/>
        </w:rPr>
        <w:t xml:space="preserve">  по теме: </w:t>
      </w:r>
    </w:p>
    <w:p w:rsidR="004D5B6F" w:rsidRPr="00A479F7" w:rsidRDefault="004D5B6F" w:rsidP="004D5B6F">
      <w:pPr>
        <w:widowControl w:val="0"/>
        <w:tabs>
          <w:tab w:val="left" w:pos="527"/>
          <w:tab w:val="left" w:pos="4279"/>
          <w:tab w:val="center" w:pos="5233"/>
        </w:tabs>
        <w:suppressAutoHyphens/>
        <w:autoSpaceDN w:val="0"/>
        <w:spacing w:after="0" w:line="240" w:lineRule="auto"/>
        <w:jc w:val="center"/>
        <w:rPr>
          <w:rFonts w:ascii="Times New Roman" w:eastAsia="SimSun" w:hAnsi="Times New Roman" w:cs="Times New Roman"/>
          <w:b/>
          <w:kern w:val="3"/>
          <w:sz w:val="24"/>
          <w:szCs w:val="24"/>
          <w:lang w:val="uk-UA" w:eastAsia="zh-CN" w:bidi="hi-IN"/>
        </w:rPr>
      </w:pPr>
      <w:r w:rsidRPr="00A479F7">
        <w:rPr>
          <w:rFonts w:ascii="Times New Roman" w:eastAsia="SimSun" w:hAnsi="Times New Roman" w:cs="Times New Roman"/>
          <w:b/>
          <w:kern w:val="3"/>
          <w:sz w:val="24"/>
          <w:szCs w:val="24"/>
          <w:lang w:val="uk-UA" w:eastAsia="zh-CN" w:bidi="hi-IN"/>
        </w:rPr>
        <w:t>«</w:t>
      </w:r>
      <w:r w:rsidRPr="00A479F7">
        <w:rPr>
          <w:rFonts w:ascii="Times New Roman" w:eastAsia="SimSun" w:hAnsi="Times New Roman" w:cs="Times New Roman"/>
          <w:b/>
          <w:kern w:val="3"/>
          <w:sz w:val="24"/>
          <w:szCs w:val="24"/>
          <w:lang w:eastAsia="zh-CN" w:bidi="hi-IN"/>
        </w:rPr>
        <w:t>Имя прилагательное</w:t>
      </w:r>
      <w:r w:rsidRPr="00A479F7">
        <w:rPr>
          <w:rFonts w:ascii="Times New Roman" w:eastAsia="SimSun" w:hAnsi="Times New Roman" w:cs="Times New Roman"/>
          <w:b/>
          <w:kern w:val="3"/>
          <w:sz w:val="24"/>
          <w:szCs w:val="24"/>
          <w:lang w:val="uk-UA" w:eastAsia="zh-CN" w:bidi="hi-IN"/>
        </w:rPr>
        <w:t>»</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b/>
          <w:i/>
          <w:iCs/>
          <w:color w:val="000000"/>
          <w:kern w:val="3"/>
          <w:sz w:val="24"/>
          <w:szCs w:val="24"/>
          <w:lang w:val="uk-UA" w:eastAsia="zh-CN" w:bidi="hi-IN"/>
        </w:rPr>
        <w:lastRenderedPageBreak/>
        <w:t>Цель:</w:t>
      </w:r>
      <w:r w:rsidRPr="00A479F7">
        <w:rPr>
          <w:rFonts w:ascii="Times New Roman" w:eastAsia="Times New Roman" w:hAnsi="Times New Roman" w:cs="Times New Roman"/>
          <w:i/>
          <w:iCs/>
          <w:color w:val="000000"/>
          <w:kern w:val="3"/>
          <w:sz w:val="24"/>
          <w:szCs w:val="24"/>
          <w:lang w:val="uk-UA" w:eastAsia="zh-CN" w:bidi="hi-IN"/>
        </w:rPr>
        <w:t xml:space="preserve"> </w:t>
      </w:r>
      <w:r w:rsidRPr="00A479F7">
        <w:rPr>
          <w:rFonts w:ascii="Times New Roman" w:eastAsia="Times New Roman" w:hAnsi="Times New Roman" w:cs="Times New Roman"/>
          <w:color w:val="000000"/>
          <w:kern w:val="3"/>
          <w:sz w:val="24"/>
          <w:szCs w:val="24"/>
          <w:lang w:val="uk-UA" w:eastAsia="zh-CN" w:bidi="hi-IN"/>
        </w:rPr>
        <w:t>проверить знания, умения и навыки по теме «Имя при</w:t>
      </w:r>
      <w:r w:rsidRPr="00A479F7">
        <w:rPr>
          <w:rFonts w:ascii="Times New Roman" w:eastAsia="Times New Roman" w:hAnsi="Times New Roman" w:cs="Times New Roman"/>
          <w:color w:val="000000"/>
          <w:kern w:val="3"/>
          <w:sz w:val="24"/>
          <w:szCs w:val="24"/>
          <w:lang w:val="uk-UA" w:eastAsia="zh-CN" w:bidi="hi-IN"/>
        </w:rPr>
        <w:softHyphen/>
        <w:t>лагательное».</w:t>
      </w:r>
    </w:p>
    <w:p w:rsidR="004D5B6F" w:rsidRPr="00A479F7" w:rsidRDefault="004D5B6F" w:rsidP="004D5B6F">
      <w:pPr>
        <w:widowControl w:val="0"/>
        <w:suppressAutoHyphens/>
        <w:autoSpaceDN w:val="0"/>
        <w:spacing w:after="0" w:line="240" w:lineRule="auto"/>
        <w:jc w:val="center"/>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kern w:val="3"/>
          <w:sz w:val="24"/>
          <w:szCs w:val="24"/>
          <w:lang w:val="uk-UA" w:eastAsia="zh-CN" w:bidi="hi-IN"/>
        </w:rPr>
        <w:t>Весна</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kern w:val="3"/>
          <w:sz w:val="24"/>
          <w:szCs w:val="24"/>
          <w:lang w:val="uk-UA" w:eastAsia="zh-CN" w:bidi="hi-IN"/>
        </w:rPr>
        <w:t xml:space="preserve">               Над полями и лесами светит яркое солнце. Потемнели в полях дороги. Посинел на реке лёд. В долинах зажурчали звонкие ручьи. Надулись на деревьях смолистые почки. На ивах появились мягкие пуховки.</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kern w:val="3"/>
          <w:sz w:val="24"/>
          <w:szCs w:val="24"/>
          <w:lang w:val="uk-UA" w:eastAsia="zh-CN" w:bidi="hi-IN"/>
        </w:rPr>
        <w:t xml:space="preserve"> Выбежал на опушку робкий заяц. Вышла на поляну старая лосиха с лосёнком. Вывела медведица на первую прогулку своих медвежат.</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i/>
          <w:iCs/>
          <w:color w:val="000000"/>
          <w:kern w:val="3"/>
          <w:sz w:val="24"/>
          <w:szCs w:val="24"/>
          <w:lang w:val="uk-UA" w:eastAsia="zh-CN" w:bidi="hi-IN"/>
        </w:rPr>
        <w:t>Грамматическое задание</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1.  </w:t>
      </w:r>
      <w:r w:rsidRPr="00A479F7">
        <w:rPr>
          <w:rFonts w:ascii="Times New Roman" w:eastAsia="Times New Roman" w:hAnsi="Times New Roman" w:cs="Times New Roman"/>
          <w:color w:val="000000"/>
          <w:kern w:val="3"/>
          <w:sz w:val="24"/>
          <w:szCs w:val="24"/>
          <w:lang w:val="uk-UA" w:eastAsia="zh-CN" w:bidi="hi-IN"/>
        </w:rPr>
        <w:t>Подчеркните в предложении главные члены, выпишите словосочетания: вариант 1 — четвёртое предложение, вариант 2 — пятое.</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2.  </w:t>
      </w:r>
      <w:r w:rsidRPr="00A479F7">
        <w:rPr>
          <w:rFonts w:ascii="Times New Roman" w:eastAsia="Times New Roman" w:hAnsi="Times New Roman" w:cs="Times New Roman"/>
          <w:color w:val="000000"/>
          <w:kern w:val="3"/>
          <w:sz w:val="24"/>
          <w:szCs w:val="24"/>
          <w:lang w:val="uk-UA" w:eastAsia="zh-CN" w:bidi="hi-IN"/>
        </w:rPr>
        <w:t>Замените прилагательные антонимами и запишите полу</w:t>
      </w:r>
      <w:r w:rsidRPr="00A479F7">
        <w:rPr>
          <w:rFonts w:ascii="Times New Roman" w:eastAsia="Times New Roman" w:hAnsi="Times New Roman" w:cs="Times New Roman"/>
          <w:color w:val="000000"/>
          <w:kern w:val="3"/>
          <w:sz w:val="24"/>
          <w:szCs w:val="24"/>
          <w:lang w:val="uk-UA" w:eastAsia="zh-CN" w:bidi="hi-IN"/>
        </w:rPr>
        <w:softHyphen/>
        <w:t xml:space="preserve">чившиеся словосочетания: вариант 1 — </w:t>
      </w:r>
      <w:r w:rsidRPr="00A479F7">
        <w:rPr>
          <w:rFonts w:ascii="Times New Roman" w:eastAsia="Times New Roman" w:hAnsi="Times New Roman" w:cs="Times New Roman"/>
          <w:i/>
          <w:iCs/>
          <w:color w:val="000000"/>
          <w:kern w:val="3"/>
          <w:sz w:val="24"/>
          <w:szCs w:val="24"/>
          <w:lang w:val="uk-UA" w:eastAsia="zh-CN" w:bidi="hi-IN"/>
        </w:rPr>
        <w:t xml:space="preserve">трусливый мальчик, узкий ручей; </w:t>
      </w:r>
      <w:r w:rsidRPr="00A479F7">
        <w:rPr>
          <w:rFonts w:ascii="Times New Roman" w:eastAsia="Times New Roman" w:hAnsi="Times New Roman" w:cs="Times New Roman"/>
          <w:color w:val="000000"/>
          <w:kern w:val="3"/>
          <w:sz w:val="24"/>
          <w:szCs w:val="24"/>
          <w:lang w:val="uk-UA" w:eastAsia="zh-CN" w:bidi="hi-IN"/>
        </w:rPr>
        <w:t xml:space="preserve">вариант 2 — </w:t>
      </w:r>
      <w:r w:rsidRPr="00A479F7">
        <w:rPr>
          <w:rFonts w:ascii="Times New Roman" w:eastAsia="Times New Roman" w:hAnsi="Times New Roman" w:cs="Times New Roman"/>
          <w:i/>
          <w:iCs/>
          <w:color w:val="000000"/>
          <w:kern w:val="3"/>
          <w:sz w:val="24"/>
          <w:szCs w:val="24"/>
          <w:lang w:val="uk-UA" w:eastAsia="zh-CN" w:bidi="hi-IN"/>
        </w:rPr>
        <w:t>старательный ученик, высокий куст.</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3. </w:t>
      </w:r>
      <w:r w:rsidRPr="00A479F7">
        <w:rPr>
          <w:rFonts w:ascii="Times New Roman" w:eastAsia="Times New Roman" w:hAnsi="Times New Roman" w:cs="Times New Roman"/>
          <w:color w:val="000000"/>
          <w:kern w:val="3"/>
          <w:sz w:val="24"/>
          <w:szCs w:val="24"/>
          <w:lang w:val="uk-UA" w:eastAsia="zh-CN" w:bidi="hi-IN"/>
        </w:rPr>
        <w:t>Определите род, число и падеж имён прилагательных в сло</w:t>
      </w:r>
      <w:r w:rsidRPr="00A479F7">
        <w:rPr>
          <w:rFonts w:ascii="Times New Roman" w:eastAsia="Times New Roman" w:hAnsi="Times New Roman" w:cs="Times New Roman"/>
          <w:color w:val="000000"/>
          <w:kern w:val="3"/>
          <w:sz w:val="24"/>
          <w:szCs w:val="24"/>
          <w:lang w:val="uk-UA" w:eastAsia="zh-CN" w:bidi="hi-IN"/>
        </w:rPr>
        <w:softHyphen/>
        <w:t xml:space="preserve">восочетаниях </w:t>
      </w:r>
      <w:r w:rsidRPr="00A479F7">
        <w:rPr>
          <w:rFonts w:ascii="Times New Roman" w:eastAsia="Times New Roman" w:hAnsi="Times New Roman" w:cs="Times New Roman"/>
          <w:i/>
          <w:iCs/>
          <w:color w:val="000000"/>
          <w:kern w:val="3"/>
          <w:sz w:val="24"/>
          <w:szCs w:val="24"/>
          <w:lang w:val="uk-UA" w:eastAsia="zh-CN" w:bidi="hi-IN"/>
        </w:rPr>
        <w:t>сосновую шишку, крепким клювом.</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p>
    <w:p w:rsidR="0018381A" w:rsidRPr="00A479F7" w:rsidRDefault="0018381A" w:rsidP="0018381A">
      <w:pPr>
        <w:jc w:val="center"/>
        <w:rPr>
          <w:rFonts w:ascii="Times New Roman" w:hAnsi="Times New Roman" w:cs="Times New Roman"/>
          <w:b/>
          <w:sz w:val="24"/>
          <w:szCs w:val="24"/>
        </w:rPr>
      </w:pPr>
    </w:p>
    <w:p w:rsidR="0018381A" w:rsidRPr="00A479F7" w:rsidRDefault="0018381A" w:rsidP="0018381A">
      <w:pPr>
        <w:jc w:val="center"/>
        <w:rPr>
          <w:rFonts w:ascii="Times New Roman" w:hAnsi="Times New Roman" w:cs="Times New Roman"/>
          <w:b/>
          <w:sz w:val="24"/>
          <w:szCs w:val="24"/>
        </w:rPr>
      </w:pPr>
    </w:p>
    <w:p w:rsidR="0018381A" w:rsidRPr="00A479F7" w:rsidRDefault="0018381A" w:rsidP="0018381A">
      <w:pPr>
        <w:jc w:val="center"/>
        <w:rPr>
          <w:rFonts w:ascii="Times New Roman" w:hAnsi="Times New Roman" w:cs="Times New Roman"/>
          <w:b/>
          <w:sz w:val="24"/>
          <w:szCs w:val="24"/>
        </w:rPr>
      </w:pPr>
    </w:p>
    <w:p w:rsidR="0018381A" w:rsidRPr="00A479F7" w:rsidRDefault="0018381A" w:rsidP="0018381A">
      <w:pPr>
        <w:jc w:val="center"/>
        <w:rPr>
          <w:rFonts w:ascii="Times New Roman" w:hAnsi="Times New Roman" w:cs="Times New Roman"/>
          <w:b/>
          <w:sz w:val="24"/>
          <w:szCs w:val="24"/>
        </w:rPr>
      </w:pPr>
    </w:p>
    <w:p w:rsidR="0018381A" w:rsidRPr="00A479F7" w:rsidRDefault="0018381A" w:rsidP="0018381A">
      <w:pPr>
        <w:jc w:val="center"/>
        <w:rPr>
          <w:rFonts w:ascii="Times New Roman" w:hAnsi="Times New Roman" w:cs="Times New Roman"/>
          <w:b/>
          <w:sz w:val="24"/>
          <w:szCs w:val="24"/>
        </w:rPr>
      </w:pPr>
      <w:r w:rsidRPr="00A479F7">
        <w:rPr>
          <w:rFonts w:ascii="Times New Roman" w:hAnsi="Times New Roman" w:cs="Times New Roman"/>
          <w:b/>
          <w:sz w:val="24"/>
          <w:szCs w:val="24"/>
        </w:rPr>
        <w:t>Спецификация диктанта-9</w:t>
      </w:r>
    </w:p>
    <w:p w:rsidR="0018381A" w:rsidRPr="00A479F7" w:rsidRDefault="0018381A" w:rsidP="0018381A">
      <w:pPr>
        <w:jc w:val="center"/>
        <w:rPr>
          <w:rFonts w:ascii="Times New Roman" w:hAnsi="Times New Roman" w:cs="Times New Roman"/>
          <w:b/>
          <w:sz w:val="24"/>
          <w:szCs w:val="24"/>
        </w:rPr>
      </w:pPr>
      <w:r w:rsidRPr="00A479F7">
        <w:rPr>
          <w:rFonts w:ascii="Times New Roman" w:hAnsi="Times New Roman" w:cs="Times New Roman"/>
          <w:b/>
          <w:sz w:val="24"/>
          <w:szCs w:val="24"/>
        </w:rPr>
        <w:t>по русскому языку для обучающихся  3 классов по теме</w:t>
      </w:r>
    </w:p>
    <w:p w:rsidR="0018381A" w:rsidRPr="00A479F7" w:rsidRDefault="0018381A" w:rsidP="0018381A">
      <w:pPr>
        <w:jc w:val="center"/>
        <w:rPr>
          <w:rFonts w:ascii="Times New Roman" w:hAnsi="Times New Roman" w:cs="Times New Roman"/>
          <w:b/>
          <w:sz w:val="24"/>
          <w:szCs w:val="24"/>
        </w:rPr>
      </w:pPr>
      <w:r w:rsidRPr="00A479F7">
        <w:rPr>
          <w:rFonts w:ascii="Times New Roman" w:hAnsi="Times New Roman" w:cs="Times New Roman"/>
          <w:b/>
          <w:sz w:val="24"/>
          <w:szCs w:val="24"/>
        </w:rPr>
        <w:t>«Глагол »</w:t>
      </w:r>
    </w:p>
    <w:p w:rsidR="0018381A" w:rsidRPr="00A479F7" w:rsidRDefault="0018381A" w:rsidP="0018381A">
      <w:pPr>
        <w:rPr>
          <w:rFonts w:ascii="Times New Roman" w:hAnsi="Times New Roman" w:cs="Times New Roman"/>
          <w:sz w:val="24"/>
          <w:szCs w:val="24"/>
        </w:rPr>
      </w:pPr>
      <w:r w:rsidRPr="00A479F7">
        <w:rPr>
          <w:rFonts w:ascii="Times New Roman" w:hAnsi="Times New Roman" w:cs="Times New Roman"/>
          <w:sz w:val="24"/>
          <w:szCs w:val="24"/>
        </w:rPr>
        <w:t>1.Назначение работы -  оценка уровня усвоения знаний материала 3 класса, установить соответствие подготовки  обучающихся  3-х  классов по русскому  языку Федеральным   государственным стандартам  общего образования по русскому языку, выявить темы, вопросы содержания образования, вызывающие наибольшие трудности у обучающихся, мотивировать обучающихся, педагогов к организации деятельности по восполнению пробелов в уровне подготовки учащихся 3  класса.</w:t>
      </w:r>
    </w:p>
    <w:p w:rsidR="0018381A" w:rsidRPr="00A479F7" w:rsidRDefault="0018381A" w:rsidP="0018381A">
      <w:pPr>
        <w:rPr>
          <w:rFonts w:ascii="Times New Roman" w:hAnsi="Times New Roman" w:cs="Times New Roman"/>
          <w:b/>
          <w:sz w:val="24"/>
          <w:szCs w:val="24"/>
        </w:rPr>
      </w:pPr>
      <w:r w:rsidRPr="00A479F7">
        <w:rPr>
          <w:rFonts w:ascii="Times New Roman" w:hAnsi="Times New Roman" w:cs="Times New Roman"/>
          <w:b/>
          <w:sz w:val="24"/>
          <w:szCs w:val="24"/>
        </w:rPr>
        <w:t xml:space="preserve"> 2.Документы, определяющие содержание  работы.</w:t>
      </w:r>
    </w:p>
    <w:p w:rsidR="0018381A" w:rsidRPr="00C452FC" w:rsidRDefault="0018381A" w:rsidP="0018381A">
      <w:pPr>
        <w:rPr>
          <w:rFonts w:ascii="Times New Roman" w:hAnsi="Times New Roman" w:cs="Times New Roman"/>
          <w:sz w:val="24"/>
          <w:szCs w:val="24"/>
        </w:rPr>
      </w:pPr>
      <w:r w:rsidRPr="00C452FC">
        <w:rPr>
          <w:rFonts w:ascii="Times New Roman" w:hAnsi="Times New Roman" w:cs="Times New Roman"/>
          <w:sz w:val="24"/>
          <w:szCs w:val="24"/>
        </w:rPr>
        <w:t>Содержание и основные характеристики проверочных материалов определяются на основе следующих документов:</w:t>
      </w:r>
    </w:p>
    <w:p w:rsidR="00C452FC" w:rsidRPr="007B52DF" w:rsidRDefault="00C452FC" w:rsidP="00C452FC">
      <w:pPr>
        <w:spacing w:after="0" w:line="240" w:lineRule="auto"/>
        <w:rPr>
          <w:rFonts w:ascii="Times New Roman" w:eastAsia="Times New Roman" w:hAnsi="Times New Roman" w:cs="Times New Roman"/>
          <w:sz w:val="24"/>
          <w:szCs w:val="24"/>
          <w:lang w:eastAsia="ru-RU"/>
        </w:rPr>
      </w:pPr>
      <w:r w:rsidRPr="007B52DF">
        <w:rPr>
          <w:rFonts w:ascii="Times New Roman" w:eastAsia="Times New Roman" w:hAnsi="Times New Roman" w:cs="Times New Roman"/>
          <w:b/>
          <w:sz w:val="24"/>
          <w:szCs w:val="24"/>
          <w:lang w:eastAsia="ru-RU"/>
        </w:rPr>
        <w:t xml:space="preserve">     </w:t>
      </w:r>
      <w:r w:rsidRPr="007B52DF">
        <w:rPr>
          <w:rFonts w:ascii="Times New Roman" w:eastAsia="Times New Roman" w:hAnsi="Times New Roman" w:cs="Times New Roman"/>
          <w:sz w:val="24"/>
          <w:szCs w:val="24"/>
          <w:lang w:eastAsia="ru-RU"/>
        </w:rPr>
        <w:t>Федерального государственного стандарта начального общего образования (приказ Минобразования России)</w:t>
      </w:r>
    </w:p>
    <w:p w:rsidR="00C452FC" w:rsidRPr="007B52DF" w:rsidRDefault="00C452FC" w:rsidP="00C452FC">
      <w:pPr>
        <w:spacing w:after="0" w:line="240" w:lineRule="auto"/>
        <w:rPr>
          <w:rFonts w:ascii="Times New Roman" w:eastAsia="Times New Roman" w:hAnsi="Times New Roman" w:cs="Times New Roman"/>
          <w:sz w:val="24"/>
          <w:szCs w:val="24"/>
          <w:lang w:eastAsia="ru-RU"/>
        </w:rPr>
      </w:pPr>
      <w:r w:rsidRPr="007B52DF">
        <w:rPr>
          <w:rFonts w:ascii="Times New Roman" w:eastAsia="Times New Roman" w:hAnsi="Times New Roman" w:cs="Times New Roman"/>
          <w:sz w:val="24"/>
          <w:szCs w:val="24"/>
          <w:lang w:eastAsia="ru-RU"/>
        </w:rPr>
        <w:t xml:space="preserve">     О сертификации качества педагогических тестовых материалов (приказ Минобразования  и науки России от 17.04. 2000 г. № 1122) </w:t>
      </w:r>
    </w:p>
    <w:p w:rsidR="00C452FC" w:rsidRDefault="00C452FC" w:rsidP="0018381A">
      <w:pPr>
        <w:rPr>
          <w:rFonts w:ascii="Times New Roman" w:hAnsi="Times New Roman" w:cs="Times New Roman"/>
          <w:sz w:val="24"/>
          <w:szCs w:val="24"/>
        </w:rPr>
      </w:pPr>
    </w:p>
    <w:p w:rsidR="0018381A" w:rsidRPr="00A479F7" w:rsidRDefault="0018381A" w:rsidP="0018381A">
      <w:pPr>
        <w:rPr>
          <w:rFonts w:ascii="Times New Roman" w:hAnsi="Times New Roman" w:cs="Times New Roman"/>
          <w:sz w:val="24"/>
          <w:szCs w:val="24"/>
        </w:rPr>
      </w:pPr>
      <w:r w:rsidRPr="00A479F7">
        <w:rPr>
          <w:rFonts w:ascii="Times New Roman" w:hAnsi="Times New Roman" w:cs="Times New Roman"/>
          <w:sz w:val="24"/>
          <w:szCs w:val="24"/>
        </w:rPr>
        <w:t>3. Структура  работы.</w:t>
      </w:r>
    </w:p>
    <w:p w:rsidR="0018381A" w:rsidRPr="00A479F7" w:rsidRDefault="0018381A" w:rsidP="0018381A">
      <w:pPr>
        <w:rPr>
          <w:rFonts w:ascii="Times New Roman" w:hAnsi="Times New Roman" w:cs="Times New Roman"/>
          <w:sz w:val="24"/>
          <w:szCs w:val="24"/>
        </w:rPr>
      </w:pPr>
      <w:r w:rsidRPr="00A479F7">
        <w:rPr>
          <w:rFonts w:ascii="Times New Roman" w:hAnsi="Times New Roman" w:cs="Times New Roman"/>
          <w:sz w:val="24"/>
          <w:szCs w:val="24"/>
        </w:rPr>
        <w:t>Диктант (77 слов)</w:t>
      </w:r>
    </w:p>
    <w:p w:rsidR="00AF176F" w:rsidRPr="00A479F7" w:rsidRDefault="00AF176F" w:rsidP="0018381A">
      <w:pPr>
        <w:rPr>
          <w:rFonts w:ascii="Times New Roman" w:hAnsi="Times New Roman" w:cs="Times New Roman"/>
          <w:b/>
          <w:sz w:val="24"/>
          <w:szCs w:val="24"/>
        </w:rPr>
      </w:pPr>
    </w:p>
    <w:p w:rsidR="0018381A" w:rsidRPr="00A479F7" w:rsidRDefault="0018381A" w:rsidP="0018381A">
      <w:pPr>
        <w:rPr>
          <w:rFonts w:ascii="Times New Roman" w:hAnsi="Times New Roman" w:cs="Times New Roman"/>
          <w:b/>
          <w:sz w:val="24"/>
          <w:szCs w:val="24"/>
        </w:rPr>
      </w:pPr>
      <w:r w:rsidRPr="00A479F7">
        <w:rPr>
          <w:rFonts w:ascii="Times New Roman" w:hAnsi="Times New Roman" w:cs="Times New Roman"/>
          <w:b/>
          <w:sz w:val="24"/>
          <w:szCs w:val="24"/>
        </w:rPr>
        <w:t>4. Распределение  заданий  диктанта по содержанию.</w:t>
      </w:r>
    </w:p>
    <w:p w:rsidR="0018381A" w:rsidRPr="00A479F7" w:rsidRDefault="0018381A" w:rsidP="0018381A">
      <w:pPr>
        <w:spacing w:after="0"/>
        <w:rPr>
          <w:rFonts w:ascii="Times New Roman" w:hAnsi="Times New Roman" w:cs="Times New Roman"/>
          <w:sz w:val="24"/>
          <w:szCs w:val="24"/>
        </w:rPr>
      </w:pPr>
      <w:r w:rsidRPr="00A479F7">
        <w:rPr>
          <w:rFonts w:ascii="Times New Roman" w:hAnsi="Times New Roman" w:cs="Times New Roman"/>
          <w:sz w:val="24"/>
          <w:szCs w:val="24"/>
        </w:rPr>
        <w:tab/>
        <w:t xml:space="preserve">Проверяемые элементы содержания     </w:t>
      </w:r>
    </w:p>
    <w:p w:rsidR="0018381A" w:rsidRPr="00A479F7" w:rsidRDefault="0018381A" w:rsidP="0018381A">
      <w:pPr>
        <w:spacing w:after="0"/>
        <w:rPr>
          <w:rFonts w:ascii="Times New Roman" w:hAnsi="Times New Roman" w:cs="Times New Roman"/>
          <w:sz w:val="24"/>
          <w:szCs w:val="24"/>
        </w:rPr>
      </w:pPr>
      <w:r w:rsidRPr="00A479F7">
        <w:rPr>
          <w:rFonts w:ascii="Times New Roman" w:hAnsi="Times New Roman" w:cs="Times New Roman"/>
          <w:sz w:val="24"/>
          <w:szCs w:val="24"/>
        </w:rPr>
        <w:t>1 . Правописание чк-чн</w:t>
      </w:r>
    </w:p>
    <w:p w:rsidR="0018381A" w:rsidRPr="00A479F7" w:rsidRDefault="0018381A" w:rsidP="0018381A">
      <w:pPr>
        <w:spacing w:after="0"/>
        <w:rPr>
          <w:rFonts w:ascii="Times New Roman" w:hAnsi="Times New Roman" w:cs="Times New Roman"/>
          <w:sz w:val="24"/>
          <w:szCs w:val="24"/>
        </w:rPr>
      </w:pPr>
      <w:r w:rsidRPr="00A479F7">
        <w:rPr>
          <w:rFonts w:ascii="Times New Roman" w:hAnsi="Times New Roman" w:cs="Times New Roman"/>
          <w:sz w:val="24"/>
          <w:szCs w:val="24"/>
        </w:rPr>
        <w:lastRenderedPageBreak/>
        <w:t xml:space="preserve">2 . Правописание непроверяемой гласной    </w:t>
      </w:r>
    </w:p>
    <w:p w:rsidR="0018381A" w:rsidRPr="00A479F7" w:rsidRDefault="0018381A" w:rsidP="0018381A">
      <w:pPr>
        <w:spacing w:after="0"/>
        <w:rPr>
          <w:rFonts w:ascii="Times New Roman" w:hAnsi="Times New Roman" w:cs="Times New Roman"/>
          <w:sz w:val="24"/>
          <w:szCs w:val="24"/>
        </w:rPr>
      </w:pPr>
      <w:r w:rsidRPr="00A479F7">
        <w:rPr>
          <w:rFonts w:ascii="Times New Roman" w:hAnsi="Times New Roman" w:cs="Times New Roman"/>
          <w:sz w:val="24"/>
          <w:szCs w:val="24"/>
        </w:rPr>
        <w:t>3 . Правописание жи-ши</w:t>
      </w:r>
    </w:p>
    <w:p w:rsidR="0018381A" w:rsidRPr="00A479F7" w:rsidRDefault="0018381A" w:rsidP="0018381A">
      <w:pPr>
        <w:spacing w:after="0"/>
        <w:rPr>
          <w:rFonts w:ascii="Times New Roman" w:hAnsi="Times New Roman" w:cs="Times New Roman"/>
          <w:sz w:val="24"/>
          <w:szCs w:val="24"/>
        </w:rPr>
      </w:pPr>
      <w:r w:rsidRPr="00A479F7">
        <w:rPr>
          <w:rFonts w:ascii="Times New Roman" w:hAnsi="Times New Roman" w:cs="Times New Roman"/>
          <w:sz w:val="24"/>
          <w:szCs w:val="24"/>
        </w:rPr>
        <w:t xml:space="preserve">4.  Правописание удвоенной согласной </w:t>
      </w:r>
    </w:p>
    <w:p w:rsidR="0018381A" w:rsidRPr="00A479F7" w:rsidRDefault="0018381A" w:rsidP="0018381A">
      <w:pPr>
        <w:spacing w:after="0"/>
        <w:rPr>
          <w:rFonts w:ascii="Times New Roman" w:hAnsi="Times New Roman" w:cs="Times New Roman"/>
          <w:sz w:val="24"/>
          <w:szCs w:val="24"/>
        </w:rPr>
      </w:pPr>
      <w:r w:rsidRPr="00A479F7">
        <w:rPr>
          <w:rFonts w:ascii="Times New Roman" w:hAnsi="Times New Roman" w:cs="Times New Roman"/>
          <w:sz w:val="24"/>
          <w:szCs w:val="24"/>
        </w:rPr>
        <w:t xml:space="preserve">5.  Мягкий знак на конце шипящих    </w:t>
      </w:r>
    </w:p>
    <w:p w:rsidR="0018381A" w:rsidRPr="00A479F7" w:rsidRDefault="0018381A" w:rsidP="0018381A">
      <w:pPr>
        <w:spacing w:after="0"/>
        <w:rPr>
          <w:rFonts w:ascii="Times New Roman" w:hAnsi="Times New Roman" w:cs="Times New Roman"/>
          <w:sz w:val="24"/>
          <w:szCs w:val="24"/>
        </w:rPr>
      </w:pPr>
      <w:r w:rsidRPr="00A479F7">
        <w:rPr>
          <w:rFonts w:ascii="Times New Roman" w:hAnsi="Times New Roman" w:cs="Times New Roman"/>
          <w:sz w:val="24"/>
          <w:szCs w:val="24"/>
        </w:rPr>
        <w:t>6.  Правописание безударной гласной в корне  слова</w:t>
      </w:r>
    </w:p>
    <w:p w:rsidR="0018381A" w:rsidRPr="00A479F7" w:rsidRDefault="0018381A" w:rsidP="0018381A">
      <w:pPr>
        <w:spacing w:after="0"/>
        <w:rPr>
          <w:rFonts w:ascii="Times New Roman" w:hAnsi="Times New Roman" w:cs="Times New Roman"/>
          <w:sz w:val="24"/>
          <w:szCs w:val="24"/>
        </w:rPr>
      </w:pPr>
      <w:r w:rsidRPr="00A479F7">
        <w:rPr>
          <w:rFonts w:ascii="Times New Roman" w:hAnsi="Times New Roman" w:cs="Times New Roman"/>
          <w:sz w:val="24"/>
          <w:szCs w:val="24"/>
        </w:rPr>
        <w:t>7.  Правописание парных согласных</w:t>
      </w:r>
    </w:p>
    <w:p w:rsidR="0018381A" w:rsidRPr="00A479F7" w:rsidRDefault="0018381A" w:rsidP="0018381A">
      <w:pPr>
        <w:spacing w:after="0"/>
        <w:rPr>
          <w:rFonts w:ascii="Times New Roman" w:hAnsi="Times New Roman" w:cs="Times New Roman"/>
          <w:sz w:val="24"/>
          <w:szCs w:val="24"/>
        </w:rPr>
      </w:pPr>
      <w:r w:rsidRPr="00A479F7">
        <w:rPr>
          <w:rFonts w:ascii="Times New Roman" w:hAnsi="Times New Roman" w:cs="Times New Roman"/>
          <w:sz w:val="24"/>
          <w:szCs w:val="24"/>
        </w:rPr>
        <w:t xml:space="preserve">8.  Разделительный твёрдый знак   </w:t>
      </w:r>
    </w:p>
    <w:p w:rsidR="0018381A" w:rsidRPr="00A479F7" w:rsidRDefault="0018381A" w:rsidP="0018381A">
      <w:pPr>
        <w:spacing w:after="0"/>
        <w:rPr>
          <w:rFonts w:ascii="Times New Roman" w:hAnsi="Times New Roman" w:cs="Times New Roman"/>
          <w:sz w:val="24"/>
          <w:szCs w:val="24"/>
        </w:rPr>
      </w:pPr>
      <w:r w:rsidRPr="00A479F7">
        <w:rPr>
          <w:rFonts w:ascii="Times New Roman" w:hAnsi="Times New Roman" w:cs="Times New Roman"/>
          <w:sz w:val="24"/>
          <w:szCs w:val="24"/>
        </w:rPr>
        <w:t>9.  Разделительный мягкий знак</w:t>
      </w:r>
    </w:p>
    <w:p w:rsidR="0018381A" w:rsidRPr="00A479F7" w:rsidRDefault="0018381A" w:rsidP="0018381A">
      <w:pPr>
        <w:spacing w:after="0"/>
        <w:rPr>
          <w:rFonts w:ascii="Times New Roman" w:hAnsi="Times New Roman" w:cs="Times New Roman"/>
          <w:sz w:val="24"/>
          <w:szCs w:val="24"/>
        </w:rPr>
      </w:pPr>
      <w:r w:rsidRPr="00A479F7">
        <w:rPr>
          <w:rFonts w:ascii="Times New Roman" w:hAnsi="Times New Roman" w:cs="Times New Roman"/>
          <w:sz w:val="24"/>
          <w:szCs w:val="24"/>
        </w:rPr>
        <w:t>10. Правописание предлогов со словами</w:t>
      </w:r>
    </w:p>
    <w:p w:rsidR="0018381A" w:rsidRPr="00A479F7" w:rsidRDefault="0018381A" w:rsidP="0018381A">
      <w:pPr>
        <w:spacing w:after="0"/>
        <w:rPr>
          <w:rFonts w:ascii="Times New Roman" w:hAnsi="Times New Roman" w:cs="Times New Roman"/>
          <w:sz w:val="24"/>
          <w:szCs w:val="24"/>
        </w:rPr>
      </w:pPr>
      <w:r w:rsidRPr="00A479F7">
        <w:rPr>
          <w:rFonts w:ascii="Times New Roman" w:hAnsi="Times New Roman" w:cs="Times New Roman"/>
          <w:sz w:val="24"/>
          <w:szCs w:val="24"/>
        </w:rPr>
        <w:t>11. Правописание приставок</w:t>
      </w:r>
    </w:p>
    <w:p w:rsidR="00AF176F" w:rsidRPr="00A479F7" w:rsidRDefault="0018381A" w:rsidP="00AF176F">
      <w:pPr>
        <w:rPr>
          <w:rFonts w:ascii="Times New Roman" w:hAnsi="Times New Roman" w:cs="Times New Roman"/>
          <w:sz w:val="24"/>
          <w:szCs w:val="24"/>
        </w:rPr>
      </w:pPr>
      <w:r w:rsidRPr="00A479F7">
        <w:rPr>
          <w:rFonts w:ascii="Times New Roman" w:hAnsi="Times New Roman" w:cs="Times New Roman"/>
          <w:sz w:val="24"/>
          <w:szCs w:val="24"/>
        </w:rPr>
        <w:t>12. Правописание частицы не с глаголами</w:t>
      </w:r>
    </w:p>
    <w:p w:rsidR="0018381A" w:rsidRPr="00A479F7" w:rsidRDefault="00AF176F" w:rsidP="0018381A">
      <w:pPr>
        <w:rPr>
          <w:rFonts w:ascii="Times New Roman" w:hAnsi="Times New Roman" w:cs="Times New Roman"/>
          <w:b/>
          <w:sz w:val="24"/>
          <w:szCs w:val="24"/>
        </w:rPr>
      </w:pPr>
      <w:r w:rsidRPr="00A479F7">
        <w:rPr>
          <w:rFonts w:ascii="Times New Roman" w:hAnsi="Times New Roman" w:cs="Times New Roman"/>
          <w:b/>
          <w:sz w:val="24"/>
          <w:szCs w:val="24"/>
        </w:rPr>
        <w:t>5. Распределение грамматических заданий по содержанию.</w:t>
      </w:r>
    </w:p>
    <w:tbl>
      <w:tblPr>
        <w:tblStyle w:val="a5"/>
        <w:tblW w:w="0" w:type="auto"/>
        <w:tblLook w:val="04A0" w:firstRow="1" w:lastRow="0" w:firstColumn="1" w:lastColumn="0" w:noHBand="0" w:noVBand="1"/>
      </w:tblPr>
      <w:tblGrid>
        <w:gridCol w:w="1101"/>
        <w:gridCol w:w="8470"/>
      </w:tblGrid>
      <w:tr w:rsidR="00AF176F" w:rsidRPr="00A479F7" w:rsidTr="00D7077F">
        <w:tc>
          <w:tcPr>
            <w:tcW w:w="1101" w:type="dxa"/>
          </w:tcPr>
          <w:p w:rsidR="00AF176F" w:rsidRPr="00A479F7" w:rsidRDefault="00AF176F" w:rsidP="00D7077F">
            <w:pPr>
              <w:rPr>
                <w:rFonts w:ascii="Times New Roman" w:hAnsi="Times New Roman" w:cs="Times New Roman"/>
                <w:sz w:val="24"/>
                <w:szCs w:val="24"/>
              </w:rPr>
            </w:pPr>
          </w:p>
        </w:tc>
        <w:tc>
          <w:tcPr>
            <w:tcW w:w="8470" w:type="dxa"/>
          </w:tcPr>
          <w:p w:rsidR="00AF176F" w:rsidRPr="00A479F7" w:rsidRDefault="00AF176F" w:rsidP="00D7077F">
            <w:pPr>
              <w:rPr>
                <w:rFonts w:ascii="Times New Roman" w:hAnsi="Times New Roman" w:cs="Times New Roman"/>
                <w:sz w:val="24"/>
                <w:szCs w:val="24"/>
              </w:rPr>
            </w:pPr>
            <w:r w:rsidRPr="00A479F7">
              <w:rPr>
                <w:rFonts w:ascii="Times New Roman" w:hAnsi="Times New Roman" w:cs="Times New Roman"/>
                <w:b/>
                <w:sz w:val="24"/>
                <w:szCs w:val="24"/>
              </w:rPr>
              <w:t>Проверяемые элементы содержания.</w:t>
            </w:r>
          </w:p>
        </w:tc>
      </w:tr>
      <w:tr w:rsidR="00AF176F" w:rsidRPr="00A479F7" w:rsidTr="00D7077F">
        <w:tc>
          <w:tcPr>
            <w:tcW w:w="1101" w:type="dxa"/>
          </w:tcPr>
          <w:p w:rsidR="00AF176F" w:rsidRPr="00A479F7" w:rsidRDefault="00AF176F" w:rsidP="00D7077F">
            <w:pPr>
              <w:rPr>
                <w:rFonts w:ascii="Times New Roman" w:hAnsi="Times New Roman" w:cs="Times New Roman"/>
                <w:sz w:val="24"/>
                <w:szCs w:val="24"/>
              </w:rPr>
            </w:pPr>
            <w:r w:rsidRPr="00A479F7">
              <w:rPr>
                <w:rFonts w:ascii="Times New Roman" w:hAnsi="Times New Roman" w:cs="Times New Roman"/>
                <w:sz w:val="24"/>
                <w:szCs w:val="24"/>
              </w:rPr>
              <w:t>1</w:t>
            </w:r>
          </w:p>
        </w:tc>
        <w:tc>
          <w:tcPr>
            <w:tcW w:w="8470" w:type="dxa"/>
          </w:tcPr>
          <w:p w:rsidR="00AF176F" w:rsidRPr="00A479F7" w:rsidRDefault="00AF176F" w:rsidP="00D7077F">
            <w:pPr>
              <w:rPr>
                <w:rFonts w:ascii="Times New Roman" w:hAnsi="Times New Roman" w:cs="Times New Roman"/>
                <w:sz w:val="24"/>
                <w:szCs w:val="24"/>
              </w:rPr>
            </w:pPr>
            <w:r w:rsidRPr="00A479F7">
              <w:rPr>
                <w:rFonts w:ascii="Times New Roman" w:hAnsi="Times New Roman" w:cs="Times New Roman"/>
                <w:sz w:val="24"/>
                <w:szCs w:val="24"/>
              </w:rPr>
              <w:t>. Разбор данных слов  по составу.</w:t>
            </w:r>
          </w:p>
        </w:tc>
      </w:tr>
      <w:tr w:rsidR="00AF176F" w:rsidRPr="00A479F7" w:rsidTr="00D7077F">
        <w:tc>
          <w:tcPr>
            <w:tcW w:w="1101" w:type="dxa"/>
          </w:tcPr>
          <w:p w:rsidR="00AF176F" w:rsidRPr="00A479F7" w:rsidRDefault="00AF176F" w:rsidP="00D7077F">
            <w:pPr>
              <w:rPr>
                <w:rFonts w:ascii="Times New Roman" w:hAnsi="Times New Roman" w:cs="Times New Roman"/>
                <w:sz w:val="24"/>
                <w:szCs w:val="24"/>
              </w:rPr>
            </w:pPr>
            <w:r w:rsidRPr="00A479F7">
              <w:rPr>
                <w:rFonts w:ascii="Times New Roman" w:hAnsi="Times New Roman" w:cs="Times New Roman"/>
                <w:sz w:val="24"/>
                <w:szCs w:val="24"/>
              </w:rPr>
              <w:t>2</w:t>
            </w:r>
          </w:p>
        </w:tc>
        <w:tc>
          <w:tcPr>
            <w:tcW w:w="8470" w:type="dxa"/>
          </w:tcPr>
          <w:p w:rsidR="00AF176F" w:rsidRPr="00A479F7" w:rsidRDefault="00AF176F" w:rsidP="00D7077F">
            <w:pPr>
              <w:rPr>
                <w:rFonts w:ascii="Times New Roman" w:hAnsi="Times New Roman" w:cs="Times New Roman"/>
                <w:sz w:val="24"/>
                <w:szCs w:val="24"/>
              </w:rPr>
            </w:pPr>
            <w:r w:rsidRPr="00A479F7">
              <w:rPr>
                <w:rFonts w:ascii="Times New Roman" w:hAnsi="Times New Roman" w:cs="Times New Roman"/>
                <w:sz w:val="24"/>
                <w:szCs w:val="24"/>
              </w:rPr>
              <w:t>Разбор предложения, нахождение главных членов  .</w:t>
            </w:r>
          </w:p>
        </w:tc>
      </w:tr>
      <w:tr w:rsidR="00AF176F" w:rsidRPr="00A479F7" w:rsidTr="00D7077F">
        <w:tc>
          <w:tcPr>
            <w:tcW w:w="1101" w:type="dxa"/>
          </w:tcPr>
          <w:p w:rsidR="00AF176F" w:rsidRPr="00A479F7" w:rsidRDefault="00AF176F" w:rsidP="00D7077F">
            <w:pPr>
              <w:rPr>
                <w:rFonts w:ascii="Times New Roman" w:hAnsi="Times New Roman" w:cs="Times New Roman"/>
                <w:sz w:val="24"/>
                <w:szCs w:val="24"/>
              </w:rPr>
            </w:pPr>
            <w:r w:rsidRPr="00A479F7">
              <w:rPr>
                <w:rFonts w:ascii="Times New Roman" w:hAnsi="Times New Roman" w:cs="Times New Roman"/>
                <w:sz w:val="24"/>
                <w:szCs w:val="24"/>
              </w:rPr>
              <w:t>3</w:t>
            </w:r>
          </w:p>
        </w:tc>
        <w:tc>
          <w:tcPr>
            <w:tcW w:w="8470" w:type="dxa"/>
          </w:tcPr>
          <w:p w:rsidR="00AF176F" w:rsidRPr="00A479F7" w:rsidRDefault="00AF176F" w:rsidP="00D7077F">
            <w:pPr>
              <w:rPr>
                <w:rFonts w:ascii="Times New Roman" w:hAnsi="Times New Roman" w:cs="Times New Roman"/>
                <w:sz w:val="24"/>
                <w:szCs w:val="24"/>
              </w:rPr>
            </w:pPr>
            <w:r w:rsidRPr="00A479F7">
              <w:rPr>
                <w:rFonts w:ascii="Times New Roman" w:hAnsi="Times New Roman" w:cs="Times New Roman"/>
                <w:sz w:val="24"/>
                <w:szCs w:val="24"/>
              </w:rPr>
              <w:t>.</w:t>
            </w:r>
            <w:r w:rsidRPr="00A479F7">
              <w:rPr>
                <w:rFonts w:ascii="Times New Roman" w:eastAsia="Times New Roman" w:hAnsi="Times New Roman" w:cs="Times New Roman"/>
                <w:color w:val="000000"/>
                <w:kern w:val="3"/>
                <w:sz w:val="24"/>
                <w:szCs w:val="24"/>
                <w:lang w:val="uk-UA" w:eastAsia="zh-CN" w:bidi="hi-IN"/>
              </w:rPr>
              <w:t xml:space="preserve"> Определить время, число, лицо глаголов</w:t>
            </w:r>
          </w:p>
        </w:tc>
      </w:tr>
    </w:tbl>
    <w:p w:rsidR="0018381A" w:rsidRPr="00A479F7" w:rsidRDefault="0018381A" w:rsidP="0018381A">
      <w:pPr>
        <w:rPr>
          <w:rFonts w:ascii="Times New Roman" w:hAnsi="Times New Roman" w:cs="Times New Roman"/>
          <w:b/>
          <w:sz w:val="24"/>
          <w:szCs w:val="24"/>
        </w:rPr>
      </w:pPr>
    </w:p>
    <w:p w:rsidR="0018381A" w:rsidRPr="00A479F7" w:rsidRDefault="0018381A" w:rsidP="0018381A">
      <w:pPr>
        <w:rPr>
          <w:rFonts w:ascii="Times New Roman" w:hAnsi="Times New Roman" w:cs="Times New Roman"/>
          <w:b/>
          <w:sz w:val="24"/>
          <w:szCs w:val="24"/>
        </w:rPr>
      </w:pPr>
      <w:r w:rsidRPr="00A479F7">
        <w:rPr>
          <w:rFonts w:ascii="Times New Roman" w:hAnsi="Times New Roman" w:cs="Times New Roman"/>
          <w:b/>
          <w:sz w:val="24"/>
          <w:szCs w:val="24"/>
        </w:rPr>
        <w:t>5. Система оценивания диктанта.</w:t>
      </w:r>
    </w:p>
    <w:p w:rsidR="0018381A" w:rsidRPr="00A479F7" w:rsidRDefault="0018381A" w:rsidP="0018381A">
      <w:pPr>
        <w:rPr>
          <w:rFonts w:ascii="Times New Roman" w:hAnsi="Times New Roman" w:cs="Times New Roman"/>
          <w:sz w:val="24"/>
          <w:szCs w:val="24"/>
        </w:rPr>
      </w:pPr>
      <w:r w:rsidRPr="00A479F7">
        <w:rPr>
          <w:rFonts w:ascii="Times New Roman" w:hAnsi="Times New Roman" w:cs="Times New Roman"/>
          <w:sz w:val="24"/>
          <w:szCs w:val="24"/>
        </w:rPr>
        <w:t xml:space="preserve"> «5»</w:t>
      </w:r>
      <w:r w:rsidRPr="00A479F7">
        <w:rPr>
          <w:rFonts w:ascii="Times New Roman" w:hAnsi="Times New Roman" w:cs="Times New Roman"/>
          <w:sz w:val="24"/>
          <w:szCs w:val="24"/>
        </w:rPr>
        <w:tab/>
        <w:t>Ставится, если нет ошибок и исправлений; работа написана аккуратно в соответствии с требованиями каллиграфии</w:t>
      </w:r>
    </w:p>
    <w:p w:rsidR="0018381A" w:rsidRPr="00A479F7" w:rsidRDefault="0018381A" w:rsidP="0018381A">
      <w:pPr>
        <w:rPr>
          <w:rFonts w:ascii="Times New Roman" w:hAnsi="Times New Roman" w:cs="Times New Roman"/>
          <w:sz w:val="24"/>
          <w:szCs w:val="24"/>
        </w:rPr>
      </w:pPr>
      <w:r w:rsidRPr="00A479F7">
        <w:rPr>
          <w:rFonts w:ascii="Times New Roman" w:hAnsi="Times New Roman" w:cs="Times New Roman"/>
          <w:sz w:val="24"/>
          <w:szCs w:val="24"/>
        </w:rPr>
        <w:t>«4»</w:t>
      </w:r>
      <w:r w:rsidRPr="00A479F7">
        <w:rPr>
          <w:rFonts w:ascii="Times New Roman" w:hAnsi="Times New Roman" w:cs="Times New Roman"/>
          <w:sz w:val="24"/>
          <w:szCs w:val="24"/>
        </w:rPr>
        <w:tab/>
        <w:t>Ставится, если не более двух орфографических ошибок; работа выполнена чисто, но есть небольшие отклонения от каллиграфических норм.</w:t>
      </w:r>
    </w:p>
    <w:p w:rsidR="0018381A" w:rsidRPr="00A479F7" w:rsidRDefault="0018381A" w:rsidP="0018381A">
      <w:pPr>
        <w:rPr>
          <w:rFonts w:ascii="Times New Roman" w:hAnsi="Times New Roman" w:cs="Times New Roman"/>
          <w:sz w:val="24"/>
          <w:szCs w:val="24"/>
        </w:rPr>
      </w:pPr>
      <w:r w:rsidRPr="00A479F7">
        <w:rPr>
          <w:rFonts w:ascii="Times New Roman" w:hAnsi="Times New Roman" w:cs="Times New Roman"/>
          <w:sz w:val="24"/>
          <w:szCs w:val="24"/>
        </w:rPr>
        <w:t>«3»</w:t>
      </w:r>
      <w:r w:rsidRPr="00A479F7">
        <w:rPr>
          <w:rFonts w:ascii="Times New Roman" w:hAnsi="Times New Roman" w:cs="Times New Roman"/>
          <w:sz w:val="24"/>
          <w:szCs w:val="24"/>
        </w:rPr>
        <w:tab/>
        <w:t>Ставится, если допущено 3-5 ошибок , работа написана небрежно, неряшливо, небрежно.</w:t>
      </w:r>
    </w:p>
    <w:p w:rsidR="0018381A" w:rsidRPr="00A479F7" w:rsidRDefault="0018381A" w:rsidP="0018381A">
      <w:pPr>
        <w:rPr>
          <w:rFonts w:ascii="Times New Roman" w:hAnsi="Times New Roman" w:cs="Times New Roman"/>
          <w:sz w:val="24"/>
          <w:szCs w:val="24"/>
        </w:rPr>
      </w:pPr>
      <w:r w:rsidRPr="00A479F7">
        <w:rPr>
          <w:rFonts w:ascii="Times New Roman" w:hAnsi="Times New Roman" w:cs="Times New Roman"/>
          <w:sz w:val="24"/>
          <w:szCs w:val="24"/>
        </w:rPr>
        <w:t>«2»</w:t>
      </w:r>
      <w:r w:rsidRPr="00A479F7">
        <w:rPr>
          <w:rFonts w:ascii="Times New Roman" w:hAnsi="Times New Roman" w:cs="Times New Roman"/>
          <w:sz w:val="24"/>
          <w:szCs w:val="24"/>
        </w:rPr>
        <w:tab/>
        <w:t>Ставится, если допущено более 5 орфографических ошибок, работа написана неряшливо.</w:t>
      </w:r>
    </w:p>
    <w:p w:rsidR="0018381A" w:rsidRPr="00A479F7" w:rsidRDefault="0018381A" w:rsidP="0018381A">
      <w:pPr>
        <w:rPr>
          <w:rFonts w:ascii="Times New Roman" w:hAnsi="Times New Roman" w:cs="Times New Roman"/>
          <w:sz w:val="24"/>
          <w:szCs w:val="24"/>
        </w:rPr>
      </w:pPr>
      <w:r w:rsidRPr="00A479F7">
        <w:rPr>
          <w:rFonts w:ascii="Times New Roman" w:hAnsi="Times New Roman" w:cs="Times New Roman"/>
          <w:sz w:val="24"/>
          <w:szCs w:val="24"/>
        </w:rPr>
        <w:t>«1»</w:t>
      </w:r>
      <w:r w:rsidRPr="00A479F7">
        <w:rPr>
          <w:rFonts w:ascii="Times New Roman" w:hAnsi="Times New Roman" w:cs="Times New Roman"/>
          <w:sz w:val="24"/>
          <w:szCs w:val="24"/>
        </w:rPr>
        <w:tab/>
        <w:t>Ставится, если допущено более 8 орфографических ошибок.</w:t>
      </w:r>
    </w:p>
    <w:p w:rsidR="0018381A" w:rsidRPr="00A479F7" w:rsidRDefault="0018381A" w:rsidP="0018381A">
      <w:pPr>
        <w:rPr>
          <w:rFonts w:ascii="Times New Roman" w:hAnsi="Times New Roman" w:cs="Times New Roman"/>
          <w:sz w:val="24"/>
          <w:szCs w:val="24"/>
        </w:rPr>
      </w:pPr>
    </w:p>
    <w:p w:rsidR="0018381A" w:rsidRPr="00A479F7" w:rsidRDefault="0018381A" w:rsidP="0018381A">
      <w:pPr>
        <w:rPr>
          <w:rFonts w:ascii="Times New Roman" w:hAnsi="Times New Roman" w:cs="Times New Roman"/>
          <w:b/>
          <w:sz w:val="24"/>
          <w:szCs w:val="24"/>
        </w:rPr>
      </w:pPr>
      <w:r w:rsidRPr="00A479F7">
        <w:rPr>
          <w:rFonts w:ascii="Times New Roman" w:hAnsi="Times New Roman" w:cs="Times New Roman"/>
          <w:b/>
          <w:sz w:val="24"/>
          <w:szCs w:val="24"/>
        </w:rPr>
        <w:t>6. Время выполнения работы</w:t>
      </w:r>
    </w:p>
    <w:p w:rsidR="0018381A" w:rsidRPr="00A479F7" w:rsidRDefault="0018381A" w:rsidP="0018381A">
      <w:pPr>
        <w:rPr>
          <w:rFonts w:ascii="Times New Roman" w:hAnsi="Times New Roman" w:cs="Times New Roman"/>
          <w:sz w:val="24"/>
          <w:szCs w:val="24"/>
        </w:rPr>
      </w:pPr>
      <w:r w:rsidRPr="00A479F7">
        <w:rPr>
          <w:rFonts w:ascii="Times New Roman" w:hAnsi="Times New Roman" w:cs="Times New Roman"/>
          <w:sz w:val="24"/>
          <w:szCs w:val="24"/>
        </w:rPr>
        <w:t xml:space="preserve"> На выполнение всей работы отводится 40 минут </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p>
    <w:p w:rsidR="004D5B6F" w:rsidRPr="00A479F7" w:rsidRDefault="004D5B6F" w:rsidP="004D5B6F">
      <w:pPr>
        <w:widowControl w:val="0"/>
        <w:tabs>
          <w:tab w:val="left" w:pos="527"/>
          <w:tab w:val="left" w:pos="4279"/>
          <w:tab w:val="center" w:pos="5233"/>
        </w:tabs>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val="uk-UA" w:eastAsia="zh-CN" w:bidi="hi-IN"/>
        </w:rPr>
        <w:t xml:space="preserve">Контрольный  диктант </w:t>
      </w:r>
      <w:r w:rsidRPr="00A479F7">
        <w:rPr>
          <w:rFonts w:ascii="Times New Roman" w:eastAsia="SimSun" w:hAnsi="Times New Roman" w:cs="Times New Roman"/>
          <w:b/>
          <w:kern w:val="3"/>
          <w:sz w:val="24"/>
          <w:szCs w:val="24"/>
          <w:lang w:eastAsia="zh-CN" w:bidi="hi-IN"/>
        </w:rPr>
        <w:t>№9</w:t>
      </w:r>
      <w:r w:rsidRPr="00A479F7">
        <w:rPr>
          <w:rFonts w:ascii="Times New Roman" w:eastAsia="SimSun" w:hAnsi="Times New Roman" w:cs="Times New Roman"/>
          <w:b/>
          <w:kern w:val="3"/>
          <w:sz w:val="24"/>
          <w:szCs w:val="24"/>
          <w:lang w:val="uk-UA" w:eastAsia="zh-CN" w:bidi="hi-IN"/>
        </w:rPr>
        <w:t xml:space="preserve">  по теме:</w:t>
      </w:r>
      <w:r w:rsidRPr="00A479F7">
        <w:rPr>
          <w:rFonts w:ascii="Times New Roman" w:eastAsia="SimSun" w:hAnsi="Times New Roman" w:cs="Times New Roman"/>
          <w:b/>
          <w:kern w:val="3"/>
          <w:sz w:val="24"/>
          <w:szCs w:val="24"/>
          <w:lang w:eastAsia="zh-CN" w:bidi="hi-IN"/>
        </w:rPr>
        <w:t xml:space="preserve"> «Глагол»</w:t>
      </w:r>
      <w:r w:rsidRPr="00A479F7">
        <w:rPr>
          <w:rFonts w:ascii="Times New Roman" w:eastAsia="SimSun" w:hAnsi="Times New Roman" w:cs="Times New Roman"/>
          <w:b/>
          <w:kern w:val="3"/>
          <w:sz w:val="24"/>
          <w:szCs w:val="24"/>
          <w:lang w:val="uk-UA" w:eastAsia="zh-CN" w:bidi="hi-IN"/>
        </w:rPr>
        <w:t xml:space="preserve"> </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b/>
          <w:bCs/>
          <w:i/>
          <w:iCs/>
          <w:color w:val="000000"/>
          <w:kern w:val="3"/>
          <w:sz w:val="24"/>
          <w:szCs w:val="24"/>
          <w:lang w:val="uk-UA" w:eastAsia="zh-CN" w:bidi="hi-IN"/>
        </w:rPr>
        <w:t xml:space="preserve">Цель: </w:t>
      </w:r>
      <w:r w:rsidRPr="00A479F7">
        <w:rPr>
          <w:rFonts w:ascii="Times New Roman" w:eastAsia="Times New Roman" w:hAnsi="Times New Roman" w:cs="Times New Roman"/>
          <w:color w:val="000000"/>
          <w:kern w:val="3"/>
          <w:sz w:val="24"/>
          <w:szCs w:val="24"/>
          <w:lang w:val="uk-UA" w:eastAsia="zh-CN" w:bidi="hi-IN"/>
        </w:rPr>
        <w:t>проверить знания, умения и навыки по теме «Глагол».</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p>
    <w:p w:rsidR="004D5B6F" w:rsidRPr="00A479F7" w:rsidRDefault="004D5B6F" w:rsidP="004D5B6F">
      <w:pPr>
        <w:widowControl w:val="0"/>
        <w:suppressAutoHyphens/>
        <w:autoSpaceDN w:val="0"/>
        <w:spacing w:after="0" w:line="240" w:lineRule="auto"/>
        <w:jc w:val="center"/>
        <w:rPr>
          <w:rFonts w:ascii="Times New Roman" w:eastAsia="SimSun" w:hAnsi="Times New Roman" w:cs="Times New Roman"/>
          <w:b/>
          <w:kern w:val="3"/>
          <w:sz w:val="24"/>
          <w:szCs w:val="24"/>
          <w:lang w:val="uk-UA" w:eastAsia="zh-CN" w:bidi="hi-IN"/>
        </w:rPr>
      </w:pPr>
      <w:r w:rsidRPr="00A479F7">
        <w:rPr>
          <w:rFonts w:ascii="Times New Roman" w:eastAsia="SimSun" w:hAnsi="Times New Roman" w:cs="Times New Roman"/>
          <w:b/>
          <w:kern w:val="3"/>
          <w:sz w:val="24"/>
          <w:szCs w:val="24"/>
          <w:lang w:val="uk-UA" w:eastAsia="zh-CN" w:bidi="hi-IN"/>
        </w:rPr>
        <w:t>Весеннее утро</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kern w:val="3"/>
          <w:sz w:val="24"/>
          <w:szCs w:val="24"/>
          <w:lang w:val="uk-UA" w:eastAsia="zh-CN" w:bidi="hi-IN"/>
        </w:rPr>
        <w:t xml:space="preserve"> Это случилось в апреле. Рано утром проснулось солнце и взглянуло на землю. А там за ночь зима да мороз свои порядки навели. Снегом покрыли доля и холмы. На деревьях сосульки развесили.</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kern w:val="3"/>
          <w:sz w:val="24"/>
          <w:szCs w:val="24"/>
          <w:lang w:val="uk-UA" w:eastAsia="zh-CN" w:bidi="hi-IN"/>
        </w:rPr>
        <w:t xml:space="preserve">            Засветило солнце и съело утренний лёд. По долине побежал весёлый, говорливый ручеёк. Вдруг под корнями берёзки он заметил глубокую норку. В норке сладко спал ёжик. Ёж осенью нашёл это укромное местечко. Он ещё не хотел вставать. Но холодный ручей забрался в сухую постельку и разбудил ежа.</w:t>
      </w:r>
    </w:p>
    <w:p w:rsidR="004D5B6F" w:rsidRPr="00A479F7" w:rsidRDefault="004D5B6F" w:rsidP="004D5B6F">
      <w:pPr>
        <w:widowControl w:val="0"/>
        <w:suppressAutoHyphens/>
        <w:autoSpaceDN w:val="0"/>
        <w:spacing w:after="0" w:line="240" w:lineRule="auto"/>
        <w:rPr>
          <w:rFonts w:ascii="Times New Roman" w:eastAsia="SimSun" w:hAnsi="Times New Roman" w:cs="Times New Roman"/>
          <w:kern w:val="3"/>
          <w:sz w:val="24"/>
          <w:szCs w:val="24"/>
          <w:lang w:val="uk-UA" w:eastAsia="zh-CN" w:bidi="hi-IN"/>
        </w:rPr>
      </w:pP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Times New Roman" w:hAnsi="Times New Roman" w:cs="Times New Roman"/>
          <w:b/>
          <w:bCs/>
          <w:i/>
          <w:iCs/>
          <w:color w:val="000000"/>
          <w:kern w:val="3"/>
          <w:sz w:val="24"/>
          <w:szCs w:val="24"/>
          <w:lang w:val="uk-UA" w:eastAsia="zh-CN" w:bidi="hi-IN"/>
        </w:rPr>
        <w:t>Грамматическое задание</w:t>
      </w:r>
    </w:p>
    <w:p w:rsidR="004D5B6F" w:rsidRPr="00A479F7" w:rsidRDefault="004D5B6F" w:rsidP="004D5B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1. </w:t>
      </w:r>
      <w:r w:rsidRPr="00A479F7">
        <w:rPr>
          <w:rFonts w:ascii="Times New Roman" w:eastAsia="Times New Roman" w:hAnsi="Times New Roman" w:cs="Times New Roman"/>
          <w:color w:val="000000"/>
          <w:kern w:val="3"/>
          <w:sz w:val="24"/>
          <w:szCs w:val="24"/>
          <w:lang w:val="uk-UA" w:eastAsia="zh-CN" w:bidi="hi-IN"/>
        </w:rPr>
        <w:t>Разберите предложение по членам: вариант 1 — седьмое, вариант 2 — девятое.</w:t>
      </w:r>
    </w:p>
    <w:p w:rsidR="00AF176F" w:rsidRPr="00A479F7" w:rsidRDefault="004D5B6F" w:rsidP="00AF17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2. </w:t>
      </w:r>
      <w:r w:rsidRPr="00A479F7">
        <w:rPr>
          <w:rFonts w:ascii="Times New Roman" w:eastAsia="Times New Roman" w:hAnsi="Times New Roman" w:cs="Times New Roman"/>
          <w:color w:val="000000"/>
          <w:kern w:val="3"/>
          <w:sz w:val="24"/>
          <w:szCs w:val="24"/>
          <w:lang w:val="uk-UA" w:eastAsia="zh-CN" w:bidi="hi-IN"/>
        </w:rPr>
        <w:t xml:space="preserve">Разберите слова по составу: вариант 1 — </w:t>
      </w:r>
      <w:r w:rsidRPr="00A479F7">
        <w:rPr>
          <w:rFonts w:ascii="Times New Roman" w:eastAsia="Times New Roman" w:hAnsi="Times New Roman" w:cs="Times New Roman"/>
          <w:i/>
          <w:iCs/>
          <w:color w:val="000000"/>
          <w:kern w:val="3"/>
          <w:sz w:val="24"/>
          <w:szCs w:val="24"/>
          <w:lang w:val="uk-UA" w:eastAsia="zh-CN" w:bidi="hi-IN"/>
        </w:rPr>
        <w:t>засветило, утрен</w:t>
      </w:r>
      <w:r w:rsidRPr="00A479F7">
        <w:rPr>
          <w:rFonts w:ascii="Times New Roman" w:eastAsia="Times New Roman" w:hAnsi="Times New Roman" w:cs="Times New Roman"/>
          <w:i/>
          <w:iCs/>
          <w:color w:val="000000"/>
          <w:kern w:val="3"/>
          <w:sz w:val="24"/>
          <w:szCs w:val="24"/>
          <w:lang w:val="uk-UA" w:eastAsia="zh-CN" w:bidi="hi-IN"/>
        </w:rPr>
        <w:softHyphen/>
        <w:t xml:space="preserve">ний, берёзки; </w:t>
      </w:r>
      <w:r w:rsidRPr="00A479F7">
        <w:rPr>
          <w:rFonts w:ascii="Times New Roman" w:eastAsia="Times New Roman" w:hAnsi="Times New Roman" w:cs="Times New Roman"/>
          <w:color w:val="000000"/>
          <w:kern w:val="3"/>
          <w:sz w:val="24"/>
          <w:szCs w:val="24"/>
          <w:lang w:val="uk-UA" w:eastAsia="zh-CN" w:bidi="hi-IN"/>
        </w:rPr>
        <w:t xml:space="preserve">вариант 2 </w:t>
      </w:r>
      <w:r w:rsidRPr="00A479F7">
        <w:rPr>
          <w:rFonts w:ascii="Times New Roman" w:eastAsia="Times New Roman" w:hAnsi="Times New Roman" w:cs="Times New Roman"/>
          <w:i/>
          <w:iCs/>
          <w:color w:val="000000"/>
          <w:kern w:val="3"/>
          <w:sz w:val="24"/>
          <w:szCs w:val="24"/>
          <w:lang w:val="uk-UA" w:eastAsia="zh-CN" w:bidi="hi-IN"/>
        </w:rPr>
        <w:t>—</w:t>
      </w:r>
      <w:r w:rsidRPr="00A479F7">
        <w:rPr>
          <w:rFonts w:ascii="Times New Roman" w:eastAsia="Times New Roman" w:hAnsi="Times New Roman" w:cs="Times New Roman"/>
          <w:i/>
          <w:iCs/>
          <w:color w:val="000000"/>
          <w:kern w:val="3"/>
          <w:sz w:val="24"/>
          <w:szCs w:val="24"/>
          <w:lang w:val="uk-UA" w:eastAsia="zh-CN" w:bidi="hi-IN"/>
        </w:rPr>
        <w:lastRenderedPageBreak/>
        <w:t>развесили, весёлый, местечко.</w:t>
      </w:r>
    </w:p>
    <w:p w:rsidR="004D5B6F" w:rsidRPr="00A479F7" w:rsidRDefault="004D5B6F" w:rsidP="00AF176F">
      <w:pPr>
        <w:widowControl w:val="0"/>
        <w:shd w:val="clear" w:color="auto" w:fill="FFFFFF"/>
        <w:suppressAutoHyphens/>
        <w:autoSpaceDE w:val="0"/>
        <w:autoSpaceDN w:val="0"/>
        <w:adjustRightInd w:val="0"/>
        <w:spacing w:after="0" w:line="240" w:lineRule="auto"/>
        <w:jc w:val="both"/>
        <w:rPr>
          <w:rFonts w:ascii="Times New Roman" w:eastAsia="SimSun" w:hAnsi="Times New Roman" w:cs="Times New Roman"/>
          <w:kern w:val="3"/>
          <w:sz w:val="24"/>
          <w:szCs w:val="24"/>
          <w:lang w:val="uk-UA" w:eastAsia="zh-CN" w:bidi="hi-IN"/>
        </w:rPr>
      </w:pPr>
      <w:r w:rsidRPr="00A479F7">
        <w:rPr>
          <w:rFonts w:ascii="Times New Roman" w:eastAsia="SimSun" w:hAnsi="Times New Roman" w:cs="Times New Roman"/>
          <w:color w:val="000000"/>
          <w:kern w:val="3"/>
          <w:sz w:val="24"/>
          <w:szCs w:val="24"/>
          <w:lang w:val="uk-UA" w:eastAsia="zh-CN" w:bidi="hi-IN"/>
        </w:rPr>
        <w:t xml:space="preserve">3. </w:t>
      </w:r>
      <w:r w:rsidRPr="00A479F7">
        <w:rPr>
          <w:rFonts w:ascii="Times New Roman" w:eastAsia="Times New Roman" w:hAnsi="Times New Roman" w:cs="Times New Roman"/>
          <w:color w:val="000000"/>
          <w:kern w:val="3"/>
          <w:sz w:val="24"/>
          <w:szCs w:val="24"/>
          <w:lang w:val="uk-UA" w:eastAsia="zh-CN" w:bidi="hi-IN"/>
        </w:rPr>
        <w:t xml:space="preserve">Определите время, число, лицо глаголов </w:t>
      </w:r>
      <w:r w:rsidRPr="00A479F7">
        <w:rPr>
          <w:rFonts w:ascii="Times New Roman" w:eastAsia="Times New Roman" w:hAnsi="Times New Roman" w:cs="Times New Roman"/>
          <w:i/>
          <w:iCs/>
          <w:color w:val="000000"/>
          <w:kern w:val="3"/>
          <w:sz w:val="24"/>
          <w:szCs w:val="24"/>
          <w:lang w:val="uk-UA" w:eastAsia="zh-CN" w:bidi="hi-IN"/>
        </w:rPr>
        <w:t>побежал, взглянешь, принесу</w:t>
      </w:r>
    </w:p>
    <w:p w:rsidR="004D5B6F" w:rsidRPr="00A479F7" w:rsidRDefault="004D5B6F" w:rsidP="004D5B6F">
      <w:pPr>
        <w:widowControl w:val="0"/>
        <w:suppressAutoHyphens/>
        <w:autoSpaceDN w:val="0"/>
        <w:spacing w:after="0" w:line="240" w:lineRule="auto"/>
        <w:ind w:firstLine="709"/>
        <w:jc w:val="both"/>
        <w:rPr>
          <w:rFonts w:ascii="Times New Roman" w:eastAsia="SimSun" w:hAnsi="Times New Roman" w:cs="Times New Roman"/>
          <w:kern w:val="3"/>
          <w:sz w:val="24"/>
          <w:szCs w:val="24"/>
          <w:lang w:val="uk-UA" w:eastAsia="zh-CN" w:bidi="hi-IN"/>
        </w:rPr>
      </w:pPr>
    </w:p>
    <w:p w:rsidR="004D5B6F" w:rsidRPr="00A479F7" w:rsidRDefault="004D5B6F" w:rsidP="004D5B6F">
      <w:pPr>
        <w:widowControl w:val="0"/>
        <w:suppressAutoHyphens/>
        <w:autoSpaceDN w:val="0"/>
        <w:spacing w:after="0" w:line="240" w:lineRule="auto"/>
        <w:jc w:val="center"/>
        <w:rPr>
          <w:rFonts w:ascii="Times New Roman" w:eastAsia="SimSun" w:hAnsi="Times New Roman" w:cs="Times New Roman"/>
          <w:b/>
          <w:kern w:val="3"/>
          <w:sz w:val="24"/>
          <w:szCs w:val="24"/>
          <w:lang w:eastAsia="zh-CN" w:bidi="hi-IN"/>
        </w:rPr>
      </w:pPr>
    </w:p>
    <w:p w:rsidR="00D7077F" w:rsidRPr="00A479F7" w:rsidRDefault="00D7077F" w:rsidP="00D7077F">
      <w:pPr>
        <w:widowControl w:val="0"/>
        <w:suppressAutoHyphens/>
        <w:autoSpaceDN w:val="0"/>
        <w:spacing w:after="0" w:line="240" w:lineRule="auto"/>
        <w:jc w:val="center"/>
        <w:rPr>
          <w:rFonts w:ascii="Times New Roman" w:eastAsia="SimSun" w:hAnsi="Times New Roman" w:cs="Times New Roman"/>
          <w:b/>
          <w:kern w:val="3"/>
          <w:sz w:val="24"/>
          <w:szCs w:val="24"/>
          <w:lang w:eastAsia="zh-CN" w:bidi="hi-IN"/>
        </w:rPr>
      </w:pPr>
      <w:r w:rsidRPr="00A479F7">
        <w:rPr>
          <w:rFonts w:ascii="Times New Roman" w:eastAsia="SimSun" w:hAnsi="Times New Roman" w:cs="Times New Roman"/>
          <w:b/>
          <w:kern w:val="3"/>
          <w:sz w:val="24"/>
          <w:szCs w:val="24"/>
          <w:lang w:eastAsia="zh-CN" w:bidi="hi-IN"/>
        </w:rPr>
        <w:t>СПЕЦИФИКАЦИЯ</w:t>
      </w:r>
    </w:p>
    <w:p w:rsidR="00D7077F" w:rsidRPr="00A479F7" w:rsidRDefault="00D7077F" w:rsidP="00D7077F">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итоговой диагностической работы по русскому языку для 3 -х классов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1. Назначение  диагностической работы </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Диагностическая работа проводится с целью определения уровня освоения учащимися курса русского языка и выявления предметных умений, требующих коррекции.</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Документы, определяющие содержание  и характеристики диагностической работы.</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Содержание и основные характеристики диагностических материалов определяются на основе следующих документов: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Федерального государственного стандарта начального общего образования (приказ Минобразования России)</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О сертификации качества педагогических тестовых материалов (приказ Минобразования  и науки России от 17.04. 2000 г. № 1122) </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Условия проведения диагностической работы.</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При проведении диагностической работы предусматривается строгое соблюдение порядка организации и проведения независимой диагностики.</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Дополнительные материалы и оборудование не используется.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 Время выполнения работы.</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На выполнение всей работы отводится 40 минут, включая пятиминутный перерыв для разминки глаз (на рабочем месте)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5. Содержание и структура диагностической работы.</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Работа содержит две группы заданий, обязательных для выполнения всеми учащимися. Назначение первой группы - обеспечить проверку достижения учащимся уровня базовой подготовки, а второй - обеспечить проверку достижения повышенного уровня подготовки.</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Из 15 заданий итоговой работы 13 заданий относятся к базовому уровню сложности, 2 задания - к повышенному уровню. </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В работе используются несколько видов заданий: с выбором верного ответа из нескольких предложенных, с выбором нескольких верных ответов </w:t>
      </w:r>
      <w:r w:rsidRPr="00A479F7">
        <w:rPr>
          <w:rFonts w:ascii="Times New Roman" w:eastAsia="SimSun" w:hAnsi="Times New Roman" w:cs="Times New Roman"/>
          <w:kern w:val="3"/>
          <w:sz w:val="24"/>
          <w:szCs w:val="24"/>
          <w:lang w:eastAsia="zh-CN" w:bidi="hi-IN"/>
        </w:rPr>
        <w:tab/>
        <w:t>из ряда предложенных, задания на определение  последовательности, с кратким ответом, с развернутым ответом.</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Диагностическая работа охватывает учебный материал по русскому языку , изученному в 1-3 классах.</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Распределение заданий по основным содержательным блокам представлено в таблице1.</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Таблица1</w:t>
      </w:r>
    </w:p>
    <w:tbl>
      <w:tblPr>
        <w:tblStyle w:val="a5"/>
        <w:tblW w:w="9464" w:type="dxa"/>
        <w:tblLook w:val="04A0" w:firstRow="1" w:lastRow="0" w:firstColumn="1" w:lastColumn="0" w:noHBand="0" w:noVBand="1"/>
      </w:tblPr>
      <w:tblGrid>
        <w:gridCol w:w="827"/>
        <w:gridCol w:w="6309"/>
        <w:gridCol w:w="2328"/>
      </w:tblGrid>
      <w:tr w:rsidR="00D7077F" w:rsidRPr="00A479F7" w:rsidTr="00D7077F">
        <w:tc>
          <w:tcPr>
            <w:tcW w:w="827" w:type="dxa"/>
            <w:vAlign w:val="center"/>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ru-RU"/>
              </w:rPr>
              <w:t>№п/п</w:t>
            </w:r>
          </w:p>
        </w:tc>
        <w:tc>
          <w:tcPr>
            <w:tcW w:w="6309" w:type="dxa"/>
            <w:vAlign w:val="center"/>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ru-RU"/>
              </w:rPr>
              <w:t>Содержательные блоки</w:t>
            </w:r>
          </w:p>
        </w:tc>
        <w:tc>
          <w:tcPr>
            <w:tcW w:w="2328" w:type="dxa"/>
            <w:vAlign w:val="center"/>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ru-RU"/>
              </w:rPr>
              <w:t>Количество заданий в варианте</w:t>
            </w:r>
          </w:p>
        </w:tc>
      </w:tr>
      <w:tr w:rsidR="00D7077F" w:rsidRPr="00A479F7" w:rsidTr="00D7077F">
        <w:tc>
          <w:tcPr>
            <w:tcW w:w="827"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p>
        </w:tc>
        <w:tc>
          <w:tcPr>
            <w:tcW w:w="6309"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Фонетика и графика</w:t>
            </w:r>
          </w:p>
        </w:tc>
        <w:tc>
          <w:tcPr>
            <w:tcW w:w="2328"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w:t>
            </w:r>
          </w:p>
        </w:tc>
      </w:tr>
      <w:tr w:rsidR="00D7077F" w:rsidRPr="00A479F7" w:rsidTr="00D7077F">
        <w:tc>
          <w:tcPr>
            <w:tcW w:w="827"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2</w:t>
            </w:r>
          </w:p>
        </w:tc>
        <w:tc>
          <w:tcPr>
            <w:tcW w:w="6309"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Состав слова</w:t>
            </w:r>
          </w:p>
        </w:tc>
        <w:tc>
          <w:tcPr>
            <w:tcW w:w="2328"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w:t>
            </w:r>
          </w:p>
        </w:tc>
      </w:tr>
      <w:tr w:rsidR="00D7077F" w:rsidRPr="00A479F7" w:rsidTr="00D7077F">
        <w:trPr>
          <w:trHeight w:val="286"/>
        </w:trPr>
        <w:tc>
          <w:tcPr>
            <w:tcW w:w="827"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3</w:t>
            </w:r>
          </w:p>
        </w:tc>
        <w:tc>
          <w:tcPr>
            <w:tcW w:w="6309"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Морфология</w:t>
            </w:r>
          </w:p>
        </w:tc>
        <w:tc>
          <w:tcPr>
            <w:tcW w:w="2328"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5</w:t>
            </w:r>
          </w:p>
        </w:tc>
      </w:tr>
      <w:tr w:rsidR="00D7077F" w:rsidRPr="00A479F7" w:rsidTr="00D7077F">
        <w:tc>
          <w:tcPr>
            <w:tcW w:w="827"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4</w:t>
            </w:r>
          </w:p>
        </w:tc>
        <w:tc>
          <w:tcPr>
            <w:tcW w:w="6309"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Синтаксис</w:t>
            </w:r>
          </w:p>
        </w:tc>
        <w:tc>
          <w:tcPr>
            <w:tcW w:w="2328"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2</w:t>
            </w:r>
          </w:p>
        </w:tc>
      </w:tr>
      <w:tr w:rsidR="00D7077F" w:rsidRPr="00A479F7" w:rsidTr="00D7077F">
        <w:tc>
          <w:tcPr>
            <w:tcW w:w="827"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5</w:t>
            </w:r>
          </w:p>
        </w:tc>
        <w:tc>
          <w:tcPr>
            <w:tcW w:w="6309"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Орфография</w:t>
            </w:r>
          </w:p>
        </w:tc>
        <w:tc>
          <w:tcPr>
            <w:tcW w:w="2328"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w:t>
            </w:r>
          </w:p>
        </w:tc>
      </w:tr>
      <w:tr w:rsidR="00D7077F" w:rsidRPr="00A479F7" w:rsidTr="00D7077F">
        <w:tc>
          <w:tcPr>
            <w:tcW w:w="827"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val="en-US" w:eastAsia="zh-CN" w:bidi="hi-IN"/>
              </w:rPr>
            </w:pPr>
            <w:r w:rsidRPr="00A479F7">
              <w:rPr>
                <w:rFonts w:ascii="Times New Roman" w:eastAsia="SimSun" w:hAnsi="Times New Roman" w:cs="Times New Roman"/>
                <w:kern w:val="3"/>
                <w:sz w:val="24"/>
                <w:szCs w:val="24"/>
                <w:lang w:val="en-US" w:eastAsia="zh-CN" w:bidi="hi-IN"/>
              </w:rPr>
              <w:t>6</w:t>
            </w:r>
          </w:p>
        </w:tc>
        <w:tc>
          <w:tcPr>
            <w:tcW w:w="6309"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Развитие речи. Лексика</w:t>
            </w:r>
          </w:p>
        </w:tc>
        <w:tc>
          <w:tcPr>
            <w:tcW w:w="2328"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w:t>
            </w:r>
          </w:p>
        </w:tc>
      </w:tr>
    </w:tbl>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val="en-US"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Распределение заданий по проверяемым умениям представлено в таблице 2</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Таблица2</w:t>
      </w:r>
    </w:p>
    <w:tbl>
      <w:tblPr>
        <w:tblStyle w:val="a5"/>
        <w:tblW w:w="9180" w:type="dxa"/>
        <w:tblLook w:val="04A0" w:firstRow="1" w:lastRow="0" w:firstColumn="1" w:lastColumn="0" w:noHBand="0" w:noVBand="1"/>
      </w:tblPr>
      <w:tblGrid>
        <w:gridCol w:w="898"/>
        <w:gridCol w:w="8282"/>
      </w:tblGrid>
      <w:tr w:rsidR="00D7077F" w:rsidRPr="00A479F7" w:rsidTr="00D7077F">
        <w:tc>
          <w:tcPr>
            <w:tcW w:w="898" w:type="dxa"/>
            <w:vAlign w:val="center"/>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ru-RU"/>
              </w:rPr>
              <w:t>№п/п</w:t>
            </w:r>
          </w:p>
        </w:tc>
        <w:tc>
          <w:tcPr>
            <w:tcW w:w="8282" w:type="dxa"/>
            <w:vAlign w:val="center"/>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ru-RU"/>
              </w:rPr>
              <w:t>Блоки проверяемых умений</w:t>
            </w:r>
          </w:p>
        </w:tc>
      </w:tr>
      <w:tr w:rsidR="00D7077F" w:rsidRPr="00A479F7" w:rsidTr="00D7077F">
        <w:tc>
          <w:tcPr>
            <w:tcW w:w="898"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p>
        </w:tc>
        <w:tc>
          <w:tcPr>
            <w:tcW w:w="8282"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Знание алфавита. Нахождение алфавитной</w:t>
            </w:r>
            <w:r w:rsidRPr="00A479F7">
              <w:rPr>
                <w:rFonts w:ascii="Times New Roman" w:eastAsia="SimSun" w:hAnsi="Times New Roman" w:cs="Times New Roman"/>
                <w:kern w:val="3"/>
                <w:sz w:val="24"/>
                <w:szCs w:val="24"/>
                <w:lang w:eastAsia="zh-CN" w:bidi="hi-IN"/>
              </w:rPr>
              <w:t xml:space="preserve"> </w:t>
            </w:r>
            <w:r w:rsidRPr="00A479F7">
              <w:rPr>
                <w:rFonts w:ascii="Times New Roman" w:eastAsia="SimSun" w:hAnsi="Times New Roman" w:cs="Times New Roman"/>
                <w:kern w:val="3"/>
                <w:sz w:val="24"/>
                <w:szCs w:val="24"/>
                <w:lang w:eastAsia="zh-CN" w:bidi="ru-RU"/>
              </w:rPr>
              <w:t>последовательности слов.</w:t>
            </w:r>
          </w:p>
        </w:tc>
      </w:tr>
      <w:tr w:rsidR="00D7077F" w:rsidRPr="00A479F7" w:rsidTr="00D7077F">
        <w:tc>
          <w:tcPr>
            <w:tcW w:w="898"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2</w:t>
            </w:r>
          </w:p>
        </w:tc>
        <w:tc>
          <w:tcPr>
            <w:tcW w:w="8282"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характеризовать звуковой, буквенный состав слова. Умение работать с таблицей.</w:t>
            </w:r>
          </w:p>
        </w:tc>
      </w:tr>
      <w:tr w:rsidR="00D7077F" w:rsidRPr="00A479F7" w:rsidTr="00D7077F">
        <w:tc>
          <w:tcPr>
            <w:tcW w:w="898"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3</w:t>
            </w:r>
          </w:p>
        </w:tc>
        <w:tc>
          <w:tcPr>
            <w:tcW w:w="8282"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различать  родственные слова.</w:t>
            </w:r>
          </w:p>
        </w:tc>
      </w:tr>
      <w:tr w:rsidR="00D7077F" w:rsidRPr="00A479F7" w:rsidTr="00D7077F">
        <w:tc>
          <w:tcPr>
            <w:tcW w:w="898"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4</w:t>
            </w:r>
          </w:p>
        </w:tc>
        <w:tc>
          <w:tcPr>
            <w:tcW w:w="8282"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находить в словах с однозначно выделяемыми морфемами окончание, корень, суффикс, приставку. Умение находить слова, соответствующие предложенной схеме состава слова.</w:t>
            </w:r>
          </w:p>
        </w:tc>
      </w:tr>
      <w:tr w:rsidR="00D7077F" w:rsidRPr="00A479F7" w:rsidTr="00D7077F">
        <w:trPr>
          <w:trHeight w:val="869"/>
        </w:trPr>
        <w:tc>
          <w:tcPr>
            <w:tcW w:w="898"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lastRenderedPageBreak/>
              <w:t>5</w:t>
            </w:r>
          </w:p>
        </w:tc>
        <w:tc>
          <w:tcPr>
            <w:tcW w:w="8282"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находить в тексте имена существительные, имена прилагательные, глаголы с заданными грамматическими признаками . Умение представлять информацию в таблице.</w:t>
            </w:r>
          </w:p>
        </w:tc>
      </w:tr>
      <w:tr w:rsidR="00D7077F" w:rsidRPr="00A479F7" w:rsidTr="00D7077F">
        <w:tc>
          <w:tcPr>
            <w:tcW w:w="898"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6</w:t>
            </w:r>
          </w:p>
        </w:tc>
        <w:tc>
          <w:tcPr>
            <w:tcW w:w="8282"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 xml:space="preserve"> Умение находить глагол  в неопределённой форме.</w:t>
            </w:r>
          </w:p>
        </w:tc>
      </w:tr>
      <w:tr w:rsidR="00D7077F" w:rsidRPr="00A479F7" w:rsidTr="00D7077F">
        <w:tc>
          <w:tcPr>
            <w:tcW w:w="898"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7</w:t>
            </w:r>
          </w:p>
        </w:tc>
        <w:tc>
          <w:tcPr>
            <w:tcW w:w="8282"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составлять предложения различные по цели высказывания.</w:t>
            </w:r>
          </w:p>
        </w:tc>
      </w:tr>
      <w:tr w:rsidR="00D7077F" w:rsidRPr="00A479F7" w:rsidTr="00D7077F">
        <w:tc>
          <w:tcPr>
            <w:tcW w:w="898"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8</w:t>
            </w:r>
          </w:p>
        </w:tc>
        <w:tc>
          <w:tcPr>
            <w:tcW w:w="8282"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находить в предложении подлежащее и сказуемое.</w:t>
            </w:r>
          </w:p>
        </w:tc>
      </w:tr>
      <w:tr w:rsidR="00D7077F" w:rsidRPr="00A479F7" w:rsidTr="00D7077F">
        <w:tc>
          <w:tcPr>
            <w:tcW w:w="898"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9</w:t>
            </w:r>
          </w:p>
        </w:tc>
        <w:tc>
          <w:tcPr>
            <w:tcW w:w="8282"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определять падежи имён существительных.</w:t>
            </w:r>
          </w:p>
        </w:tc>
      </w:tr>
      <w:tr w:rsidR="00D7077F" w:rsidRPr="00A479F7" w:rsidTr="00D7077F">
        <w:tc>
          <w:tcPr>
            <w:tcW w:w="898"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10</w:t>
            </w:r>
          </w:p>
        </w:tc>
        <w:tc>
          <w:tcPr>
            <w:tcW w:w="8282"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определять различные смысловые оттенки слов (синонимы).</w:t>
            </w:r>
          </w:p>
        </w:tc>
      </w:tr>
      <w:tr w:rsidR="00D7077F" w:rsidRPr="00A479F7" w:rsidTr="00D7077F">
        <w:tc>
          <w:tcPr>
            <w:tcW w:w="898" w:type="dxa"/>
            <w:vAlign w:val="center"/>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11</w:t>
            </w:r>
          </w:p>
        </w:tc>
        <w:tc>
          <w:tcPr>
            <w:tcW w:w="8282"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восстанавливать деформированный текст</w:t>
            </w:r>
          </w:p>
        </w:tc>
      </w:tr>
    </w:tbl>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6. Система оценивания отдельных заданий и работы в целом.</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За верное выполнение каждого задания (кроме заданий 3,12,)учащийся получает по 1 баллу. За неверный ответ или его отсутствие выставляется 0 баллов.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За выполнение заданий 3,12 может быть выставлено от 0 до 2 баллов.</w:t>
      </w:r>
    </w:p>
    <w:tbl>
      <w:tblPr>
        <w:tblStyle w:val="a5"/>
        <w:tblW w:w="9571" w:type="dxa"/>
        <w:tblLook w:val="04A0" w:firstRow="1" w:lastRow="0" w:firstColumn="1" w:lastColumn="0" w:noHBand="0" w:noVBand="1"/>
      </w:tblPr>
      <w:tblGrid>
        <w:gridCol w:w="1242"/>
        <w:gridCol w:w="1134"/>
        <w:gridCol w:w="7195"/>
      </w:tblGrid>
      <w:tr w:rsidR="00D7077F" w:rsidRPr="00A479F7" w:rsidTr="00D7077F">
        <w:tc>
          <w:tcPr>
            <w:tcW w:w="1242"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№3</w:t>
            </w:r>
          </w:p>
        </w:tc>
        <w:tc>
          <w:tcPr>
            <w:tcW w:w="1134"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2</w:t>
            </w:r>
          </w:p>
        </w:tc>
        <w:tc>
          <w:tcPr>
            <w:tcW w:w="7195"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Правильно выполненное задание.</w:t>
            </w:r>
          </w:p>
        </w:tc>
      </w:tr>
      <w:tr w:rsidR="00D7077F" w:rsidRPr="00A479F7" w:rsidTr="00D7077F">
        <w:tc>
          <w:tcPr>
            <w:tcW w:w="124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p>
        </w:tc>
        <w:tc>
          <w:tcPr>
            <w:tcW w:w="1134" w:type="dxa"/>
            <w:vAlign w:val="center"/>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p>
        </w:tc>
        <w:tc>
          <w:tcPr>
            <w:tcW w:w="7195"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 xml:space="preserve">Правильно внесенные в таблицу 5-6 слов  и ошибочно внесено в таблицу  одно слово. </w:t>
            </w:r>
          </w:p>
        </w:tc>
      </w:tr>
      <w:tr w:rsidR="00D7077F" w:rsidRPr="00A479F7" w:rsidTr="00D7077F">
        <w:tc>
          <w:tcPr>
            <w:tcW w:w="124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p>
        </w:tc>
        <w:tc>
          <w:tcPr>
            <w:tcW w:w="1134"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0</w:t>
            </w:r>
          </w:p>
        </w:tc>
        <w:tc>
          <w:tcPr>
            <w:tcW w:w="7195"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Правильно внесенные в таблицу 4 и менее слов.</w:t>
            </w:r>
          </w:p>
        </w:tc>
      </w:tr>
      <w:tr w:rsidR="00D7077F" w:rsidRPr="00A479F7" w:rsidTr="00D7077F">
        <w:tc>
          <w:tcPr>
            <w:tcW w:w="124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№12</w:t>
            </w:r>
          </w:p>
        </w:tc>
        <w:tc>
          <w:tcPr>
            <w:tcW w:w="1134" w:type="dxa"/>
            <w:vAlign w:val="center"/>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2</w:t>
            </w:r>
          </w:p>
        </w:tc>
        <w:tc>
          <w:tcPr>
            <w:tcW w:w="7195"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Правильно выполненное задание. Предложения записаны без орфографических и пунктуационных ошибок.</w:t>
            </w:r>
          </w:p>
        </w:tc>
      </w:tr>
      <w:tr w:rsidR="00D7077F" w:rsidRPr="00A479F7" w:rsidTr="00D7077F">
        <w:tc>
          <w:tcPr>
            <w:tcW w:w="124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ru-RU"/>
              </w:rPr>
            </w:pPr>
          </w:p>
        </w:tc>
        <w:tc>
          <w:tcPr>
            <w:tcW w:w="1134" w:type="dxa"/>
            <w:vAlign w:val="center"/>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ru-RU"/>
              </w:rPr>
            </w:pPr>
            <w:r w:rsidRPr="00A479F7">
              <w:rPr>
                <w:rFonts w:ascii="Times New Roman" w:eastAsia="SimSun" w:hAnsi="Times New Roman" w:cs="Times New Roman"/>
                <w:kern w:val="3"/>
                <w:sz w:val="24"/>
                <w:szCs w:val="24"/>
                <w:lang w:eastAsia="zh-CN" w:bidi="ru-RU"/>
              </w:rPr>
              <w:t>1</w:t>
            </w:r>
          </w:p>
        </w:tc>
        <w:tc>
          <w:tcPr>
            <w:tcW w:w="7195"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ru-RU"/>
              </w:rPr>
            </w:pPr>
            <w:r w:rsidRPr="00A479F7">
              <w:rPr>
                <w:rFonts w:ascii="Times New Roman" w:eastAsia="SimSun" w:hAnsi="Times New Roman" w:cs="Times New Roman"/>
                <w:kern w:val="3"/>
                <w:sz w:val="24"/>
                <w:szCs w:val="24"/>
                <w:lang w:eastAsia="zh-CN" w:bidi="ru-RU"/>
              </w:rPr>
              <w:t xml:space="preserve"> Предложения составлены правильно. Допущены 1-2  орфографические ошибки.</w:t>
            </w:r>
          </w:p>
        </w:tc>
      </w:tr>
      <w:tr w:rsidR="00D7077F" w:rsidRPr="00A479F7" w:rsidTr="00D7077F">
        <w:tc>
          <w:tcPr>
            <w:tcW w:w="124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p>
        </w:tc>
        <w:tc>
          <w:tcPr>
            <w:tcW w:w="1134"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0</w:t>
            </w:r>
          </w:p>
        </w:tc>
        <w:tc>
          <w:tcPr>
            <w:tcW w:w="7195"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При наличии ошибки при конструировании предложения.</w:t>
            </w:r>
          </w:p>
        </w:tc>
      </w:tr>
    </w:tbl>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Максимальный балл за выполнение работы -17 баллов.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Отметка «5» соответствует высокому уровню выполнения работы и ставится, если общее количество баллов составляет 16-17 баллов.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Отметка «4» соответствует среднему уровню усвоения программы и ставится, если выполнено определенное число заданий и общее количество набранных баллов составляет 11-15 баллов.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Отметка «3» соответствует низкому уровню усвоения программы и ставится, если учащийся набрал 8-10 баллов.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Отметка «2» соответствует критическому уровню усвоения программы и ставится, если учащийся набрал 7 и менее баллов.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В Приложении 1 приведён план диагностической работы.</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В Приложении 2 приведён демонстрационный вариант.</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Приложение 1. План диагностической работы</w:t>
      </w:r>
    </w:p>
    <w:tbl>
      <w:tblPr>
        <w:tblStyle w:val="a5"/>
        <w:tblW w:w="9606" w:type="dxa"/>
        <w:tblLook w:val="04A0" w:firstRow="1" w:lastRow="0" w:firstColumn="1" w:lastColumn="0" w:noHBand="0" w:noVBand="1"/>
      </w:tblPr>
      <w:tblGrid>
        <w:gridCol w:w="812"/>
        <w:gridCol w:w="1740"/>
        <w:gridCol w:w="2634"/>
        <w:gridCol w:w="1225"/>
        <w:gridCol w:w="1405"/>
        <w:gridCol w:w="1790"/>
      </w:tblGrid>
      <w:tr w:rsidR="00D7077F" w:rsidRPr="00A479F7" w:rsidTr="00D7077F">
        <w:tc>
          <w:tcPr>
            <w:tcW w:w="812" w:type="dxa"/>
            <w:vAlign w:val="center"/>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ru-RU"/>
              </w:rPr>
              <w:t>№№</w:t>
            </w:r>
          </w:p>
        </w:tc>
        <w:tc>
          <w:tcPr>
            <w:tcW w:w="1740" w:type="dxa"/>
            <w:vAlign w:val="center"/>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ru-RU"/>
              </w:rPr>
              <w:t>Блок</w:t>
            </w:r>
          </w:p>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ru-RU"/>
              </w:rPr>
              <w:t>содержания</w:t>
            </w:r>
          </w:p>
        </w:tc>
        <w:tc>
          <w:tcPr>
            <w:tcW w:w="2634" w:type="dxa"/>
            <w:vAlign w:val="center"/>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ru-RU"/>
              </w:rPr>
              <w:t>Объект оценивания</w:t>
            </w:r>
          </w:p>
        </w:tc>
        <w:tc>
          <w:tcPr>
            <w:tcW w:w="1225" w:type="dxa"/>
            <w:vAlign w:val="center"/>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ru-RU"/>
              </w:rPr>
              <w:t>Тип зада</w:t>
            </w:r>
            <w:r w:rsidRPr="00A479F7">
              <w:rPr>
                <w:rFonts w:ascii="Times New Roman" w:eastAsia="SimSun" w:hAnsi="Times New Roman" w:cs="Times New Roman"/>
                <w:bCs/>
                <w:kern w:val="3"/>
                <w:sz w:val="24"/>
                <w:szCs w:val="24"/>
                <w:lang w:eastAsia="zh-CN" w:bidi="ru-RU"/>
              </w:rPr>
              <w:softHyphen/>
              <w:t>ния</w:t>
            </w:r>
          </w:p>
        </w:tc>
        <w:tc>
          <w:tcPr>
            <w:tcW w:w="1405" w:type="dxa"/>
            <w:vAlign w:val="center"/>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ru-RU"/>
              </w:rPr>
              <w:t>Уровень</w:t>
            </w:r>
          </w:p>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ru-RU"/>
              </w:rPr>
              <w:t>слож</w:t>
            </w:r>
            <w:r w:rsidRPr="00A479F7">
              <w:rPr>
                <w:rFonts w:ascii="Times New Roman" w:eastAsia="SimSun" w:hAnsi="Times New Roman" w:cs="Times New Roman"/>
                <w:bCs/>
                <w:kern w:val="3"/>
                <w:sz w:val="24"/>
                <w:szCs w:val="24"/>
                <w:lang w:eastAsia="zh-CN" w:bidi="ru-RU"/>
              </w:rPr>
              <w:softHyphen/>
              <w:t>ности</w:t>
            </w:r>
          </w:p>
        </w:tc>
        <w:tc>
          <w:tcPr>
            <w:tcW w:w="1790" w:type="dxa"/>
          </w:tcPr>
          <w:p w:rsidR="00D7077F" w:rsidRPr="00A479F7" w:rsidRDefault="00D7077F" w:rsidP="00C452FC">
            <w:pPr>
              <w:widowControl w:val="0"/>
              <w:suppressAutoHyphens/>
              <w:autoSpaceDN w:val="0"/>
              <w:rPr>
                <w:rFonts w:ascii="Times New Roman" w:eastAsia="SimSun" w:hAnsi="Times New Roman" w:cs="Times New Roman"/>
                <w:bCs/>
                <w:kern w:val="3"/>
                <w:sz w:val="24"/>
                <w:szCs w:val="24"/>
                <w:lang w:eastAsia="zh-CN" w:bidi="ru-RU"/>
              </w:rPr>
            </w:pPr>
            <w:r w:rsidRPr="00A479F7">
              <w:rPr>
                <w:rFonts w:ascii="Times New Roman" w:eastAsia="SimSun" w:hAnsi="Times New Roman" w:cs="Times New Roman"/>
                <w:bCs/>
                <w:kern w:val="3"/>
                <w:sz w:val="24"/>
                <w:szCs w:val="24"/>
                <w:lang w:eastAsia="zh-CN" w:bidi="ru-RU"/>
              </w:rPr>
              <w:t>Макси</w:t>
            </w:r>
            <w:r w:rsidRPr="00A479F7">
              <w:rPr>
                <w:rFonts w:ascii="Times New Roman" w:eastAsia="SimSun" w:hAnsi="Times New Roman" w:cs="Times New Roman"/>
                <w:bCs/>
                <w:kern w:val="3"/>
                <w:sz w:val="24"/>
                <w:szCs w:val="24"/>
                <w:lang w:eastAsia="zh-CN" w:bidi="ru-RU"/>
              </w:rPr>
              <w:softHyphen/>
              <w:t xml:space="preserve">мальный балл за </w:t>
            </w:r>
          </w:p>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ru-RU"/>
              </w:rPr>
              <w:t>выпол</w:t>
            </w:r>
            <w:r w:rsidRPr="00A479F7">
              <w:rPr>
                <w:rFonts w:ascii="Times New Roman" w:eastAsia="SimSun" w:hAnsi="Times New Roman" w:cs="Times New Roman"/>
                <w:bCs/>
                <w:kern w:val="3"/>
                <w:sz w:val="24"/>
                <w:szCs w:val="24"/>
                <w:lang w:eastAsia="zh-CN" w:bidi="ru-RU"/>
              </w:rPr>
              <w:softHyphen/>
              <w:t>нение</w:t>
            </w:r>
          </w:p>
          <w:p w:rsidR="00D7077F" w:rsidRPr="00A479F7" w:rsidRDefault="00D7077F" w:rsidP="00C452FC">
            <w:pPr>
              <w:widowControl w:val="0"/>
              <w:suppressAutoHyphens/>
              <w:autoSpaceDN w:val="0"/>
              <w:rPr>
                <w:rFonts w:ascii="Times New Roman" w:eastAsia="SimSun" w:hAnsi="Times New Roman" w:cs="Times New Roman"/>
                <w:bCs/>
                <w:kern w:val="3"/>
                <w:sz w:val="24"/>
                <w:szCs w:val="24"/>
                <w:lang w:eastAsia="zh-CN" w:bidi="ru-RU"/>
              </w:rPr>
            </w:pPr>
          </w:p>
        </w:tc>
      </w:tr>
      <w:tr w:rsidR="00D7077F" w:rsidRPr="00A479F7" w:rsidTr="00D7077F">
        <w:tc>
          <w:tcPr>
            <w:tcW w:w="81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p>
        </w:tc>
        <w:tc>
          <w:tcPr>
            <w:tcW w:w="174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Фонетика и графика</w:t>
            </w:r>
          </w:p>
        </w:tc>
        <w:tc>
          <w:tcPr>
            <w:tcW w:w="2634"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Знание алфавита. Нахождение алфавитной</w:t>
            </w:r>
          </w:p>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последовательности слов.</w:t>
            </w:r>
          </w:p>
        </w:tc>
        <w:tc>
          <w:tcPr>
            <w:tcW w:w="122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ВО</w:t>
            </w:r>
          </w:p>
        </w:tc>
        <w:tc>
          <w:tcPr>
            <w:tcW w:w="140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Б</w:t>
            </w:r>
          </w:p>
        </w:tc>
        <w:tc>
          <w:tcPr>
            <w:tcW w:w="179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p>
        </w:tc>
      </w:tr>
      <w:tr w:rsidR="00D7077F" w:rsidRPr="00A479F7" w:rsidTr="00D7077F">
        <w:tc>
          <w:tcPr>
            <w:tcW w:w="81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2</w:t>
            </w:r>
          </w:p>
        </w:tc>
        <w:tc>
          <w:tcPr>
            <w:tcW w:w="174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Фонетика и графика</w:t>
            </w:r>
          </w:p>
        </w:tc>
        <w:tc>
          <w:tcPr>
            <w:tcW w:w="2634"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характеризовать звуковой, буквенный состав слова.</w:t>
            </w:r>
          </w:p>
        </w:tc>
        <w:tc>
          <w:tcPr>
            <w:tcW w:w="122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ВО</w:t>
            </w:r>
          </w:p>
        </w:tc>
        <w:tc>
          <w:tcPr>
            <w:tcW w:w="140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Б</w:t>
            </w:r>
          </w:p>
        </w:tc>
        <w:tc>
          <w:tcPr>
            <w:tcW w:w="179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p>
        </w:tc>
      </w:tr>
      <w:tr w:rsidR="00D7077F" w:rsidRPr="00A479F7" w:rsidTr="00D7077F">
        <w:tc>
          <w:tcPr>
            <w:tcW w:w="81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3</w:t>
            </w:r>
          </w:p>
        </w:tc>
        <w:tc>
          <w:tcPr>
            <w:tcW w:w="174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Фонетика и графика</w:t>
            </w:r>
          </w:p>
        </w:tc>
        <w:tc>
          <w:tcPr>
            <w:tcW w:w="2634"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 xml:space="preserve">Умение характеризовать звуки русского языка. </w:t>
            </w:r>
            <w:r w:rsidRPr="00A479F7">
              <w:rPr>
                <w:rFonts w:ascii="Times New Roman" w:eastAsia="SimSun" w:hAnsi="Times New Roman" w:cs="Times New Roman"/>
                <w:kern w:val="3"/>
                <w:sz w:val="24"/>
                <w:szCs w:val="24"/>
                <w:lang w:eastAsia="zh-CN" w:bidi="ru-RU"/>
              </w:rPr>
              <w:lastRenderedPageBreak/>
              <w:t>Умение работать с таблицей.</w:t>
            </w:r>
          </w:p>
        </w:tc>
        <w:tc>
          <w:tcPr>
            <w:tcW w:w="122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lastRenderedPageBreak/>
              <w:t>КО</w:t>
            </w:r>
          </w:p>
        </w:tc>
        <w:tc>
          <w:tcPr>
            <w:tcW w:w="140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П</w:t>
            </w:r>
          </w:p>
        </w:tc>
        <w:tc>
          <w:tcPr>
            <w:tcW w:w="179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2</w:t>
            </w:r>
          </w:p>
        </w:tc>
      </w:tr>
      <w:tr w:rsidR="00D7077F" w:rsidRPr="00A479F7" w:rsidTr="00D7077F">
        <w:tc>
          <w:tcPr>
            <w:tcW w:w="81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lastRenderedPageBreak/>
              <w:t>4</w:t>
            </w:r>
          </w:p>
        </w:tc>
        <w:tc>
          <w:tcPr>
            <w:tcW w:w="174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Состав слова</w:t>
            </w:r>
          </w:p>
        </w:tc>
        <w:tc>
          <w:tcPr>
            <w:tcW w:w="2634"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различать  родственные слова.</w:t>
            </w:r>
          </w:p>
        </w:tc>
        <w:tc>
          <w:tcPr>
            <w:tcW w:w="122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ВО</w:t>
            </w:r>
          </w:p>
        </w:tc>
        <w:tc>
          <w:tcPr>
            <w:tcW w:w="140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Б</w:t>
            </w:r>
          </w:p>
        </w:tc>
        <w:tc>
          <w:tcPr>
            <w:tcW w:w="1790" w:type="dxa"/>
            <w:vAlign w:val="center"/>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p>
        </w:tc>
      </w:tr>
      <w:tr w:rsidR="00D7077F" w:rsidRPr="00A479F7" w:rsidTr="00D7077F">
        <w:tc>
          <w:tcPr>
            <w:tcW w:w="81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5</w:t>
            </w:r>
          </w:p>
        </w:tc>
        <w:tc>
          <w:tcPr>
            <w:tcW w:w="174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Состав слова</w:t>
            </w:r>
          </w:p>
        </w:tc>
        <w:tc>
          <w:tcPr>
            <w:tcW w:w="2634"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находить в словах с однозначно выделяемыми морфемами окончание, корень, суффикс, приставку. Умение находить слова, соответствующие предложенной схеме состава слова.</w:t>
            </w:r>
          </w:p>
        </w:tc>
        <w:tc>
          <w:tcPr>
            <w:tcW w:w="122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ВО</w:t>
            </w:r>
          </w:p>
        </w:tc>
        <w:tc>
          <w:tcPr>
            <w:tcW w:w="140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Б</w:t>
            </w:r>
          </w:p>
        </w:tc>
        <w:tc>
          <w:tcPr>
            <w:tcW w:w="179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p>
        </w:tc>
      </w:tr>
      <w:tr w:rsidR="00D7077F" w:rsidRPr="00A479F7" w:rsidTr="00D7077F">
        <w:trPr>
          <w:trHeight w:val="1407"/>
        </w:trPr>
        <w:tc>
          <w:tcPr>
            <w:tcW w:w="81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6</w:t>
            </w:r>
          </w:p>
        </w:tc>
        <w:tc>
          <w:tcPr>
            <w:tcW w:w="174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Морфология</w:t>
            </w:r>
          </w:p>
        </w:tc>
        <w:tc>
          <w:tcPr>
            <w:tcW w:w="2634"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находить в тексте имена существительные, имена прилагательные, глаголы. Умение представлять информацию в таблице.</w:t>
            </w:r>
          </w:p>
        </w:tc>
        <w:tc>
          <w:tcPr>
            <w:tcW w:w="122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КО</w:t>
            </w:r>
          </w:p>
        </w:tc>
        <w:tc>
          <w:tcPr>
            <w:tcW w:w="140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Б</w:t>
            </w:r>
          </w:p>
        </w:tc>
        <w:tc>
          <w:tcPr>
            <w:tcW w:w="179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p>
        </w:tc>
      </w:tr>
      <w:tr w:rsidR="00D7077F" w:rsidRPr="00A479F7" w:rsidTr="00D7077F">
        <w:tc>
          <w:tcPr>
            <w:tcW w:w="81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7</w:t>
            </w:r>
          </w:p>
        </w:tc>
        <w:tc>
          <w:tcPr>
            <w:tcW w:w="174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Морфология</w:t>
            </w:r>
          </w:p>
        </w:tc>
        <w:tc>
          <w:tcPr>
            <w:tcW w:w="2634" w:type="dxa"/>
            <w:tcBorders>
              <w:top w:val="nil"/>
            </w:tcBorders>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 xml:space="preserve">Умение находить имя существительное с заданными грамматическими признаками </w:t>
            </w:r>
          </w:p>
        </w:tc>
        <w:tc>
          <w:tcPr>
            <w:tcW w:w="122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ВО</w:t>
            </w:r>
          </w:p>
        </w:tc>
        <w:tc>
          <w:tcPr>
            <w:tcW w:w="140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Б</w:t>
            </w:r>
          </w:p>
        </w:tc>
        <w:tc>
          <w:tcPr>
            <w:tcW w:w="179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p>
        </w:tc>
      </w:tr>
      <w:tr w:rsidR="00D7077F" w:rsidRPr="00A479F7" w:rsidTr="00D7077F">
        <w:tc>
          <w:tcPr>
            <w:tcW w:w="81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8</w:t>
            </w:r>
          </w:p>
        </w:tc>
        <w:tc>
          <w:tcPr>
            <w:tcW w:w="174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Морфология</w:t>
            </w:r>
          </w:p>
        </w:tc>
        <w:tc>
          <w:tcPr>
            <w:tcW w:w="2634"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 xml:space="preserve">Умение находить имя прилагательное с заданными грамматическими признаками </w:t>
            </w:r>
          </w:p>
        </w:tc>
        <w:tc>
          <w:tcPr>
            <w:tcW w:w="122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ВО</w:t>
            </w:r>
          </w:p>
        </w:tc>
        <w:tc>
          <w:tcPr>
            <w:tcW w:w="140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Б</w:t>
            </w:r>
          </w:p>
        </w:tc>
        <w:tc>
          <w:tcPr>
            <w:tcW w:w="179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p>
        </w:tc>
      </w:tr>
      <w:tr w:rsidR="00D7077F" w:rsidRPr="00A479F7" w:rsidTr="00D7077F">
        <w:tc>
          <w:tcPr>
            <w:tcW w:w="81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9</w:t>
            </w:r>
          </w:p>
        </w:tc>
        <w:tc>
          <w:tcPr>
            <w:tcW w:w="174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Морфология</w:t>
            </w:r>
          </w:p>
        </w:tc>
        <w:tc>
          <w:tcPr>
            <w:tcW w:w="2634"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давать характеристику (указывать грамматические признаки) заданного имени прилагательного.</w:t>
            </w:r>
          </w:p>
        </w:tc>
        <w:tc>
          <w:tcPr>
            <w:tcW w:w="122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ВО</w:t>
            </w:r>
          </w:p>
        </w:tc>
        <w:tc>
          <w:tcPr>
            <w:tcW w:w="140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Б</w:t>
            </w:r>
          </w:p>
        </w:tc>
        <w:tc>
          <w:tcPr>
            <w:tcW w:w="179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p>
        </w:tc>
      </w:tr>
      <w:tr w:rsidR="00D7077F" w:rsidRPr="00A479F7" w:rsidTr="00D7077F">
        <w:tc>
          <w:tcPr>
            <w:tcW w:w="81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10</w:t>
            </w:r>
          </w:p>
        </w:tc>
        <w:tc>
          <w:tcPr>
            <w:tcW w:w="174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Морфология</w:t>
            </w:r>
          </w:p>
        </w:tc>
        <w:tc>
          <w:tcPr>
            <w:tcW w:w="2634"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 xml:space="preserve"> Умение находить глагол  в неопределённой форме.</w:t>
            </w:r>
          </w:p>
        </w:tc>
        <w:tc>
          <w:tcPr>
            <w:tcW w:w="122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ВО</w:t>
            </w:r>
          </w:p>
        </w:tc>
        <w:tc>
          <w:tcPr>
            <w:tcW w:w="140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Б</w:t>
            </w:r>
          </w:p>
        </w:tc>
        <w:tc>
          <w:tcPr>
            <w:tcW w:w="179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p>
        </w:tc>
      </w:tr>
      <w:tr w:rsidR="00D7077F" w:rsidRPr="00A479F7" w:rsidTr="00D7077F">
        <w:tc>
          <w:tcPr>
            <w:tcW w:w="81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11</w:t>
            </w:r>
          </w:p>
        </w:tc>
        <w:tc>
          <w:tcPr>
            <w:tcW w:w="174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Синтаксис</w:t>
            </w:r>
          </w:p>
        </w:tc>
        <w:tc>
          <w:tcPr>
            <w:tcW w:w="2634"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составлять предложения различные по цели высказывания.</w:t>
            </w:r>
          </w:p>
        </w:tc>
        <w:tc>
          <w:tcPr>
            <w:tcW w:w="122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РО</w:t>
            </w:r>
          </w:p>
        </w:tc>
        <w:tc>
          <w:tcPr>
            <w:tcW w:w="140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П</w:t>
            </w:r>
          </w:p>
        </w:tc>
        <w:tc>
          <w:tcPr>
            <w:tcW w:w="179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2</w:t>
            </w:r>
          </w:p>
        </w:tc>
      </w:tr>
      <w:tr w:rsidR="00D7077F" w:rsidRPr="00A479F7" w:rsidTr="00D7077F">
        <w:tc>
          <w:tcPr>
            <w:tcW w:w="81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12</w:t>
            </w:r>
          </w:p>
        </w:tc>
        <w:tc>
          <w:tcPr>
            <w:tcW w:w="174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Синтаксис</w:t>
            </w:r>
          </w:p>
        </w:tc>
        <w:tc>
          <w:tcPr>
            <w:tcW w:w="2634"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находить в предложении подлежащее и сказуемое.</w:t>
            </w:r>
          </w:p>
        </w:tc>
        <w:tc>
          <w:tcPr>
            <w:tcW w:w="122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КО</w:t>
            </w:r>
          </w:p>
        </w:tc>
        <w:tc>
          <w:tcPr>
            <w:tcW w:w="140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Б</w:t>
            </w:r>
          </w:p>
        </w:tc>
        <w:tc>
          <w:tcPr>
            <w:tcW w:w="179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p>
        </w:tc>
      </w:tr>
      <w:tr w:rsidR="00D7077F" w:rsidRPr="00A479F7" w:rsidTr="00D7077F">
        <w:tc>
          <w:tcPr>
            <w:tcW w:w="81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13</w:t>
            </w:r>
          </w:p>
        </w:tc>
        <w:tc>
          <w:tcPr>
            <w:tcW w:w="174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Орфография</w:t>
            </w:r>
          </w:p>
        </w:tc>
        <w:tc>
          <w:tcPr>
            <w:tcW w:w="2634"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определять падежи имён существительных.</w:t>
            </w:r>
          </w:p>
        </w:tc>
        <w:tc>
          <w:tcPr>
            <w:tcW w:w="122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ВО</w:t>
            </w:r>
          </w:p>
        </w:tc>
        <w:tc>
          <w:tcPr>
            <w:tcW w:w="140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Б</w:t>
            </w:r>
          </w:p>
        </w:tc>
        <w:tc>
          <w:tcPr>
            <w:tcW w:w="179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p>
        </w:tc>
      </w:tr>
      <w:tr w:rsidR="00D7077F" w:rsidRPr="00A479F7" w:rsidTr="00D7077F">
        <w:tc>
          <w:tcPr>
            <w:tcW w:w="81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14</w:t>
            </w:r>
          </w:p>
        </w:tc>
        <w:tc>
          <w:tcPr>
            <w:tcW w:w="174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 xml:space="preserve">Развитие речи. </w:t>
            </w:r>
            <w:r w:rsidRPr="00A479F7">
              <w:rPr>
                <w:rFonts w:ascii="Times New Roman" w:eastAsia="SimSun" w:hAnsi="Times New Roman" w:cs="Times New Roman"/>
                <w:kern w:val="3"/>
                <w:sz w:val="24"/>
                <w:szCs w:val="24"/>
                <w:lang w:eastAsia="zh-CN" w:bidi="ru-RU"/>
              </w:rPr>
              <w:lastRenderedPageBreak/>
              <w:t>Лексика</w:t>
            </w:r>
          </w:p>
        </w:tc>
        <w:tc>
          <w:tcPr>
            <w:tcW w:w="2634"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lastRenderedPageBreak/>
              <w:t xml:space="preserve">Умение определять </w:t>
            </w:r>
            <w:r w:rsidRPr="00A479F7">
              <w:rPr>
                <w:rFonts w:ascii="Times New Roman" w:eastAsia="SimSun" w:hAnsi="Times New Roman" w:cs="Times New Roman"/>
                <w:kern w:val="3"/>
                <w:sz w:val="24"/>
                <w:szCs w:val="24"/>
                <w:lang w:eastAsia="zh-CN" w:bidi="ru-RU"/>
              </w:rPr>
              <w:lastRenderedPageBreak/>
              <w:t>различные смысловые оттенки слов (синонимы).</w:t>
            </w:r>
          </w:p>
        </w:tc>
        <w:tc>
          <w:tcPr>
            <w:tcW w:w="1225" w:type="dxa"/>
            <w:tcBorders>
              <w:top w:val="nil"/>
            </w:tcBorders>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lastRenderedPageBreak/>
              <w:t>КО</w:t>
            </w:r>
          </w:p>
        </w:tc>
        <w:tc>
          <w:tcPr>
            <w:tcW w:w="140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Б</w:t>
            </w:r>
          </w:p>
        </w:tc>
        <w:tc>
          <w:tcPr>
            <w:tcW w:w="179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p>
        </w:tc>
      </w:tr>
      <w:tr w:rsidR="00D7077F" w:rsidRPr="00A479F7" w:rsidTr="00D7077F">
        <w:tc>
          <w:tcPr>
            <w:tcW w:w="812" w:type="dxa"/>
            <w:vAlign w:val="center"/>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lastRenderedPageBreak/>
              <w:t>15</w:t>
            </w:r>
          </w:p>
        </w:tc>
        <w:tc>
          <w:tcPr>
            <w:tcW w:w="174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Развитие речи</w:t>
            </w:r>
          </w:p>
        </w:tc>
        <w:tc>
          <w:tcPr>
            <w:tcW w:w="2634"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Умение восстанавливать деформированный текст</w:t>
            </w:r>
          </w:p>
        </w:tc>
        <w:tc>
          <w:tcPr>
            <w:tcW w:w="122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КО</w:t>
            </w:r>
          </w:p>
        </w:tc>
        <w:tc>
          <w:tcPr>
            <w:tcW w:w="1405"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Б</w:t>
            </w:r>
          </w:p>
        </w:tc>
        <w:tc>
          <w:tcPr>
            <w:tcW w:w="1790" w:type="dxa"/>
            <w:vAlign w:val="center"/>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p>
        </w:tc>
      </w:tr>
      <w:tr w:rsidR="00D7077F" w:rsidRPr="00A479F7" w:rsidTr="00D7077F">
        <w:trPr>
          <w:trHeight w:val="537"/>
        </w:trPr>
        <w:tc>
          <w:tcPr>
            <w:tcW w:w="812"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p>
        </w:tc>
        <w:tc>
          <w:tcPr>
            <w:tcW w:w="174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p>
        </w:tc>
        <w:tc>
          <w:tcPr>
            <w:tcW w:w="2634"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p>
        </w:tc>
        <w:tc>
          <w:tcPr>
            <w:tcW w:w="1225" w:type="dxa"/>
            <w:tcBorders>
              <w:top w:val="nil"/>
            </w:tcBorders>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p>
        </w:tc>
        <w:tc>
          <w:tcPr>
            <w:tcW w:w="1405" w:type="dxa"/>
            <w:vAlign w:val="bottom"/>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ru-RU"/>
              </w:rPr>
              <w:t>17</w:t>
            </w:r>
          </w:p>
          <w:p w:rsidR="00D7077F" w:rsidRPr="00A479F7" w:rsidRDefault="00D7077F" w:rsidP="00C452FC">
            <w:pPr>
              <w:widowControl w:val="0"/>
              <w:suppressAutoHyphens/>
              <w:autoSpaceDN w:val="0"/>
              <w:rPr>
                <w:rFonts w:ascii="Times New Roman" w:eastAsia="SimSun" w:hAnsi="Times New Roman" w:cs="Times New Roman"/>
                <w:bCs/>
                <w:kern w:val="3"/>
                <w:sz w:val="24"/>
                <w:szCs w:val="24"/>
                <w:lang w:val="en-US" w:eastAsia="zh-CN" w:bidi="hi-IN"/>
              </w:rPr>
            </w:pPr>
            <w:r w:rsidRPr="00A479F7">
              <w:rPr>
                <w:rFonts w:ascii="Times New Roman" w:eastAsia="SimSun" w:hAnsi="Times New Roman" w:cs="Times New Roman"/>
                <w:bCs/>
                <w:kern w:val="3"/>
                <w:sz w:val="24"/>
                <w:szCs w:val="24"/>
                <w:lang w:eastAsia="zh-CN" w:bidi="ru-RU"/>
              </w:rPr>
              <w:t>Баллов</w:t>
            </w:r>
          </w:p>
        </w:tc>
        <w:tc>
          <w:tcPr>
            <w:tcW w:w="1790" w:type="dxa"/>
          </w:tcPr>
          <w:p w:rsidR="00D7077F" w:rsidRPr="00A479F7" w:rsidRDefault="00D7077F" w:rsidP="00C452FC">
            <w:pPr>
              <w:widowControl w:val="0"/>
              <w:suppressAutoHyphens/>
              <w:autoSpaceDN w:val="0"/>
              <w:rPr>
                <w:rFonts w:ascii="Times New Roman" w:eastAsia="SimSun" w:hAnsi="Times New Roman" w:cs="Times New Roman"/>
                <w:kern w:val="3"/>
                <w:sz w:val="24"/>
                <w:szCs w:val="24"/>
                <w:lang w:eastAsia="zh-CN" w:bidi="hi-IN"/>
              </w:rPr>
            </w:pPr>
          </w:p>
        </w:tc>
      </w:tr>
    </w:tbl>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ъ</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Приложение 2 . Демонстрационный вариант.</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u w:val="single"/>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u w:val="single"/>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ИНСТРУКЦИЯ ДЛЯ УЧАЩИХСЯ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На выполнение работы отводится 40 минут.</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В работе тебе встретятся разные задания. В некоторых заданиях тебе нужно будет выбрать ответ из нескольких предложенных и обвести цифру, которая стоит рядом с ответом, который ты считаешь верным. Обрати внимание: иногда в заданиях с выбором ответа правильный ответ только один, а иногда правильных ответов несколько. Внимательно читай задания! В некоторых заданиях тебе нужно будет записать несколько слов, иногда тебе нужно будет написать небольшие тексты.</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Одни задания покажутся тебе лёгкими, другие - трудными. Рядом с номерами некоторых заданий стоит звёздочка (*) - так отмечены более трудные задания. Если ты не знаешь, как выполнить задание, пропусти его и переходи к следующему. Если останется время, ты можешь ещё раз попробовать выполнить пропущенные задания.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Если ты ошибся и хочешь исправить свой ответ, то зачеркни его и обведи или запиши тот ответ, который считаешь верным.</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Желаем успеха!</w:t>
      </w:r>
    </w:p>
    <w:p w:rsidR="00D7077F" w:rsidRPr="00A479F7" w:rsidRDefault="00D7077F" w:rsidP="00C452FC">
      <w:pPr>
        <w:widowControl w:val="0"/>
        <w:numPr>
          <w:ilvl w:val="0"/>
          <w:numId w:val="18"/>
        </w:numPr>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Обведи номер ряда, в котором слова стоят в алфавитном порядке.</w:t>
      </w:r>
    </w:p>
    <w:p w:rsidR="00D7077F" w:rsidRPr="00A479F7" w:rsidRDefault="00D7077F" w:rsidP="00C452FC">
      <w:pPr>
        <w:widowControl w:val="0"/>
        <w:numPr>
          <w:ilvl w:val="0"/>
          <w:numId w:val="23"/>
        </w:numPr>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арка, болото, валенки, сапоги, народ</w:t>
      </w:r>
    </w:p>
    <w:p w:rsidR="00D7077F" w:rsidRPr="00A479F7" w:rsidRDefault="00D7077F" w:rsidP="00C452FC">
      <w:pPr>
        <w:widowControl w:val="0"/>
        <w:numPr>
          <w:ilvl w:val="0"/>
          <w:numId w:val="23"/>
        </w:numPr>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груша, сахар, улыбка, сегодня, яблоко</w:t>
      </w:r>
    </w:p>
    <w:p w:rsidR="00D7077F" w:rsidRPr="00A479F7" w:rsidRDefault="00D7077F" w:rsidP="00C452FC">
      <w:pPr>
        <w:widowControl w:val="0"/>
        <w:numPr>
          <w:ilvl w:val="0"/>
          <w:numId w:val="23"/>
        </w:numPr>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град, девочка, лагерь, ужин</w:t>
      </w:r>
    </w:p>
    <w:p w:rsidR="00D7077F" w:rsidRPr="00A479F7" w:rsidRDefault="00D7077F" w:rsidP="00C452FC">
      <w:pPr>
        <w:widowControl w:val="0"/>
        <w:numPr>
          <w:ilvl w:val="0"/>
          <w:numId w:val="23"/>
        </w:numPr>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вопрос, горох, заяц, деревня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 xml:space="preserve">2.Обведи номер правильного утверждения о слове </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kern w:val="3"/>
          <w:sz w:val="24"/>
          <w:szCs w:val="24"/>
          <w:lang w:eastAsia="zh-CN" w:bidi="ru-RU"/>
        </w:rPr>
        <w:t xml:space="preserve">В слове </w:t>
      </w:r>
      <w:r w:rsidRPr="00A479F7">
        <w:rPr>
          <w:rFonts w:ascii="Times New Roman" w:eastAsia="SimSun" w:hAnsi="Times New Roman" w:cs="Times New Roman"/>
          <w:iCs/>
          <w:kern w:val="3"/>
          <w:sz w:val="24"/>
          <w:szCs w:val="24"/>
          <w:lang w:eastAsia="zh-CN" w:bidi="ru-RU"/>
        </w:rPr>
        <w:t>автомобиль</w:t>
      </w:r>
    </w:p>
    <w:p w:rsidR="00D7077F" w:rsidRPr="00A479F7" w:rsidRDefault="00D7077F" w:rsidP="00C452FC">
      <w:pPr>
        <w:widowControl w:val="0"/>
        <w:numPr>
          <w:ilvl w:val="0"/>
          <w:numId w:val="19"/>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10 звуков, 10 букв,</w:t>
      </w:r>
    </w:p>
    <w:p w:rsidR="00D7077F" w:rsidRPr="00A479F7" w:rsidRDefault="00D7077F" w:rsidP="00C452FC">
      <w:pPr>
        <w:widowControl w:val="0"/>
        <w:numPr>
          <w:ilvl w:val="0"/>
          <w:numId w:val="19"/>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9звуков, 10 букв</w:t>
      </w:r>
    </w:p>
    <w:p w:rsidR="00D7077F" w:rsidRPr="00A479F7" w:rsidRDefault="00D7077F" w:rsidP="00C452FC">
      <w:pPr>
        <w:widowControl w:val="0"/>
        <w:numPr>
          <w:ilvl w:val="0"/>
          <w:numId w:val="19"/>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10 звуков, 9 букв</w:t>
      </w:r>
    </w:p>
    <w:p w:rsidR="00D7077F" w:rsidRPr="00A479F7" w:rsidRDefault="00D7077F" w:rsidP="00C452FC">
      <w:pPr>
        <w:widowControl w:val="0"/>
        <w:numPr>
          <w:ilvl w:val="0"/>
          <w:numId w:val="19"/>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8 звуков, 9 букв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 xml:space="preserve">3*. Прочитай названия строчек таблицы. Запиши данные ниже слова в нужную часть таблицы. </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Тень, пир, пилюля, малыш, учитель, корка, мыши</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tbl>
      <w:tblPr>
        <w:tblOverlap w:val="never"/>
        <w:tblW w:w="10163" w:type="dxa"/>
        <w:tblLayout w:type="fixed"/>
        <w:tblCellMar>
          <w:left w:w="10" w:type="dxa"/>
          <w:right w:w="10" w:type="dxa"/>
        </w:tblCellMar>
        <w:tblLook w:val="04A0" w:firstRow="1" w:lastRow="0" w:firstColumn="1" w:lastColumn="0" w:noHBand="0" w:noVBand="1"/>
      </w:tblPr>
      <w:tblGrid>
        <w:gridCol w:w="4496"/>
        <w:gridCol w:w="5667"/>
      </w:tblGrid>
      <w:tr w:rsidR="00D7077F" w:rsidRPr="00A479F7" w:rsidTr="00D7077F">
        <w:trPr>
          <w:trHeight w:hRule="exact" w:val="919"/>
        </w:trPr>
        <w:tc>
          <w:tcPr>
            <w:tcW w:w="4496" w:type="dxa"/>
            <w:tcBorders>
              <w:top w:val="single" w:sz="4" w:space="0" w:color="auto"/>
              <w:left w:val="single" w:sz="4" w:space="0" w:color="auto"/>
            </w:tcBorders>
            <w:shd w:val="clear" w:color="auto" w:fill="FFFFFF"/>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 xml:space="preserve">В слове </w:t>
            </w:r>
            <w:r w:rsidRPr="00A479F7">
              <w:rPr>
                <w:rFonts w:ascii="Times New Roman" w:eastAsia="SimSun" w:hAnsi="Times New Roman" w:cs="Times New Roman"/>
                <w:bCs/>
                <w:kern w:val="3"/>
                <w:sz w:val="24"/>
                <w:szCs w:val="24"/>
                <w:lang w:eastAsia="zh-CN" w:bidi="ru-RU"/>
              </w:rPr>
              <w:t xml:space="preserve">все </w:t>
            </w:r>
            <w:r w:rsidRPr="00A479F7">
              <w:rPr>
                <w:rFonts w:ascii="Times New Roman" w:eastAsia="SimSun" w:hAnsi="Times New Roman" w:cs="Times New Roman"/>
                <w:kern w:val="3"/>
                <w:sz w:val="24"/>
                <w:szCs w:val="24"/>
                <w:lang w:eastAsia="zh-CN" w:bidi="ru-RU"/>
              </w:rPr>
              <w:t>согласные звуки мягкие</w:t>
            </w:r>
          </w:p>
        </w:tc>
        <w:tc>
          <w:tcPr>
            <w:tcW w:w="5667" w:type="dxa"/>
            <w:tcBorders>
              <w:top w:val="single" w:sz="4" w:space="0" w:color="auto"/>
              <w:left w:val="single" w:sz="4" w:space="0" w:color="auto"/>
            </w:tcBorders>
            <w:shd w:val="clear" w:color="auto" w:fill="FFFFFF"/>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rPr>
          <w:trHeight w:hRule="exact" w:val="931"/>
        </w:trPr>
        <w:tc>
          <w:tcPr>
            <w:tcW w:w="4496" w:type="dxa"/>
            <w:tcBorders>
              <w:top w:val="single" w:sz="4" w:space="0" w:color="auto"/>
              <w:left w:val="single" w:sz="4" w:space="0" w:color="auto"/>
              <w:bottom w:val="single" w:sz="4" w:space="0" w:color="auto"/>
            </w:tcBorders>
            <w:shd w:val="clear" w:color="auto" w:fill="FFFFFF"/>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 xml:space="preserve">В слове </w:t>
            </w:r>
            <w:r w:rsidRPr="00A479F7">
              <w:rPr>
                <w:rFonts w:ascii="Times New Roman" w:eastAsia="SimSun" w:hAnsi="Times New Roman" w:cs="Times New Roman"/>
                <w:bCs/>
                <w:kern w:val="3"/>
                <w:sz w:val="24"/>
                <w:szCs w:val="24"/>
                <w:lang w:eastAsia="zh-CN" w:bidi="ru-RU"/>
              </w:rPr>
              <w:t xml:space="preserve"> все </w:t>
            </w:r>
            <w:r w:rsidRPr="00A479F7">
              <w:rPr>
                <w:rFonts w:ascii="Times New Roman" w:eastAsia="SimSun" w:hAnsi="Times New Roman" w:cs="Times New Roman"/>
                <w:kern w:val="3"/>
                <w:sz w:val="24"/>
                <w:szCs w:val="24"/>
                <w:lang w:eastAsia="zh-CN" w:bidi="ru-RU"/>
              </w:rPr>
              <w:t>согласные звуки твёрдые</w:t>
            </w:r>
          </w:p>
        </w:tc>
        <w:tc>
          <w:tcPr>
            <w:tcW w:w="5667" w:type="dxa"/>
            <w:tcBorders>
              <w:top w:val="single" w:sz="4" w:space="0" w:color="auto"/>
              <w:left w:val="single" w:sz="4" w:space="0" w:color="auto"/>
              <w:bottom w:val="single" w:sz="4" w:space="0" w:color="auto"/>
            </w:tcBorders>
            <w:shd w:val="clear" w:color="auto" w:fill="FFFFFF"/>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bl>
    <w:p w:rsidR="00D7077F" w:rsidRPr="00A479F7" w:rsidRDefault="00D7077F" w:rsidP="00C452FC">
      <w:pPr>
        <w:widowControl w:val="0"/>
        <w:numPr>
          <w:ilvl w:val="0"/>
          <w:numId w:val="20"/>
        </w:numPr>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lastRenderedPageBreak/>
        <w:t>Обведи номер ряда, в котором все слова родственные.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D7077F" w:rsidRPr="00A479F7" w:rsidRDefault="00D7077F" w:rsidP="00C452FC">
      <w:pPr>
        <w:widowControl w:val="0"/>
        <w:numPr>
          <w:ilvl w:val="0"/>
          <w:numId w:val="21"/>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глаз, глазастый, глазёнки, глазурь</w:t>
      </w:r>
    </w:p>
    <w:p w:rsidR="00D7077F" w:rsidRPr="00A479F7" w:rsidRDefault="00D7077F" w:rsidP="00C452FC">
      <w:pPr>
        <w:widowControl w:val="0"/>
        <w:numPr>
          <w:ilvl w:val="0"/>
          <w:numId w:val="21"/>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лёд, ледяной, след, ледник</w:t>
      </w:r>
    </w:p>
    <w:p w:rsidR="00D7077F" w:rsidRPr="00A479F7" w:rsidRDefault="00D7077F" w:rsidP="00C452FC">
      <w:pPr>
        <w:widowControl w:val="0"/>
        <w:numPr>
          <w:ilvl w:val="0"/>
          <w:numId w:val="21"/>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лес, лесочек, лесничий, лесной</w:t>
      </w:r>
    </w:p>
    <w:p w:rsidR="00D7077F" w:rsidRPr="00A479F7" w:rsidRDefault="00D7077F" w:rsidP="00C452FC">
      <w:pPr>
        <w:widowControl w:val="0"/>
        <w:numPr>
          <w:ilvl w:val="0"/>
          <w:numId w:val="21"/>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стройка, строитель, строка, строить.</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numPr>
          <w:ilvl w:val="0"/>
          <w:numId w:val="20"/>
        </w:numPr>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Обведи номер слова, которое соответствует схеме: ¬∩^□</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D7077F" w:rsidRPr="00A479F7" w:rsidRDefault="00D7077F" w:rsidP="00C452FC">
      <w:pPr>
        <w:widowControl w:val="0"/>
        <w:numPr>
          <w:ilvl w:val="0"/>
          <w:numId w:val="22"/>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тишина</w:t>
      </w:r>
    </w:p>
    <w:p w:rsidR="00D7077F" w:rsidRPr="00A479F7" w:rsidRDefault="00D7077F" w:rsidP="00C452FC">
      <w:pPr>
        <w:widowControl w:val="0"/>
        <w:numPr>
          <w:ilvl w:val="0"/>
          <w:numId w:val="22"/>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котята</w:t>
      </w:r>
    </w:p>
    <w:p w:rsidR="00D7077F" w:rsidRPr="00A479F7" w:rsidRDefault="00D7077F" w:rsidP="00C452FC">
      <w:pPr>
        <w:widowControl w:val="0"/>
        <w:numPr>
          <w:ilvl w:val="0"/>
          <w:numId w:val="22"/>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самовар</w:t>
      </w:r>
    </w:p>
    <w:p w:rsidR="00D7077F" w:rsidRPr="00A479F7" w:rsidRDefault="00D7077F" w:rsidP="00C452FC">
      <w:pPr>
        <w:widowControl w:val="0"/>
        <w:numPr>
          <w:ilvl w:val="0"/>
          <w:numId w:val="22"/>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разговорный</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6. Запиши в каждый столбик таблицы по два слова из данных предложений</w:t>
      </w:r>
    </w:p>
    <w:tbl>
      <w:tblPr>
        <w:tblpPr w:leftFromText="180" w:rightFromText="180" w:vertAnchor="text" w:horzAnchor="margin" w:tblpY="954"/>
        <w:tblOverlap w:val="never"/>
        <w:tblW w:w="0" w:type="auto"/>
        <w:tblLayout w:type="fixed"/>
        <w:tblCellMar>
          <w:left w:w="10" w:type="dxa"/>
          <w:right w:w="10" w:type="dxa"/>
        </w:tblCellMar>
        <w:tblLook w:val="04A0" w:firstRow="1" w:lastRow="0" w:firstColumn="1" w:lastColumn="0" w:noHBand="0" w:noVBand="1"/>
      </w:tblPr>
      <w:tblGrid>
        <w:gridCol w:w="2659"/>
        <w:gridCol w:w="2496"/>
        <w:gridCol w:w="2774"/>
      </w:tblGrid>
      <w:tr w:rsidR="00D7077F" w:rsidRPr="00A479F7" w:rsidTr="00D7077F">
        <w:trPr>
          <w:trHeight w:hRule="exact" w:val="1339"/>
        </w:trPr>
        <w:tc>
          <w:tcPr>
            <w:tcW w:w="2659" w:type="dxa"/>
            <w:tcBorders>
              <w:top w:val="single" w:sz="4" w:space="0" w:color="auto"/>
              <w:lef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Имена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существительные</w:t>
            </w:r>
          </w:p>
        </w:tc>
        <w:tc>
          <w:tcPr>
            <w:tcW w:w="2496" w:type="dxa"/>
            <w:tcBorders>
              <w:top w:val="single" w:sz="4" w:space="0" w:color="auto"/>
              <w:lef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Имена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прилагательные</w:t>
            </w:r>
          </w:p>
        </w:tc>
        <w:tc>
          <w:tcPr>
            <w:tcW w:w="2774" w:type="dxa"/>
            <w:tcBorders>
              <w:top w:val="single" w:sz="4" w:space="0" w:color="auto"/>
              <w:left w:val="single" w:sz="4" w:space="0" w:color="auto"/>
              <w:righ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Глаголы</w:t>
            </w:r>
          </w:p>
        </w:tc>
      </w:tr>
      <w:tr w:rsidR="00D7077F" w:rsidRPr="00A479F7" w:rsidTr="00D7077F">
        <w:trPr>
          <w:trHeight w:hRule="exact" w:val="691"/>
        </w:trPr>
        <w:tc>
          <w:tcPr>
            <w:tcW w:w="2659" w:type="dxa"/>
            <w:tcBorders>
              <w:top w:val="single" w:sz="4" w:space="0" w:color="auto"/>
              <w:lef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r w:rsidRPr="00A479F7">
              <w:rPr>
                <w:rFonts w:ascii="Times New Roman" w:eastAsia="SimSun" w:hAnsi="Times New Roman" w:cs="Times New Roman"/>
                <w:kern w:val="3"/>
                <w:sz w:val="24"/>
                <w:szCs w:val="24"/>
                <w:lang w:eastAsia="zh-CN" w:bidi="ru-RU"/>
              </w:rPr>
              <w:tab/>
            </w:r>
          </w:p>
        </w:tc>
        <w:tc>
          <w:tcPr>
            <w:tcW w:w="2496" w:type="dxa"/>
            <w:tcBorders>
              <w:top w:val="single" w:sz="4" w:space="0" w:color="auto"/>
              <w:lef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r w:rsidRPr="00A479F7">
              <w:rPr>
                <w:rFonts w:ascii="Times New Roman" w:eastAsia="SimSun" w:hAnsi="Times New Roman" w:cs="Times New Roman"/>
                <w:kern w:val="3"/>
                <w:sz w:val="24"/>
                <w:szCs w:val="24"/>
                <w:lang w:eastAsia="zh-CN" w:bidi="ru-RU"/>
              </w:rPr>
              <w:tab/>
            </w:r>
          </w:p>
        </w:tc>
        <w:tc>
          <w:tcPr>
            <w:tcW w:w="2774" w:type="dxa"/>
            <w:tcBorders>
              <w:top w:val="single" w:sz="4" w:space="0" w:color="auto"/>
              <w:left w:val="single" w:sz="4" w:space="0" w:color="auto"/>
              <w:righ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r w:rsidRPr="00A479F7">
              <w:rPr>
                <w:rFonts w:ascii="Times New Roman" w:eastAsia="SimSun" w:hAnsi="Times New Roman" w:cs="Times New Roman"/>
                <w:kern w:val="3"/>
                <w:sz w:val="24"/>
                <w:szCs w:val="24"/>
                <w:lang w:eastAsia="zh-CN" w:bidi="ru-RU"/>
              </w:rPr>
              <w:tab/>
            </w:r>
          </w:p>
        </w:tc>
      </w:tr>
      <w:tr w:rsidR="00D7077F" w:rsidRPr="00A479F7" w:rsidTr="00D7077F">
        <w:trPr>
          <w:trHeight w:hRule="exact" w:val="701"/>
        </w:trPr>
        <w:tc>
          <w:tcPr>
            <w:tcW w:w="2659" w:type="dxa"/>
            <w:tcBorders>
              <w:top w:val="single" w:sz="4" w:space="0" w:color="auto"/>
              <w:left w:val="single" w:sz="4" w:space="0" w:color="auto"/>
              <w:bottom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2)</w:t>
            </w:r>
            <w:r w:rsidRPr="00A479F7">
              <w:rPr>
                <w:rFonts w:ascii="Times New Roman" w:eastAsia="SimSun" w:hAnsi="Times New Roman" w:cs="Times New Roman"/>
                <w:kern w:val="3"/>
                <w:sz w:val="24"/>
                <w:szCs w:val="24"/>
                <w:lang w:eastAsia="zh-CN" w:bidi="ru-RU"/>
              </w:rPr>
              <w:tab/>
            </w:r>
          </w:p>
        </w:tc>
        <w:tc>
          <w:tcPr>
            <w:tcW w:w="2496" w:type="dxa"/>
            <w:tcBorders>
              <w:top w:val="single" w:sz="4" w:space="0" w:color="auto"/>
              <w:left w:val="single" w:sz="4" w:space="0" w:color="auto"/>
              <w:bottom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2)</w:t>
            </w:r>
            <w:r w:rsidRPr="00A479F7">
              <w:rPr>
                <w:rFonts w:ascii="Times New Roman" w:eastAsia="SimSun" w:hAnsi="Times New Roman" w:cs="Times New Roman"/>
                <w:kern w:val="3"/>
                <w:sz w:val="24"/>
                <w:szCs w:val="24"/>
                <w:lang w:eastAsia="zh-CN" w:bidi="ru-RU"/>
              </w:rPr>
              <w:tab/>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2)</w:t>
            </w:r>
            <w:r w:rsidRPr="00A479F7">
              <w:rPr>
                <w:rFonts w:ascii="Times New Roman" w:eastAsia="SimSun" w:hAnsi="Times New Roman" w:cs="Times New Roman"/>
                <w:kern w:val="3"/>
                <w:sz w:val="24"/>
                <w:szCs w:val="24"/>
                <w:lang w:eastAsia="zh-CN" w:bidi="ru-RU"/>
              </w:rPr>
              <w:tab/>
            </w:r>
          </w:p>
        </w:tc>
      </w:tr>
    </w:tbl>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 xml:space="preserve"> В зимнем тумане встаёт холодное, тусклое солнце. Зимняя стужа околдовала лес. Спят под снегом кусты. От мороза потрескивают деревья.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7. Укажи имя существительное среднего рода единственного числа.</w:t>
      </w:r>
    </w:p>
    <w:p w:rsidR="00D7077F" w:rsidRPr="00A479F7" w:rsidRDefault="00D7077F" w:rsidP="00C452FC">
      <w:pPr>
        <w:widowControl w:val="0"/>
        <w:numPr>
          <w:ilvl w:val="0"/>
          <w:numId w:val="25"/>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стол</w:t>
      </w:r>
    </w:p>
    <w:p w:rsidR="00D7077F" w:rsidRPr="00A479F7" w:rsidRDefault="00D7077F" w:rsidP="00C452FC">
      <w:pPr>
        <w:widowControl w:val="0"/>
        <w:numPr>
          <w:ilvl w:val="0"/>
          <w:numId w:val="25"/>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стекло</w:t>
      </w:r>
    </w:p>
    <w:p w:rsidR="00D7077F" w:rsidRPr="00A479F7" w:rsidRDefault="00D7077F" w:rsidP="00C452FC">
      <w:pPr>
        <w:widowControl w:val="0"/>
        <w:numPr>
          <w:ilvl w:val="0"/>
          <w:numId w:val="25"/>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парта</w:t>
      </w:r>
    </w:p>
    <w:p w:rsidR="00D7077F" w:rsidRPr="00A479F7" w:rsidRDefault="00D7077F" w:rsidP="00C452FC">
      <w:pPr>
        <w:widowControl w:val="0"/>
        <w:numPr>
          <w:ilvl w:val="0"/>
          <w:numId w:val="25"/>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карандаш</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kern w:val="3"/>
          <w:sz w:val="24"/>
          <w:szCs w:val="24"/>
          <w:lang w:eastAsia="zh-CN" w:bidi="hi-IN"/>
        </w:rPr>
        <w:t>8.</w:t>
      </w:r>
      <w:r w:rsidRPr="00A479F7">
        <w:rPr>
          <w:rFonts w:ascii="Times New Roman" w:eastAsia="SimSun" w:hAnsi="Times New Roman" w:cs="Times New Roman"/>
          <w:bCs/>
          <w:kern w:val="3"/>
          <w:sz w:val="24"/>
          <w:szCs w:val="24"/>
          <w:lang w:eastAsia="zh-CN" w:bidi="hi-IN"/>
        </w:rPr>
        <w:t>Укажи номер строки, где оба имени прилагательных  женского рода  единственного числа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D7077F" w:rsidRPr="00A479F7" w:rsidRDefault="00D7077F" w:rsidP="00C452FC">
      <w:pPr>
        <w:widowControl w:val="0"/>
        <w:numPr>
          <w:ilvl w:val="0"/>
          <w:numId w:val="24"/>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красивая, любимые</w:t>
      </w:r>
    </w:p>
    <w:p w:rsidR="00D7077F" w:rsidRPr="00A479F7" w:rsidRDefault="00D7077F" w:rsidP="00C452FC">
      <w:pPr>
        <w:widowControl w:val="0"/>
        <w:numPr>
          <w:ilvl w:val="0"/>
          <w:numId w:val="24"/>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низкий, зелёный</w:t>
      </w:r>
    </w:p>
    <w:p w:rsidR="00D7077F" w:rsidRPr="00A479F7" w:rsidRDefault="00A479F7" w:rsidP="00C452FC">
      <w:pPr>
        <w:widowControl w:val="0"/>
        <w:numPr>
          <w:ilvl w:val="0"/>
          <w:numId w:val="24"/>
        </w:numPr>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t xml:space="preserve">  </w:t>
      </w:r>
      <w:r w:rsidR="00D7077F" w:rsidRPr="00A479F7">
        <w:rPr>
          <w:rFonts w:ascii="Times New Roman" w:eastAsia="SimSun" w:hAnsi="Times New Roman" w:cs="Times New Roman"/>
          <w:kern w:val="3"/>
          <w:sz w:val="24"/>
          <w:szCs w:val="24"/>
          <w:lang w:eastAsia="zh-CN" w:bidi="hi-IN"/>
        </w:rPr>
        <w:t xml:space="preserve"> стремительный , холодная</w:t>
      </w:r>
    </w:p>
    <w:p w:rsidR="00D7077F" w:rsidRPr="00A479F7" w:rsidRDefault="00D7077F" w:rsidP="00C452FC">
      <w:pPr>
        <w:widowControl w:val="0"/>
        <w:numPr>
          <w:ilvl w:val="0"/>
          <w:numId w:val="24"/>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хорошая , зеленая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val="en-US" w:eastAsia="zh-CN" w:bidi="hi-IN"/>
        </w:rPr>
        <w:t>9.</w:t>
      </w:r>
      <w:r w:rsidRPr="00A479F7">
        <w:rPr>
          <w:rFonts w:ascii="Times New Roman" w:eastAsia="SimSun" w:hAnsi="Times New Roman" w:cs="Times New Roman"/>
          <w:bCs/>
          <w:kern w:val="3"/>
          <w:sz w:val="24"/>
          <w:szCs w:val="24"/>
          <w:lang w:eastAsia="zh-CN" w:bidi="hi-IN"/>
        </w:rPr>
        <w:t>Прочитай предложение.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Звёзды только что появились на чистом весеннем небе.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Определи, в какой форме употреблено в предложении выделенное имя прилагательное. Обведи номер ответа.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numPr>
          <w:ilvl w:val="0"/>
          <w:numId w:val="27"/>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в форме ср. р., ед. ч., Им. п.</w:t>
      </w:r>
    </w:p>
    <w:p w:rsidR="00D7077F" w:rsidRPr="00A479F7" w:rsidRDefault="00D7077F" w:rsidP="00C452FC">
      <w:pPr>
        <w:widowControl w:val="0"/>
        <w:numPr>
          <w:ilvl w:val="0"/>
          <w:numId w:val="27"/>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в форме ж. р., ед. ч., В. п.</w:t>
      </w:r>
    </w:p>
    <w:p w:rsidR="00D7077F" w:rsidRPr="00A479F7" w:rsidRDefault="00D7077F" w:rsidP="00C452FC">
      <w:pPr>
        <w:widowControl w:val="0"/>
        <w:numPr>
          <w:ilvl w:val="0"/>
          <w:numId w:val="27"/>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в форме ср. р., ед. ч., П. п.</w:t>
      </w:r>
    </w:p>
    <w:p w:rsidR="00D7077F" w:rsidRPr="00A479F7" w:rsidRDefault="00D7077F" w:rsidP="00C452FC">
      <w:pPr>
        <w:widowControl w:val="0"/>
        <w:numPr>
          <w:ilvl w:val="0"/>
          <w:numId w:val="27"/>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в форме ж. р., ед. ч., И. 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10.Укажи глагол в неопределенной форме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D7077F" w:rsidRPr="00A479F7" w:rsidRDefault="00D7077F" w:rsidP="00C452FC">
      <w:pPr>
        <w:widowControl w:val="0"/>
        <w:numPr>
          <w:ilvl w:val="0"/>
          <w:numId w:val="28"/>
        </w:numPr>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поют</w:t>
      </w:r>
    </w:p>
    <w:p w:rsidR="00D7077F" w:rsidRPr="00A479F7" w:rsidRDefault="00D7077F" w:rsidP="00C452FC">
      <w:pPr>
        <w:widowControl w:val="0"/>
        <w:numPr>
          <w:ilvl w:val="0"/>
          <w:numId w:val="28"/>
        </w:numPr>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играешь</w:t>
      </w:r>
    </w:p>
    <w:p w:rsidR="00D7077F" w:rsidRPr="00A479F7" w:rsidRDefault="00D7077F" w:rsidP="00C452FC">
      <w:pPr>
        <w:widowControl w:val="0"/>
        <w:numPr>
          <w:ilvl w:val="0"/>
          <w:numId w:val="28"/>
        </w:numPr>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спросить</w:t>
      </w:r>
    </w:p>
    <w:p w:rsidR="00D7077F" w:rsidRPr="00A479F7" w:rsidRDefault="00D7077F" w:rsidP="00C452FC">
      <w:pPr>
        <w:widowControl w:val="0"/>
        <w:numPr>
          <w:ilvl w:val="0"/>
          <w:numId w:val="28"/>
        </w:numPr>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увидит</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11*. Составь из данного набора слов повествовательное, побудительное и вопросительное предложения.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умывайся  идём  вернулись  каждое утро  мы  в гости  рыбаки с уловом</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Повествовательное предложение:_________________________________________________________________</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Побудительное предложение:  _____________________________________________________________________________                                                                                                         Вопросительное предложение:_________________________________________________________________</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12.Прочитай предложение. Подчеркни подлежащее и сказуемое.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Кошка  играет  с  бантиком  на  нитке.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13Укажи номер строки, где падеж имени существительного указан неверно.</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1) вышли из машины –  Р.п.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2) гулять по лесу –        Д.п.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3) искупать малыша –   В.п.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4) посадить дерево –     И.п.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14.Укажи синоним к слову РАДОСТЬ.</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numPr>
          <w:ilvl w:val="0"/>
          <w:numId w:val="30"/>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грусть  2) удовольствие  3) печаль  4)  добро</w:t>
      </w:r>
    </w:p>
    <w:p w:rsidR="00D7077F" w:rsidRPr="00A479F7" w:rsidRDefault="00F70F38"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Pr>
          <w:rFonts w:ascii="Times New Roman" w:eastAsia="SimSun" w:hAnsi="Times New Roman" w:cs="Times New Roman"/>
          <w:bCs/>
          <w:kern w:val="3"/>
          <w:sz w:val="24"/>
          <w:szCs w:val="24"/>
          <w:lang w:eastAsia="zh-CN" w:bidi="hi-IN"/>
        </w:rPr>
        <w:pict>
          <v:rect id="_x0000_s1112" style="position:absolute;margin-left:65.7pt;margin-top:1.45pt;width:9pt;height:9pt;z-index:251661824"/>
        </w:pict>
      </w:r>
      <w:r w:rsidR="00D7077F" w:rsidRPr="00A479F7">
        <w:rPr>
          <w:rFonts w:ascii="Times New Roman" w:eastAsia="SimSun" w:hAnsi="Times New Roman" w:cs="Times New Roman"/>
          <w:bCs/>
          <w:kern w:val="3"/>
          <w:sz w:val="24"/>
          <w:szCs w:val="24"/>
          <w:lang w:eastAsia="zh-CN" w:bidi="hi-IN"/>
        </w:rPr>
        <w:t>15.Вставь в        номера предложений, чтобы получился связный текст.</w:t>
      </w:r>
    </w:p>
    <w:p w:rsidR="00D7077F" w:rsidRPr="00A479F7" w:rsidRDefault="00F70F38"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pict>
          <v:rect id="_x0000_s1111" style="position:absolute;margin-left:211.2pt;margin-top:2.9pt;width:18pt;height:18pt;z-index:251660800"/>
        </w:pict>
      </w:r>
      <w:r w:rsidR="00D7077F" w:rsidRPr="00A479F7">
        <w:rPr>
          <w:rFonts w:ascii="Times New Roman" w:eastAsia="SimSun" w:hAnsi="Times New Roman" w:cs="Times New Roman"/>
          <w:kern w:val="3"/>
          <w:sz w:val="24"/>
          <w:szCs w:val="24"/>
          <w:lang w:eastAsia="zh-CN" w:bidi="hi-IN"/>
        </w:rPr>
        <w:t xml:space="preserve">   Осенью исчезли насекомые.</w:t>
      </w:r>
    </w:p>
    <w:p w:rsidR="00D7077F" w:rsidRPr="00A479F7" w:rsidRDefault="00F70F38"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pict>
          <v:rect id="_x0000_s1109" style="position:absolute;margin-left:211.2pt;margin-top:7.1pt;width:18pt;height:18pt;z-index:251658752"/>
        </w:pict>
      </w:r>
      <w:r w:rsidR="00D7077F" w:rsidRPr="00A479F7">
        <w:rPr>
          <w:rFonts w:ascii="Times New Roman" w:eastAsia="SimSun" w:hAnsi="Times New Roman" w:cs="Times New Roman"/>
          <w:kern w:val="3"/>
          <w:sz w:val="24"/>
          <w:szCs w:val="24"/>
          <w:lang w:eastAsia="zh-CN" w:bidi="hi-IN"/>
        </w:rPr>
        <w:t xml:space="preserve">   Они стали готовиться к отлёту.</w:t>
      </w:r>
    </w:p>
    <w:p w:rsidR="00D7077F" w:rsidRPr="00A479F7" w:rsidRDefault="00F70F38"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pict>
          <v:rect id="_x0000_s1108" style="position:absolute;margin-left:211.2pt;margin-top:11.3pt;width:18pt;height:19.5pt;z-index:251657728"/>
        </w:pict>
      </w:r>
      <w:r w:rsidR="00D7077F" w:rsidRPr="00A479F7">
        <w:rPr>
          <w:rFonts w:ascii="Times New Roman" w:eastAsia="SimSun" w:hAnsi="Times New Roman" w:cs="Times New Roman"/>
          <w:kern w:val="3"/>
          <w:sz w:val="24"/>
          <w:szCs w:val="24"/>
          <w:lang w:eastAsia="zh-CN" w:bidi="hi-IN"/>
        </w:rPr>
        <w:t xml:space="preserve">    Для птиц стало мало корма.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Стаи птиц потянулись на юг.</w:t>
      </w:r>
    </w:p>
    <w:p w:rsidR="00D7077F" w:rsidRPr="00A479F7" w:rsidRDefault="00F70F38"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pict>
          <v:rect id="_x0000_s1110" style="position:absolute;margin-left:211.2pt;margin-top:3.2pt;width:18pt;height:18pt;z-index:251659776"/>
        </w:pic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D7077F">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p>
    <w:p w:rsidR="00D7077F" w:rsidRPr="00A479F7" w:rsidRDefault="00D7077F" w:rsidP="00D7077F">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Вариант № 1</w:t>
      </w:r>
    </w:p>
    <w:p w:rsidR="00D7077F" w:rsidRPr="00A479F7" w:rsidRDefault="00D7077F" w:rsidP="00D7077F">
      <w:pPr>
        <w:widowControl w:val="0"/>
        <w:suppressAutoHyphens/>
        <w:autoSpaceDN w:val="0"/>
        <w:spacing w:after="0" w:line="240" w:lineRule="auto"/>
        <w:jc w:val="center"/>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ИНСТРУКЦИЯ ДЛЯ УЧАЩИХСЯ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На выполнение работы отводится 40 минут.</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В работе тебе встретятся разные задания. В некоторых заданиях тебе нужно будет выбрать ответ из нескольких предложенных и обвести цифру, которая стоит рядом с ответом, который ты считаешь верным. Обрати внимание: иногда в заданиях с выбором ответа правильный ответ только один, а иногда правильных ответов несколько. Внимательно читай задания! В некоторых заданиях тебе нужно будет записать несколько слов, иногда тебе нужно будет написать небольшие тексты.</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Одни задания покажутся тебе лёгкими, другие - трудными. Рядом с номерами некоторых заданий стоит звёздочка (*) - так отмечены более трудные задания. Если ты не знаешь, как выполнить задание, пропусти его и переходи к следующему. Если останется время, ты можешь ещё раз попробовать выполнить пропущенные задания.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Если ты ошибся и хочешь исправить свой ответ, то зачеркни его и обведи или запиши тот ответ, который считаешь верным.</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Желаем успеха!</w:t>
      </w:r>
    </w:p>
    <w:p w:rsidR="00A01847" w:rsidRDefault="00A01847"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1.Обведи номер ряда, в котором слова стоят в алфавитном порядке.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1)автобус, болото, ветер, сапоги, народ</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2)герой, сахар, ученик, сегодня, яблоко</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3)город, девочка, лагерь, ужин</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4)ворона, горох, заяц, деревня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 xml:space="preserve">2.Обведи номер правильного утверждения о слове </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kern w:val="3"/>
          <w:sz w:val="24"/>
          <w:szCs w:val="24"/>
          <w:lang w:eastAsia="zh-CN" w:bidi="ru-RU"/>
        </w:rPr>
        <w:t xml:space="preserve">В слове </w:t>
      </w:r>
      <w:r w:rsidRPr="00A479F7">
        <w:rPr>
          <w:rFonts w:ascii="Times New Roman" w:eastAsia="SimSun" w:hAnsi="Times New Roman" w:cs="Times New Roman"/>
          <w:iCs/>
          <w:kern w:val="3"/>
          <w:sz w:val="24"/>
          <w:szCs w:val="24"/>
          <w:lang w:eastAsia="zh-CN" w:bidi="ru-RU"/>
        </w:rPr>
        <w:t>корабль</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 7 звуков, 7 букв,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6 звуков, 7 букв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3)6 звуков, 6 букв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 5 звуков, 5 букв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 xml:space="preserve">3*. Прочитай названия строчек таблицы. Запиши данные ниже слова в нужную часть таблицы. </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Лень, пилот, пилюля, малыш, учитель, горка, лыжи</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tbl>
      <w:tblPr>
        <w:tblOverlap w:val="never"/>
        <w:tblW w:w="10163" w:type="dxa"/>
        <w:tblLayout w:type="fixed"/>
        <w:tblCellMar>
          <w:left w:w="10" w:type="dxa"/>
          <w:right w:w="10" w:type="dxa"/>
        </w:tblCellMar>
        <w:tblLook w:val="04A0" w:firstRow="1" w:lastRow="0" w:firstColumn="1" w:lastColumn="0" w:noHBand="0" w:noVBand="1"/>
      </w:tblPr>
      <w:tblGrid>
        <w:gridCol w:w="4496"/>
        <w:gridCol w:w="5667"/>
      </w:tblGrid>
      <w:tr w:rsidR="00D7077F" w:rsidRPr="00A479F7" w:rsidTr="00D7077F">
        <w:trPr>
          <w:trHeight w:hRule="exact" w:val="919"/>
        </w:trPr>
        <w:tc>
          <w:tcPr>
            <w:tcW w:w="4496" w:type="dxa"/>
            <w:tcBorders>
              <w:top w:val="single" w:sz="4" w:space="0" w:color="auto"/>
              <w:left w:val="single" w:sz="4" w:space="0" w:color="auto"/>
            </w:tcBorders>
            <w:shd w:val="clear" w:color="auto" w:fill="FFFFFF"/>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 xml:space="preserve">В слове </w:t>
            </w:r>
            <w:r w:rsidRPr="00A479F7">
              <w:rPr>
                <w:rFonts w:ascii="Times New Roman" w:eastAsia="SimSun" w:hAnsi="Times New Roman" w:cs="Times New Roman"/>
                <w:bCs/>
                <w:kern w:val="3"/>
                <w:sz w:val="24"/>
                <w:szCs w:val="24"/>
                <w:lang w:eastAsia="zh-CN" w:bidi="ru-RU"/>
              </w:rPr>
              <w:t xml:space="preserve">все </w:t>
            </w:r>
            <w:r w:rsidRPr="00A479F7">
              <w:rPr>
                <w:rFonts w:ascii="Times New Roman" w:eastAsia="SimSun" w:hAnsi="Times New Roman" w:cs="Times New Roman"/>
                <w:kern w:val="3"/>
                <w:sz w:val="24"/>
                <w:szCs w:val="24"/>
                <w:lang w:eastAsia="zh-CN" w:bidi="ru-RU"/>
              </w:rPr>
              <w:t>согласные звуки мягкие</w:t>
            </w:r>
          </w:p>
        </w:tc>
        <w:tc>
          <w:tcPr>
            <w:tcW w:w="5667" w:type="dxa"/>
            <w:tcBorders>
              <w:top w:val="single" w:sz="4" w:space="0" w:color="auto"/>
              <w:left w:val="single" w:sz="4" w:space="0" w:color="auto"/>
            </w:tcBorders>
            <w:shd w:val="clear" w:color="auto" w:fill="FFFFFF"/>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rPr>
          <w:trHeight w:hRule="exact" w:val="931"/>
        </w:trPr>
        <w:tc>
          <w:tcPr>
            <w:tcW w:w="4496" w:type="dxa"/>
            <w:tcBorders>
              <w:top w:val="single" w:sz="4" w:space="0" w:color="auto"/>
              <w:left w:val="single" w:sz="4" w:space="0" w:color="auto"/>
              <w:bottom w:val="single" w:sz="4" w:space="0" w:color="auto"/>
            </w:tcBorders>
            <w:shd w:val="clear" w:color="auto" w:fill="FFFFFF"/>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 xml:space="preserve">В слове </w:t>
            </w:r>
            <w:r w:rsidRPr="00A479F7">
              <w:rPr>
                <w:rFonts w:ascii="Times New Roman" w:eastAsia="SimSun" w:hAnsi="Times New Roman" w:cs="Times New Roman"/>
                <w:bCs/>
                <w:kern w:val="3"/>
                <w:sz w:val="24"/>
                <w:szCs w:val="24"/>
                <w:lang w:eastAsia="zh-CN" w:bidi="ru-RU"/>
              </w:rPr>
              <w:t xml:space="preserve"> все </w:t>
            </w:r>
            <w:r w:rsidRPr="00A479F7">
              <w:rPr>
                <w:rFonts w:ascii="Times New Roman" w:eastAsia="SimSun" w:hAnsi="Times New Roman" w:cs="Times New Roman"/>
                <w:kern w:val="3"/>
                <w:sz w:val="24"/>
                <w:szCs w:val="24"/>
                <w:lang w:eastAsia="zh-CN" w:bidi="ru-RU"/>
              </w:rPr>
              <w:t>согласные звуки твёрдые</w:t>
            </w:r>
          </w:p>
        </w:tc>
        <w:tc>
          <w:tcPr>
            <w:tcW w:w="5667" w:type="dxa"/>
            <w:tcBorders>
              <w:top w:val="single" w:sz="4" w:space="0" w:color="auto"/>
              <w:left w:val="single" w:sz="4" w:space="0" w:color="auto"/>
              <w:bottom w:val="single" w:sz="4" w:space="0" w:color="auto"/>
            </w:tcBorders>
            <w:shd w:val="clear" w:color="auto" w:fill="FFFFFF"/>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bl>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4.Обведи номер ряда, в котором все слова родственные.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hi-IN"/>
        </w:rPr>
        <w:t>1)</w:t>
      </w:r>
      <w:r w:rsidRPr="00A479F7">
        <w:rPr>
          <w:rFonts w:ascii="Times New Roman" w:eastAsia="SimSun" w:hAnsi="Times New Roman" w:cs="Times New Roman"/>
          <w:kern w:val="3"/>
          <w:sz w:val="24"/>
          <w:szCs w:val="24"/>
          <w:lang w:eastAsia="zh-CN" w:bidi="hi-IN"/>
        </w:rPr>
        <w:t xml:space="preserve"> вода, водный, водитель, водичка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2)лёд, ледяной, след, ледник</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3)лес, лесочек, лесничий, лесной</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4)стройка, строитель, строка, строить.</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5..Обведи номер слова, которое соответствует схеме: ¬∩^□</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hi-IN"/>
        </w:rPr>
        <w:t>1)</w:t>
      </w:r>
      <w:r w:rsidRPr="00A479F7">
        <w:rPr>
          <w:rFonts w:ascii="Times New Roman" w:eastAsia="SimSun" w:hAnsi="Times New Roman" w:cs="Times New Roman"/>
          <w:kern w:val="3"/>
          <w:sz w:val="24"/>
          <w:szCs w:val="24"/>
          <w:lang w:eastAsia="zh-CN" w:bidi="hi-IN"/>
        </w:rPr>
        <w:t>тишина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2)лисята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3)самовар</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4)разговорный</w:t>
      </w:r>
    </w:p>
    <w:p w:rsidR="00A0009A" w:rsidRDefault="00D7077F" w:rsidP="00A0009A">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6. Запиши в каждый столбик таблицы по два слова из данных предложений</w:t>
      </w:r>
      <w:r w:rsidR="00A0009A" w:rsidRPr="00A479F7">
        <w:rPr>
          <w:rFonts w:ascii="Times New Roman" w:eastAsia="SimSun" w:hAnsi="Times New Roman" w:cs="Times New Roman"/>
          <w:bCs/>
          <w:kern w:val="3"/>
          <w:sz w:val="24"/>
          <w:szCs w:val="24"/>
          <w:lang w:eastAsia="zh-CN" w:bidi="hi-IN"/>
        </w:rPr>
        <w:t xml:space="preserve"> </w:t>
      </w:r>
    </w:p>
    <w:p w:rsidR="00A0009A" w:rsidRPr="00A479F7" w:rsidRDefault="00A0009A" w:rsidP="00A0009A">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В зимнем тумане встаёт холодное, тусклое солнце. Зимняя стужа околдовала лес. Спят под снегом кусты. От мороза потрескивают деревья.</w:t>
      </w:r>
    </w:p>
    <w:p w:rsidR="00A0009A" w:rsidRPr="00A479F7" w:rsidRDefault="00A0009A" w:rsidP="00A0009A">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tbl>
      <w:tblPr>
        <w:tblpPr w:leftFromText="180" w:rightFromText="180" w:vertAnchor="text" w:horzAnchor="margin" w:tblpY="954"/>
        <w:tblOverlap w:val="never"/>
        <w:tblW w:w="0" w:type="auto"/>
        <w:tblLayout w:type="fixed"/>
        <w:tblCellMar>
          <w:left w:w="10" w:type="dxa"/>
          <w:right w:w="10" w:type="dxa"/>
        </w:tblCellMar>
        <w:tblLook w:val="04A0" w:firstRow="1" w:lastRow="0" w:firstColumn="1" w:lastColumn="0" w:noHBand="0" w:noVBand="1"/>
      </w:tblPr>
      <w:tblGrid>
        <w:gridCol w:w="2659"/>
        <w:gridCol w:w="2496"/>
        <w:gridCol w:w="2774"/>
      </w:tblGrid>
      <w:tr w:rsidR="00D7077F" w:rsidRPr="00A479F7" w:rsidTr="00D7077F">
        <w:trPr>
          <w:trHeight w:hRule="exact" w:val="1339"/>
        </w:trPr>
        <w:tc>
          <w:tcPr>
            <w:tcW w:w="2659" w:type="dxa"/>
            <w:tcBorders>
              <w:top w:val="single" w:sz="4" w:space="0" w:color="auto"/>
              <w:lef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Имена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существительные</w:t>
            </w:r>
          </w:p>
        </w:tc>
        <w:tc>
          <w:tcPr>
            <w:tcW w:w="2496" w:type="dxa"/>
            <w:tcBorders>
              <w:top w:val="single" w:sz="4" w:space="0" w:color="auto"/>
              <w:lef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Имена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Прилагательные</w:t>
            </w:r>
          </w:p>
        </w:tc>
        <w:tc>
          <w:tcPr>
            <w:tcW w:w="2774" w:type="dxa"/>
            <w:tcBorders>
              <w:top w:val="single" w:sz="4" w:space="0" w:color="auto"/>
              <w:left w:val="single" w:sz="4" w:space="0" w:color="auto"/>
              <w:righ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Глаголы</w:t>
            </w:r>
          </w:p>
        </w:tc>
      </w:tr>
      <w:tr w:rsidR="00D7077F" w:rsidRPr="00A479F7" w:rsidTr="00D7077F">
        <w:trPr>
          <w:trHeight w:hRule="exact" w:val="691"/>
        </w:trPr>
        <w:tc>
          <w:tcPr>
            <w:tcW w:w="2659" w:type="dxa"/>
            <w:tcBorders>
              <w:top w:val="single" w:sz="4" w:space="0" w:color="auto"/>
              <w:lef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r w:rsidRPr="00A479F7">
              <w:rPr>
                <w:rFonts w:ascii="Times New Roman" w:eastAsia="SimSun" w:hAnsi="Times New Roman" w:cs="Times New Roman"/>
                <w:kern w:val="3"/>
                <w:sz w:val="24"/>
                <w:szCs w:val="24"/>
                <w:lang w:eastAsia="zh-CN" w:bidi="ru-RU"/>
              </w:rPr>
              <w:tab/>
            </w:r>
          </w:p>
        </w:tc>
        <w:tc>
          <w:tcPr>
            <w:tcW w:w="2496" w:type="dxa"/>
            <w:tcBorders>
              <w:top w:val="single" w:sz="4" w:space="0" w:color="auto"/>
              <w:lef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r w:rsidRPr="00A479F7">
              <w:rPr>
                <w:rFonts w:ascii="Times New Roman" w:eastAsia="SimSun" w:hAnsi="Times New Roman" w:cs="Times New Roman"/>
                <w:kern w:val="3"/>
                <w:sz w:val="24"/>
                <w:szCs w:val="24"/>
                <w:lang w:eastAsia="zh-CN" w:bidi="ru-RU"/>
              </w:rPr>
              <w:tab/>
            </w:r>
          </w:p>
        </w:tc>
        <w:tc>
          <w:tcPr>
            <w:tcW w:w="2774" w:type="dxa"/>
            <w:tcBorders>
              <w:top w:val="single" w:sz="4" w:space="0" w:color="auto"/>
              <w:left w:val="single" w:sz="4" w:space="0" w:color="auto"/>
              <w:righ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r w:rsidRPr="00A479F7">
              <w:rPr>
                <w:rFonts w:ascii="Times New Roman" w:eastAsia="SimSun" w:hAnsi="Times New Roman" w:cs="Times New Roman"/>
                <w:kern w:val="3"/>
                <w:sz w:val="24"/>
                <w:szCs w:val="24"/>
                <w:lang w:eastAsia="zh-CN" w:bidi="ru-RU"/>
              </w:rPr>
              <w:tab/>
            </w:r>
          </w:p>
        </w:tc>
      </w:tr>
      <w:tr w:rsidR="00D7077F" w:rsidRPr="00A479F7" w:rsidTr="00D7077F">
        <w:trPr>
          <w:trHeight w:hRule="exact" w:val="701"/>
        </w:trPr>
        <w:tc>
          <w:tcPr>
            <w:tcW w:w="2659" w:type="dxa"/>
            <w:tcBorders>
              <w:top w:val="single" w:sz="4" w:space="0" w:color="auto"/>
              <w:left w:val="single" w:sz="4" w:space="0" w:color="auto"/>
              <w:bottom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2)</w:t>
            </w:r>
            <w:r w:rsidRPr="00A479F7">
              <w:rPr>
                <w:rFonts w:ascii="Times New Roman" w:eastAsia="SimSun" w:hAnsi="Times New Roman" w:cs="Times New Roman"/>
                <w:kern w:val="3"/>
                <w:sz w:val="24"/>
                <w:szCs w:val="24"/>
                <w:lang w:eastAsia="zh-CN" w:bidi="ru-RU"/>
              </w:rPr>
              <w:tab/>
            </w:r>
          </w:p>
        </w:tc>
        <w:tc>
          <w:tcPr>
            <w:tcW w:w="2496" w:type="dxa"/>
            <w:tcBorders>
              <w:top w:val="single" w:sz="4" w:space="0" w:color="auto"/>
              <w:left w:val="single" w:sz="4" w:space="0" w:color="auto"/>
              <w:bottom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2)</w:t>
            </w:r>
            <w:r w:rsidRPr="00A479F7">
              <w:rPr>
                <w:rFonts w:ascii="Times New Roman" w:eastAsia="SimSun" w:hAnsi="Times New Roman" w:cs="Times New Roman"/>
                <w:kern w:val="3"/>
                <w:sz w:val="24"/>
                <w:szCs w:val="24"/>
                <w:lang w:eastAsia="zh-CN" w:bidi="ru-RU"/>
              </w:rPr>
              <w:tab/>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2)</w:t>
            </w:r>
            <w:r w:rsidRPr="00A479F7">
              <w:rPr>
                <w:rFonts w:ascii="Times New Roman" w:eastAsia="SimSun" w:hAnsi="Times New Roman" w:cs="Times New Roman"/>
                <w:kern w:val="3"/>
                <w:sz w:val="24"/>
                <w:szCs w:val="24"/>
                <w:lang w:eastAsia="zh-CN" w:bidi="ru-RU"/>
              </w:rPr>
              <w:tab/>
            </w:r>
          </w:p>
        </w:tc>
      </w:tr>
    </w:tbl>
    <w:p w:rsidR="00A0009A" w:rsidRDefault="00A0009A"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A0009A" w:rsidRDefault="00A0009A"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A0009A" w:rsidRDefault="00A0009A"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A0009A" w:rsidRDefault="00A0009A"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A0009A" w:rsidRDefault="00A0009A"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A0009A" w:rsidRDefault="00A0009A"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7. Укажи имя существительное среднего рода единственного числа.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1)портфель</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2)озеро</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3)лодка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4)компьютер</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kern w:val="3"/>
          <w:sz w:val="24"/>
          <w:szCs w:val="24"/>
          <w:lang w:eastAsia="zh-CN" w:bidi="hi-IN"/>
        </w:rPr>
        <w:t>8.</w:t>
      </w:r>
      <w:r w:rsidRPr="00A479F7">
        <w:rPr>
          <w:rFonts w:ascii="Times New Roman" w:eastAsia="SimSun" w:hAnsi="Times New Roman" w:cs="Times New Roman"/>
          <w:bCs/>
          <w:kern w:val="3"/>
          <w:sz w:val="24"/>
          <w:szCs w:val="24"/>
          <w:lang w:eastAsia="zh-CN" w:bidi="hi-IN"/>
        </w:rPr>
        <w:t>Укажи номер строки, где оба имени прилагательных  женского рода  единственного числа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hi-IN"/>
        </w:rPr>
        <w:t>1)</w:t>
      </w:r>
      <w:r w:rsidRPr="00A479F7">
        <w:rPr>
          <w:rFonts w:ascii="Times New Roman" w:eastAsia="SimSun" w:hAnsi="Times New Roman" w:cs="Times New Roman"/>
          <w:kern w:val="3"/>
          <w:sz w:val="24"/>
          <w:szCs w:val="24"/>
          <w:lang w:eastAsia="zh-CN" w:bidi="hi-IN"/>
        </w:rPr>
        <w:t>красивая, родные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2)высокий, синий</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стремительный , холодная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 молодая , зеленая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kern w:val="3"/>
          <w:sz w:val="24"/>
          <w:szCs w:val="24"/>
          <w:lang w:eastAsia="zh-CN" w:bidi="hi-IN"/>
        </w:rPr>
        <w:t>9.</w:t>
      </w:r>
      <w:r w:rsidRPr="00A479F7">
        <w:rPr>
          <w:rFonts w:ascii="Times New Roman" w:eastAsia="SimSun" w:hAnsi="Times New Roman" w:cs="Times New Roman"/>
          <w:bCs/>
          <w:kern w:val="3"/>
          <w:sz w:val="24"/>
          <w:szCs w:val="24"/>
          <w:lang w:eastAsia="zh-CN" w:bidi="hi-IN"/>
        </w:rPr>
        <w:t>Прочитай предложение.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Звёзды только что появились на чистом весеннем небе.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Определи, в какой форме употреблено в предложении выделенное имя прилагательное. Обведи номер ответа.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1)в форме ср. р., ед. ч., Им. 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в форме ж. р., ед. ч., В. 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в форме ср. р., ед. ч., П. 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 в форме ж. р., ед. ч., И. 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10.Укажи глагол в неопределенной форме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1)Играют</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2)Рисуешь</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3)Спросить</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4 )увидит</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kern w:val="3"/>
          <w:sz w:val="24"/>
          <w:szCs w:val="24"/>
          <w:lang w:eastAsia="zh-CN" w:bidi="hi-IN"/>
        </w:rPr>
        <w:t>11</w:t>
      </w:r>
      <w:r w:rsidRPr="00A479F7">
        <w:rPr>
          <w:rFonts w:ascii="Times New Roman" w:eastAsia="SimSun" w:hAnsi="Times New Roman" w:cs="Times New Roman"/>
          <w:bCs/>
          <w:kern w:val="3"/>
          <w:sz w:val="24"/>
          <w:szCs w:val="24"/>
          <w:lang w:eastAsia="zh-CN" w:bidi="hi-IN"/>
        </w:rPr>
        <w:t>*. Составь из данного набора слов повествовательное, побудительное и вопросительное предложения.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умывайся  идём  вернулись  каждое утро  мы  в гости  рыбаки с уловом</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Повествовательное предложение:_________________________________________________________________</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Побудительное предложение:  _____________________________________________________________________________                                                                                                         Вопросительное предложение:_________________________________________________________________</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12.Прочитай предложение. Подчеркни подлежащее и сказуемое.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Кошка  играет  с  бантиком  на  нитке.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lastRenderedPageBreak/>
        <w:t>13.Укажи номер строки, где падеж имени существительного указан неверно.</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1) вышли из машины –  Р.п.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2) гулять по лесу –        Д.п.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3) искупать малыша –   В.п.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4) посадить дерево –     И.п.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14.Укажи синоним к слову РАДОСТЬ.</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numPr>
          <w:ilvl w:val="0"/>
          <w:numId w:val="30"/>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грусть  2) удовольствие  3) печаль  4)  добро</w:t>
      </w:r>
    </w:p>
    <w:p w:rsidR="00D7077F" w:rsidRPr="00A479F7" w:rsidRDefault="00F70F38"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Pr>
          <w:rFonts w:ascii="Times New Roman" w:eastAsia="SimSun" w:hAnsi="Times New Roman" w:cs="Times New Roman"/>
          <w:bCs/>
          <w:kern w:val="3"/>
          <w:sz w:val="24"/>
          <w:szCs w:val="24"/>
          <w:lang w:eastAsia="zh-CN" w:bidi="hi-IN"/>
        </w:rPr>
        <w:pict>
          <v:rect id="_x0000_s1117" style="position:absolute;margin-left:65.95pt;margin-top:1.05pt;width:12.5pt;height:16.35pt;z-index:251666944"/>
        </w:pict>
      </w:r>
      <w:r w:rsidR="00D7077F" w:rsidRPr="00A479F7">
        <w:rPr>
          <w:rFonts w:ascii="Times New Roman" w:eastAsia="SimSun" w:hAnsi="Times New Roman" w:cs="Times New Roman"/>
          <w:bCs/>
          <w:kern w:val="3"/>
          <w:sz w:val="24"/>
          <w:szCs w:val="24"/>
          <w:lang w:eastAsia="zh-CN" w:bidi="hi-IN"/>
        </w:rPr>
        <w:t>15.Вставь в        номера предложений, чтобы получился связный текст.</w:t>
      </w:r>
    </w:p>
    <w:p w:rsidR="00D7077F" w:rsidRPr="00A479F7" w:rsidRDefault="00F70F38"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pict>
          <v:rect id="_x0000_s1114" style="position:absolute;margin-left:216.45pt;margin-top:3.6pt;width:18pt;height:18pt;z-index:251663872"/>
        </w:pict>
      </w:r>
      <w:r w:rsidR="00D7077F" w:rsidRPr="00A479F7">
        <w:rPr>
          <w:rFonts w:ascii="Times New Roman" w:eastAsia="SimSun" w:hAnsi="Times New Roman" w:cs="Times New Roman"/>
          <w:kern w:val="3"/>
          <w:sz w:val="24"/>
          <w:szCs w:val="24"/>
          <w:lang w:eastAsia="zh-CN" w:bidi="hi-IN"/>
        </w:rPr>
        <w:t xml:space="preserve">   Осенью исчезли насекомые.</w:t>
      </w:r>
    </w:p>
    <w:p w:rsidR="00D7077F" w:rsidRPr="00A479F7" w:rsidRDefault="00F70F38"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pict>
          <v:rect id="_x0000_s1113" style="position:absolute;margin-left:216.45pt;margin-top:7.8pt;width:18pt;height:18pt;z-index:251662848"/>
        </w:pict>
      </w:r>
      <w:r w:rsidR="00D7077F" w:rsidRPr="00A479F7">
        <w:rPr>
          <w:rFonts w:ascii="Times New Roman" w:eastAsia="SimSun" w:hAnsi="Times New Roman" w:cs="Times New Roman"/>
          <w:kern w:val="3"/>
          <w:sz w:val="24"/>
          <w:szCs w:val="24"/>
          <w:lang w:eastAsia="zh-CN" w:bidi="hi-IN"/>
        </w:rPr>
        <w:t xml:space="preserve">   Они стали готовиться к отлёту.</w:t>
      </w:r>
    </w:p>
    <w:p w:rsidR="00D7077F" w:rsidRPr="00A479F7" w:rsidRDefault="00F70F38"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pict>
          <v:rect id="_x0000_s1115" style="position:absolute;margin-left:216.45pt;margin-top:12pt;width:18pt;height:18pt;z-index:251664896"/>
        </w:pict>
      </w:r>
      <w:r w:rsidR="00D7077F" w:rsidRPr="00A479F7">
        <w:rPr>
          <w:rFonts w:ascii="Times New Roman" w:eastAsia="SimSun" w:hAnsi="Times New Roman" w:cs="Times New Roman"/>
          <w:kern w:val="3"/>
          <w:sz w:val="24"/>
          <w:szCs w:val="24"/>
          <w:lang w:eastAsia="zh-CN" w:bidi="hi-IN"/>
        </w:rPr>
        <w:t xml:space="preserve">    Для птиц стало мало корма.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Стаи птиц потянулись на юг.</w:t>
      </w:r>
    </w:p>
    <w:p w:rsidR="00D7077F" w:rsidRPr="00A479F7" w:rsidRDefault="00F70F38"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pict>
          <v:rect id="_x0000_s1116" style="position:absolute;margin-left:216.45pt;margin-top:2.4pt;width:18pt;height:18pt;z-index:251665920"/>
        </w:pict>
      </w: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Вариант № 2</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ИНСТРУКЦИЯ ДЛЯ УЧАЩИХСЯ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На выполнение работы отводится 40 минут.</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В работе тебе встретятся разные задания. В некоторых заданиях тебе нужно будет выбрать ответ из нескольких предложенных и обвести цифру, которая стоит рядом с ответом, который ты считаешь верным. Обрати внимание: иногда в заданиях с выбором ответа правильный ответ только один, а иногда правильных ответов несколько. Внимательно читай задания! В некоторых заданиях тебе нужно будет записать несколько слов, иногда тебе нужно будет написать небольшие тексты.</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Одни задания покажутся тебе лёгкими, другие - трудными. Рядом с номерами некоторых </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заданий стоит звёздочка (*) - так отмечены более трудные задания. Если ты не знаешь, как выполнить задание, пропусти его и переходи к следующему. Если останется время, ты можешь ещё раз попробовать выполнить пропущенные задания.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Если ты ошибся и хочешь исправить свой ответ, то зачеркни его и обведи или запиши тот ответ, который считаешь верным.</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Желаем успеха!</w:t>
      </w:r>
    </w:p>
    <w:p w:rsidR="00A01847" w:rsidRDefault="00A01847"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1Обведи номер ряда, в котором слова стоят в алфавитном порядке.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1)вагон, картина, берёза, совет, погода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2)автобус, ботинки, мебель, сорока, тетрадь</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3)заяц, метро, девочка, космос</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4)аптека, герой, восток, декабрь</w:t>
      </w:r>
    </w:p>
    <w:p w:rsidR="00D7077F" w:rsidRPr="00A479F7" w:rsidRDefault="00D7077F" w:rsidP="00C452FC">
      <w:pPr>
        <w:widowControl w:val="0"/>
        <w:numPr>
          <w:ilvl w:val="0"/>
          <w:numId w:val="18"/>
        </w:numPr>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 xml:space="preserve">Обведи номер правильного утверждения о слове </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kern w:val="3"/>
          <w:sz w:val="24"/>
          <w:szCs w:val="24"/>
          <w:lang w:eastAsia="zh-CN" w:bidi="ru-RU"/>
        </w:rPr>
        <w:t xml:space="preserve">В слове </w:t>
      </w:r>
      <w:r w:rsidRPr="00A479F7">
        <w:rPr>
          <w:rFonts w:ascii="Times New Roman" w:eastAsia="SimSun" w:hAnsi="Times New Roman" w:cs="Times New Roman"/>
          <w:i/>
          <w:iCs/>
          <w:kern w:val="3"/>
          <w:sz w:val="24"/>
          <w:szCs w:val="24"/>
          <w:lang w:eastAsia="zh-CN" w:bidi="ru-RU"/>
        </w:rPr>
        <w:t>апельсин</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1)7 звуков, 8 букв,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8 звуков, 8 букв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3)6 звуков, 8 букв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4)7 звуков, 7 букв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 xml:space="preserve">3*. Прочитай названия строчек таблицы. Запиши данные ниже слова в нужную часть таблицы. </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День, колобок, ученики,  сирень, следы, садовод, карандаши</w:t>
      </w:r>
    </w:p>
    <w:tbl>
      <w:tblPr>
        <w:tblOverlap w:val="never"/>
        <w:tblW w:w="10163" w:type="dxa"/>
        <w:tblLayout w:type="fixed"/>
        <w:tblCellMar>
          <w:left w:w="10" w:type="dxa"/>
          <w:right w:w="10" w:type="dxa"/>
        </w:tblCellMar>
        <w:tblLook w:val="04A0" w:firstRow="1" w:lastRow="0" w:firstColumn="1" w:lastColumn="0" w:noHBand="0" w:noVBand="1"/>
      </w:tblPr>
      <w:tblGrid>
        <w:gridCol w:w="4496"/>
        <w:gridCol w:w="5667"/>
      </w:tblGrid>
      <w:tr w:rsidR="00D7077F" w:rsidRPr="00A479F7" w:rsidTr="00D7077F">
        <w:trPr>
          <w:trHeight w:hRule="exact" w:val="919"/>
        </w:trPr>
        <w:tc>
          <w:tcPr>
            <w:tcW w:w="4496" w:type="dxa"/>
            <w:tcBorders>
              <w:top w:val="single" w:sz="4" w:space="0" w:color="auto"/>
              <w:left w:val="single" w:sz="4" w:space="0" w:color="auto"/>
            </w:tcBorders>
            <w:shd w:val="clear" w:color="auto" w:fill="FFFFFF"/>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 xml:space="preserve">В слове </w:t>
            </w:r>
            <w:r w:rsidRPr="00A479F7">
              <w:rPr>
                <w:rFonts w:ascii="Times New Roman" w:eastAsia="SimSun" w:hAnsi="Times New Roman" w:cs="Times New Roman"/>
                <w:bCs/>
                <w:kern w:val="3"/>
                <w:sz w:val="24"/>
                <w:szCs w:val="24"/>
                <w:lang w:eastAsia="zh-CN" w:bidi="ru-RU"/>
              </w:rPr>
              <w:t xml:space="preserve">все </w:t>
            </w:r>
            <w:r w:rsidRPr="00A479F7">
              <w:rPr>
                <w:rFonts w:ascii="Times New Roman" w:eastAsia="SimSun" w:hAnsi="Times New Roman" w:cs="Times New Roman"/>
                <w:kern w:val="3"/>
                <w:sz w:val="24"/>
                <w:szCs w:val="24"/>
                <w:lang w:eastAsia="zh-CN" w:bidi="ru-RU"/>
              </w:rPr>
              <w:t>согласные звуки мягкие</w:t>
            </w:r>
          </w:p>
        </w:tc>
        <w:tc>
          <w:tcPr>
            <w:tcW w:w="5667" w:type="dxa"/>
            <w:tcBorders>
              <w:top w:val="single" w:sz="4" w:space="0" w:color="auto"/>
              <w:left w:val="single" w:sz="4" w:space="0" w:color="auto"/>
            </w:tcBorders>
            <w:shd w:val="clear" w:color="auto" w:fill="FFFFFF"/>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rPr>
          <w:trHeight w:hRule="exact" w:val="931"/>
        </w:trPr>
        <w:tc>
          <w:tcPr>
            <w:tcW w:w="4496" w:type="dxa"/>
            <w:tcBorders>
              <w:top w:val="single" w:sz="4" w:space="0" w:color="auto"/>
              <w:left w:val="single" w:sz="4" w:space="0" w:color="auto"/>
              <w:bottom w:val="single" w:sz="4" w:space="0" w:color="auto"/>
            </w:tcBorders>
            <w:shd w:val="clear" w:color="auto" w:fill="FFFFFF"/>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lastRenderedPageBreak/>
              <w:t xml:space="preserve">В слове </w:t>
            </w:r>
            <w:r w:rsidRPr="00A479F7">
              <w:rPr>
                <w:rFonts w:ascii="Times New Roman" w:eastAsia="SimSun" w:hAnsi="Times New Roman" w:cs="Times New Roman"/>
                <w:bCs/>
                <w:kern w:val="3"/>
                <w:sz w:val="24"/>
                <w:szCs w:val="24"/>
                <w:lang w:eastAsia="zh-CN" w:bidi="ru-RU"/>
              </w:rPr>
              <w:t xml:space="preserve"> все </w:t>
            </w:r>
            <w:r w:rsidRPr="00A479F7">
              <w:rPr>
                <w:rFonts w:ascii="Times New Roman" w:eastAsia="SimSun" w:hAnsi="Times New Roman" w:cs="Times New Roman"/>
                <w:kern w:val="3"/>
                <w:sz w:val="24"/>
                <w:szCs w:val="24"/>
                <w:lang w:eastAsia="zh-CN" w:bidi="ru-RU"/>
              </w:rPr>
              <w:t>согласные звуки твёрдые</w:t>
            </w:r>
          </w:p>
        </w:tc>
        <w:tc>
          <w:tcPr>
            <w:tcW w:w="5667" w:type="dxa"/>
            <w:tcBorders>
              <w:top w:val="single" w:sz="4" w:space="0" w:color="auto"/>
              <w:left w:val="single" w:sz="4" w:space="0" w:color="auto"/>
              <w:bottom w:val="single" w:sz="4" w:space="0" w:color="auto"/>
            </w:tcBorders>
            <w:shd w:val="clear" w:color="auto" w:fill="FFFFFF"/>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bl>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4.Обведи номер ряда, в котором все слова родственные.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 глаз, глазастый, глазёнки, глазурь</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2)дача, дачка, дата, дачный</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3)гусеница, гусь, гусыня, гусята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4)светлый, свет, светить, светильник</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5.Обведи номер слова, которое соответствует схеме: ¬∩^□</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bCs/>
          <w:kern w:val="3"/>
          <w:sz w:val="24"/>
          <w:szCs w:val="24"/>
          <w:lang w:eastAsia="zh-CN" w:bidi="hi-IN"/>
        </w:rPr>
        <w:t>1)</w:t>
      </w:r>
      <w:r w:rsidRPr="00A479F7">
        <w:rPr>
          <w:rFonts w:ascii="Times New Roman" w:eastAsia="SimSun" w:hAnsi="Times New Roman" w:cs="Times New Roman"/>
          <w:kern w:val="3"/>
          <w:sz w:val="24"/>
          <w:szCs w:val="24"/>
          <w:lang w:eastAsia="zh-CN" w:bidi="hi-IN"/>
        </w:rPr>
        <w:t>школьный</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2)перелётные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3)теплоход</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4)ручка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ab/>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6. Запиши в каждый столбик таблицы по два слова из данных предложений</w:t>
      </w:r>
    </w:p>
    <w:tbl>
      <w:tblPr>
        <w:tblpPr w:leftFromText="180" w:rightFromText="180" w:vertAnchor="text" w:horzAnchor="margin" w:tblpY="954"/>
        <w:tblOverlap w:val="never"/>
        <w:tblW w:w="0" w:type="auto"/>
        <w:tblLayout w:type="fixed"/>
        <w:tblCellMar>
          <w:left w:w="10" w:type="dxa"/>
          <w:right w:w="10" w:type="dxa"/>
        </w:tblCellMar>
        <w:tblLook w:val="04A0" w:firstRow="1" w:lastRow="0" w:firstColumn="1" w:lastColumn="0" w:noHBand="0" w:noVBand="1"/>
      </w:tblPr>
      <w:tblGrid>
        <w:gridCol w:w="2659"/>
        <w:gridCol w:w="2496"/>
        <w:gridCol w:w="2774"/>
      </w:tblGrid>
      <w:tr w:rsidR="00D7077F" w:rsidRPr="00A479F7" w:rsidTr="00D7077F">
        <w:trPr>
          <w:trHeight w:hRule="exact" w:val="1339"/>
        </w:trPr>
        <w:tc>
          <w:tcPr>
            <w:tcW w:w="2659" w:type="dxa"/>
            <w:tcBorders>
              <w:top w:val="single" w:sz="4" w:space="0" w:color="auto"/>
              <w:lef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Имена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существительные</w:t>
            </w:r>
          </w:p>
        </w:tc>
        <w:tc>
          <w:tcPr>
            <w:tcW w:w="2496" w:type="dxa"/>
            <w:tcBorders>
              <w:top w:val="single" w:sz="4" w:space="0" w:color="auto"/>
              <w:lef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Имена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прилагательные</w:t>
            </w:r>
          </w:p>
        </w:tc>
        <w:tc>
          <w:tcPr>
            <w:tcW w:w="2774" w:type="dxa"/>
            <w:tcBorders>
              <w:top w:val="single" w:sz="4" w:space="0" w:color="auto"/>
              <w:left w:val="single" w:sz="4" w:space="0" w:color="auto"/>
              <w:righ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Глаголы</w:t>
            </w:r>
          </w:p>
        </w:tc>
      </w:tr>
      <w:tr w:rsidR="00D7077F" w:rsidRPr="00A479F7" w:rsidTr="00D7077F">
        <w:trPr>
          <w:trHeight w:hRule="exact" w:val="691"/>
        </w:trPr>
        <w:tc>
          <w:tcPr>
            <w:tcW w:w="2659" w:type="dxa"/>
            <w:tcBorders>
              <w:top w:val="single" w:sz="4" w:space="0" w:color="auto"/>
              <w:lef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r w:rsidRPr="00A479F7">
              <w:rPr>
                <w:rFonts w:ascii="Times New Roman" w:eastAsia="SimSun" w:hAnsi="Times New Roman" w:cs="Times New Roman"/>
                <w:kern w:val="3"/>
                <w:sz w:val="24"/>
                <w:szCs w:val="24"/>
                <w:lang w:eastAsia="zh-CN" w:bidi="ru-RU"/>
              </w:rPr>
              <w:tab/>
            </w:r>
          </w:p>
        </w:tc>
        <w:tc>
          <w:tcPr>
            <w:tcW w:w="2496" w:type="dxa"/>
            <w:tcBorders>
              <w:top w:val="single" w:sz="4" w:space="0" w:color="auto"/>
              <w:lef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r w:rsidRPr="00A479F7">
              <w:rPr>
                <w:rFonts w:ascii="Times New Roman" w:eastAsia="SimSun" w:hAnsi="Times New Roman" w:cs="Times New Roman"/>
                <w:kern w:val="3"/>
                <w:sz w:val="24"/>
                <w:szCs w:val="24"/>
                <w:lang w:eastAsia="zh-CN" w:bidi="ru-RU"/>
              </w:rPr>
              <w:tab/>
            </w:r>
          </w:p>
        </w:tc>
        <w:tc>
          <w:tcPr>
            <w:tcW w:w="2774" w:type="dxa"/>
            <w:tcBorders>
              <w:top w:val="single" w:sz="4" w:space="0" w:color="auto"/>
              <w:left w:val="single" w:sz="4" w:space="0" w:color="auto"/>
              <w:righ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1)</w:t>
            </w:r>
            <w:r w:rsidRPr="00A479F7">
              <w:rPr>
                <w:rFonts w:ascii="Times New Roman" w:eastAsia="SimSun" w:hAnsi="Times New Roman" w:cs="Times New Roman"/>
                <w:kern w:val="3"/>
                <w:sz w:val="24"/>
                <w:szCs w:val="24"/>
                <w:lang w:eastAsia="zh-CN" w:bidi="ru-RU"/>
              </w:rPr>
              <w:tab/>
            </w:r>
          </w:p>
        </w:tc>
      </w:tr>
      <w:tr w:rsidR="00D7077F" w:rsidRPr="00A479F7" w:rsidTr="00D7077F">
        <w:trPr>
          <w:trHeight w:hRule="exact" w:val="701"/>
        </w:trPr>
        <w:tc>
          <w:tcPr>
            <w:tcW w:w="2659" w:type="dxa"/>
            <w:tcBorders>
              <w:top w:val="single" w:sz="4" w:space="0" w:color="auto"/>
              <w:left w:val="single" w:sz="4" w:space="0" w:color="auto"/>
              <w:bottom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2)</w:t>
            </w:r>
            <w:r w:rsidRPr="00A479F7">
              <w:rPr>
                <w:rFonts w:ascii="Times New Roman" w:eastAsia="SimSun" w:hAnsi="Times New Roman" w:cs="Times New Roman"/>
                <w:kern w:val="3"/>
                <w:sz w:val="24"/>
                <w:szCs w:val="24"/>
                <w:lang w:eastAsia="zh-CN" w:bidi="ru-RU"/>
              </w:rPr>
              <w:tab/>
            </w:r>
          </w:p>
        </w:tc>
        <w:tc>
          <w:tcPr>
            <w:tcW w:w="2496" w:type="dxa"/>
            <w:tcBorders>
              <w:top w:val="single" w:sz="4" w:space="0" w:color="auto"/>
              <w:left w:val="single" w:sz="4" w:space="0" w:color="auto"/>
              <w:bottom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2)</w:t>
            </w:r>
            <w:r w:rsidRPr="00A479F7">
              <w:rPr>
                <w:rFonts w:ascii="Times New Roman" w:eastAsia="SimSun" w:hAnsi="Times New Roman" w:cs="Times New Roman"/>
                <w:kern w:val="3"/>
                <w:sz w:val="24"/>
                <w:szCs w:val="24"/>
                <w:lang w:eastAsia="zh-CN" w:bidi="ru-RU"/>
              </w:rPr>
              <w:tab/>
            </w:r>
          </w:p>
        </w:tc>
        <w:tc>
          <w:tcPr>
            <w:tcW w:w="2774" w:type="dxa"/>
            <w:tcBorders>
              <w:top w:val="single" w:sz="4" w:space="0" w:color="auto"/>
              <w:left w:val="single" w:sz="4" w:space="0" w:color="auto"/>
              <w:bottom w:val="single" w:sz="4" w:space="0" w:color="auto"/>
              <w:right w:val="single" w:sz="4" w:space="0" w:color="auto"/>
            </w:tcBorders>
            <w:shd w:val="clear" w:color="auto" w:fill="FFFFFF"/>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ru-RU"/>
              </w:rPr>
              <w:t>2)</w:t>
            </w:r>
            <w:r w:rsidRPr="00A479F7">
              <w:rPr>
                <w:rFonts w:ascii="Times New Roman" w:eastAsia="SimSun" w:hAnsi="Times New Roman" w:cs="Times New Roman"/>
                <w:kern w:val="3"/>
                <w:sz w:val="24"/>
                <w:szCs w:val="24"/>
                <w:lang w:eastAsia="zh-CN" w:bidi="ru-RU"/>
              </w:rPr>
              <w:tab/>
            </w:r>
          </w:p>
        </w:tc>
      </w:tr>
    </w:tbl>
    <w:p w:rsidR="00A479F7" w:rsidRPr="00A479F7" w:rsidRDefault="00A479F7"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Под   окном у меня растёт высокий дуб. У дерева толстый прочный ствол, раскидистые ветки. На ветру шумят его вырезные листочки.</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 xml:space="preserve"> </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A479F7" w:rsidRDefault="00A479F7"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7. Укажи имя существительное среднего рода единственного числа.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1)урок</w:t>
      </w:r>
    </w:p>
    <w:p w:rsidR="00A0184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2)книга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3)поле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4)ковёр</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kern w:val="3"/>
          <w:sz w:val="24"/>
          <w:szCs w:val="24"/>
          <w:lang w:eastAsia="zh-CN" w:bidi="hi-IN"/>
        </w:rPr>
        <w:t>8.</w:t>
      </w:r>
      <w:r w:rsidRPr="00A479F7">
        <w:rPr>
          <w:rFonts w:ascii="Times New Roman" w:eastAsia="SimSun" w:hAnsi="Times New Roman" w:cs="Times New Roman"/>
          <w:bCs/>
          <w:kern w:val="3"/>
          <w:sz w:val="24"/>
          <w:szCs w:val="24"/>
          <w:lang w:eastAsia="zh-CN" w:bidi="hi-IN"/>
        </w:rPr>
        <w:t>Укажи номер строки, где оба имени прилагательных  среднего рода  единственного числа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1)золотое, родной </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2)красное, круглые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сладкое, большое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 густой, тёплый</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kern w:val="3"/>
          <w:sz w:val="24"/>
          <w:szCs w:val="24"/>
          <w:lang w:eastAsia="zh-CN" w:bidi="hi-IN"/>
        </w:rPr>
        <w:t>9.</w:t>
      </w:r>
      <w:r w:rsidRPr="00A479F7">
        <w:rPr>
          <w:rFonts w:ascii="Times New Roman" w:eastAsia="SimSun" w:hAnsi="Times New Roman" w:cs="Times New Roman"/>
          <w:bCs/>
          <w:kern w:val="3"/>
          <w:sz w:val="24"/>
          <w:szCs w:val="24"/>
          <w:lang w:eastAsia="zh-CN" w:bidi="hi-IN"/>
        </w:rPr>
        <w:t>Прочитай предложение.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Больше всего девочка любит  пушистого  серого зайку.</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Определи, в какой форме употреблено в предложении выделенное имя прилагательное. Обведи номер ответа.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1)в форме ср. р., ед. ч., Им. 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2)в форме м. р., ед. ч., Р. 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в форме ср. р., ед. ч., П. 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4)в форме ж. р., ед. ч., И. 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10.Укажи глагол в неопределенной форме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 xml:space="preserve">      1)звенят</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2)писать</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3)начинает</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4)шумишь</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lastRenderedPageBreak/>
        <w:t>11*. Составь из данного набора слов повествовательное, побудительное и вопросительное предложения.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bCs/>
          <w:kern w:val="3"/>
          <w:sz w:val="24"/>
          <w:szCs w:val="24"/>
          <w:lang w:eastAsia="zh-CN" w:bidi="hi-IN"/>
        </w:rPr>
      </w:pPr>
      <w:r w:rsidRPr="00A479F7">
        <w:rPr>
          <w:rFonts w:ascii="Times New Roman" w:eastAsia="SimSun" w:hAnsi="Times New Roman" w:cs="Times New Roman"/>
          <w:bCs/>
          <w:kern w:val="3"/>
          <w:sz w:val="24"/>
          <w:szCs w:val="24"/>
          <w:lang w:eastAsia="zh-CN" w:bidi="hi-IN"/>
        </w:rPr>
        <w:t>Сдавай, ходили, написал . книги,   Антон,  диктант,   мы,   с другом, в кино, вовремя, в библиотеку</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Повествовательное предложение:_________________________________________________________________</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Побудительное предложение:  _____________________________________________________________________________                                                                                                         Вопросительное предложение:_________________________________________________________________. </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12.Прочитай предложение. Подчеркни подлежащее и сказуемое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Строительный кран подавал грузы.</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13.Укажи номер строки, где падеж имени существительного указан неверно.</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1 )посмотреть на стол –  В.п.</w:t>
      </w:r>
    </w:p>
    <w:p w:rsidR="00A0184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2) полить в огороде –        П.п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привёз овощи  –   И.п.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4) петь песню  –     В.п.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14.Укажи синоним к слову несчастье.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numPr>
          <w:ilvl w:val="0"/>
          <w:numId w:val="30"/>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горе  2) веселье  3) происшествие  4)  радость</w:t>
      </w:r>
      <w:bookmarkStart w:id="1" w:name="bookmark4"/>
    </w:p>
    <w:p w:rsidR="00D7077F" w:rsidRPr="00A479F7" w:rsidRDefault="00F70F38"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pict>
          <v:rect id="_x0000_s1097" style="position:absolute;margin-left:68.4pt;margin-top:1.4pt;width:9pt;height:9pt;z-index:251646464"/>
        </w:pict>
      </w:r>
      <w:r w:rsidR="00D7077F" w:rsidRPr="00A479F7">
        <w:rPr>
          <w:rFonts w:ascii="Times New Roman" w:eastAsia="SimSun" w:hAnsi="Times New Roman" w:cs="Times New Roman"/>
          <w:kern w:val="3"/>
          <w:sz w:val="24"/>
          <w:szCs w:val="24"/>
          <w:lang w:eastAsia="zh-CN" w:bidi="hi-IN"/>
        </w:rPr>
        <w:t>15.Вставь в        номера предложений, чтобы получился связный текст.</w:t>
      </w:r>
      <w:bookmarkEnd w:id="1"/>
    </w:p>
    <w:p w:rsidR="00D7077F" w:rsidRPr="00A479F7" w:rsidRDefault="00F70F38"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pict>
          <v:rect id="_x0000_s1098" style="position:absolute;margin-left:198pt;margin-top:3.65pt;width:18pt;height:18pt;z-index:251647488"/>
        </w:pict>
      </w:r>
      <w:r w:rsidR="00D7077F" w:rsidRPr="00A479F7">
        <w:rPr>
          <w:rFonts w:ascii="Times New Roman" w:eastAsia="SimSun" w:hAnsi="Times New Roman" w:cs="Times New Roman"/>
          <w:kern w:val="3"/>
          <w:sz w:val="24"/>
          <w:szCs w:val="24"/>
          <w:lang w:eastAsia="zh-CN" w:bidi="hi-IN"/>
        </w:rPr>
        <w:t xml:space="preserve">   Подул порывистый ветер.</w:t>
      </w:r>
    </w:p>
    <w:p w:rsidR="00D7077F" w:rsidRPr="00A479F7" w:rsidRDefault="00F70F38"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pict>
          <v:rect id="_x0000_s1100" style="position:absolute;margin-left:198pt;margin-top:7.85pt;width:18pt;height:18pt;z-index:251649536"/>
        </w:pict>
      </w:r>
      <w:r w:rsidR="00D7077F" w:rsidRPr="00A479F7">
        <w:rPr>
          <w:rFonts w:ascii="Times New Roman" w:eastAsia="SimSun" w:hAnsi="Times New Roman" w:cs="Times New Roman"/>
          <w:kern w:val="3"/>
          <w:sz w:val="24"/>
          <w:szCs w:val="24"/>
          <w:lang w:eastAsia="zh-CN" w:bidi="hi-IN"/>
        </w:rPr>
        <w:t xml:space="preserve">   Она грелась на солнышке.</w:t>
      </w:r>
    </w:p>
    <w:p w:rsidR="00D7077F" w:rsidRPr="00A479F7" w:rsidRDefault="00F70F38"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pict>
          <v:rect id="_x0000_s1101" style="position:absolute;margin-left:198pt;margin-top:12.05pt;width:18pt;height:18pt;z-index:251650560"/>
        </w:pict>
      </w:r>
      <w:r w:rsidR="00D7077F" w:rsidRPr="00A479F7">
        <w:rPr>
          <w:rFonts w:ascii="Times New Roman" w:eastAsia="SimSun" w:hAnsi="Times New Roman" w:cs="Times New Roman"/>
          <w:kern w:val="3"/>
          <w:sz w:val="24"/>
          <w:szCs w:val="24"/>
          <w:lang w:eastAsia="zh-CN" w:bidi="hi-IN"/>
        </w:rPr>
        <w:t xml:space="preserve">    Бабочка вспорхнула и улетела.</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     На цветке сидела бабочка.</w:t>
      </w:r>
    </w:p>
    <w:p w:rsidR="00D7077F" w:rsidRPr="00A479F7" w:rsidRDefault="00F70F38"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pict>
          <v:rect id="_x0000_s1099" style="position:absolute;margin-left:198pt;margin-top:2.45pt;width:18pt;height:18pt;z-index:251648512"/>
        </w:pic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Рекомендации по проверке и оценке </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результатов выполнения работы</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4218"/>
      </w:tblGrid>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задания</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Содержание задания</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Правильный ответ</w:t>
            </w: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Обведи номер ряда, в котором имена стоят в алфавитном порядке.</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город, девочка, лагерь, ужин</w:t>
            </w: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Обведи номер правильного утверждения о слове</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6 звуков, 7 букв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Прочитай названия строчек таблицы. Запиши данные ниже  слова в нужную часть таблицы. </w:t>
            </w:r>
          </w:p>
        </w:tc>
        <w:tc>
          <w:tcPr>
            <w:tcW w:w="4218" w:type="dxa"/>
            <w:tcBorders>
              <w:top w:val="single" w:sz="4" w:space="0" w:color="auto"/>
              <w:left w:val="single" w:sz="4" w:space="0" w:color="auto"/>
              <w:bottom w:val="single" w:sz="4" w:space="0" w:color="auto"/>
              <w:right w:val="single" w:sz="4" w:space="0" w:color="auto"/>
            </w:tcBorders>
          </w:tcPr>
          <w:tbl>
            <w:tblPr>
              <w:tblW w:w="3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2"/>
              <w:gridCol w:w="1932"/>
            </w:tblGrid>
            <w:tr w:rsidR="00D7077F" w:rsidRPr="00A479F7" w:rsidTr="00D7077F">
              <w:trPr>
                <w:trHeight w:val="973"/>
              </w:trPr>
              <w:tc>
                <w:tcPr>
                  <w:tcW w:w="1932" w:type="dxa"/>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В слове все согласные звуки мягкие</w:t>
                  </w:r>
                </w:p>
              </w:tc>
              <w:tc>
                <w:tcPr>
                  <w:tcW w:w="1932" w:type="dxa"/>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Лень, пилюля, учитель</w:t>
                  </w:r>
                </w:p>
              </w:tc>
            </w:tr>
            <w:tr w:rsidR="00D7077F" w:rsidRPr="00A479F7" w:rsidTr="00D7077F">
              <w:trPr>
                <w:trHeight w:val="987"/>
              </w:trPr>
              <w:tc>
                <w:tcPr>
                  <w:tcW w:w="1932" w:type="dxa"/>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В слове все согласные звуки твёрдые</w:t>
                  </w:r>
                </w:p>
              </w:tc>
              <w:tc>
                <w:tcPr>
                  <w:tcW w:w="1932" w:type="dxa"/>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Малыщ, горка, лыжи</w:t>
                  </w:r>
                </w:p>
              </w:tc>
            </w:tr>
          </w:tbl>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Обведи номер ряда, в котором все слова родственные.</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лес, лесочек, лесничий, лесной</w:t>
            </w: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5</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Обведи номер слова, которое соответствует схеме</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 разговорный</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6</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Запиши в каждый столбик таблицы по </w:t>
            </w:r>
            <w:r w:rsidRPr="00A479F7">
              <w:rPr>
                <w:rFonts w:ascii="Times New Roman" w:eastAsia="SimSun" w:hAnsi="Times New Roman" w:cs="Times New Roman"/>
                <w:kern w:val="3"/>
                <w:sz w:val="24"/>
                <w:szCs w:val="24"/>
                <w:lang w:eastAsia="zh-CN" w:bidi="hi-IN"/>
              </w:rPr>
              <w:lastRenderedPageBreak/>
              <w:t>два слова из данных предложений</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c>
          <w:tcPr>
            <w:tcW w:w="4218" w:type="dxa"/>
            <w:tcBorders>
              <w:top w:val="single" w:sz="4" w:space="0" w:color="auto"/>
              <w:left w:val="single" w:sz="4" w:space="0" w:color="auto"/>
              <w:bottom w:val="single" w:sz="4" w:space="0" w:color="auto"/>
              <w:right w:val="single" w:sz="4" w:space="0" w:color="auto"/>
            </w:tcBorders>
          </w:tcPr>
          <w:tbl>
            <w:tblPr>
              <w:tblW w:w="5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413"/>
              <w:gridCol w:w="1481"/>
              <w:gridCol w:w="1329"/>
            </w:tblGrid>
            <w:tr w:rsidR="00D7077F" w:rsidRPr="00A479F7" w:rsidTr="00D7077F">
              <w:tc>
                <w:tcPr>
                  <w:tcW w:w="1329" w:type="dxa"/>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lastRenderedPageBreak/>
                    <w:t xml:space="preserve">Имена </w:t>
                  </w:r>
                  <w:r w:rsidRPr="00A479F7">
                    <w:rPr>
                      <w:rFonts w:ascii="Times New Roman" w:eastAsia="SimSun" w:hAnsi="Times New Roman" w:cs="Times New Roman"/>
                      <w:kern w:val="3"/>
                      <w:sz w:val="24"/>
                      <w:szCs w:val="24"/>
                      <w:lang w:eastAsia="zh-CN" w:bidi="hi-IN"/>
                    </w:rPr>
                    <w:lastRenderedPageBreak/>
                    <w:t>существительные</w:t>
                  </w:r>
                </w:p>
              </w:tc>
              <w:tc>
                <w:tcPr>
                  <w:tcW w:w="1413" w:type="dxa"/>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lastRenderedPageBreak/>
                    <w:t xml:space="preserve">Имена </w:t>
                  </w:r>
                  <w:r w:rsidRPr="00A479F7">
                    <w:rPr>
                      <w:rFonts w:ascii="Times New Roman" w:eastAsia="SimSun" w:hAnsi="Times New Roman" w:cs="Times New Roman"/>
                      <w:kern w:val="3"/>
                      <w:sz w:val="24"/>
                      <w:szCs w:val="24"/>
                      <w:lang w:eastAsia="zh-CN" w:bidi="hi-IN"/>
                    </w:rPr>
                    <w:lastRenderedPageBreak/>
                    <w:t>прилагательные</w:t>
                  </w:r>
                </w:p>
              </w:tc>
              <w:tc>
                <w:tcPr>
                  <w:tcW w:w="1481" w:type="dxa"/>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lastRenderedPageBreak/>
                    <w:t>Глаголы</w:t>
                  </w:r>
                </w:p>
              </w:tc>
              <w:tc>
                <w:tcPr>
                  <w:tcW w:w="1329" w:type="dxa"/>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1329" w:type="dxa"/>
                  <w:vAlign w:val="bottom"/>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lastRenderedPageBreak/>
                    <w:t>1) солнце</w:t>
                  </w:r>
                  <w:r w:rsidRPr="00A479F7">
                    <w:rPr>
                      <w:rFonts w:ascii="Times New Roman" w:eastAsia="SimSun" w:hAnsi="Times New Roman" w:cs="Times New Roman"/>
                      <w:kern w:val="3"/>
                      <w:sz w:val="24"/>
                      <w:szCs w:val="24"/>
                      <w:lang w:eastAsia="zh-CN" w:bidi="hi-IN"/>
                    </w:rPr>
                    <w:tab/>
                  </w:r>
                </w:p>
              </w:tc>
              <w:tc>
                <w:tcPr>
                  <w:tcW w:w="1413" w:type="dxa"/>
                  <w:vAlign w:val="bottom"/>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 холодное</w:t>
                  </w:r>
                  <w:r w:rsidRPr="00A479F7">
                    <w:rPr>
                      <w:rFonts w:ascii="Times New Roman" w:eastAsia="SimSun" w:hAnsi="Times New Roman" w:cs="Times New Roman"/>
                      <w:kern w:val="3"/>
                      <w:sz w:val="24"/>
                      <w:szCs w:val="24"/>
                      <w:lang w:eastAsia="zh-CN" w:bidi="hi-IN"/>
                    </w:rPr>
                    <w:tab/>
                  </w:r>
                </w:p>
              </w:tc>
              <w:tc>
                <w:tcPr>
                  <w:tcW w:w="1481" w:type="dxa"/>
                  <w:vAlign w:val="bottom"/>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 встаёт</w:t>
                  </w:r>
                  <w:r w:rsidRPr="00A479F7">
                    <w:rPr>
                      <w:rFonts w:ascii="Times New Roman" w:eastAsia="SimSun" w:hAnsi="Times New Roman" w:cs="Times New Roman"/>
                      <w:kern w:val="3"/>
                      <w:sz w:val="24"/>
                      <w:szCs w:val="24"/>
                      <w:lang w:eastAsia="zh-CN" w:bidi="hi-IN"/>
                    </w:rPr>
                    <w:tab/>
                  </w:r>
                </w:p>
              </w:tc>
              <w:tc>
                <w:tcPr>
                  <w:tcW w:w="1329" w:type="dxa"/>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1329" w:type="dxa"/>
                  <w:vAlign w:val="bottom"/>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стужа</w:t>
                  </w:r>
                  <w:r w:rsidRPr="00A479F7">
                    <w:rPr>
                      <w:rFonts w:ascii="Times New Roman" w:eastAsia="SimSun" w:hAnsi="Times New Roman" w:cs="Times New Roman"/>
                      <w:kern w:val="3"/>
                      <w:sz w:val="24"/>
                      <w:szCs w:val="24"/>
                      <w:lang w:eastAsia="zh-CN" w:bidi="hi-IN"/>
                    </w:rPr>
                    <w:tab/>
                  </w:r>
                </w:p>
              </w:tc>
              <w:tc>
                <w:tcPr>
                  <w:tcW w:w="1413" w:type="dxa"/>
                  <w:vAlign w:val="bottom"/>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зимняя</w:t>
                  </w:r>
                  <w:r w:rsidRPr="00A479F7">
                    <w:rPr>
                      <w:rFonts w:ascii="Times New Roman" w:eastAsia="SimSun" w:hAnsi="Times New Roman" w:cs="Times New Roman"/>
                      <w:kern w:val="3"/>
                      <w:sz w:val="24"/>
                      <w:szCs w:val="24"/>
                      <w:lang w:eastAsia="zh-CN" w:bidi="hi-IN"/>
                    </w:rPr>
                    <w:tab/>
                  </w:r>
                </w:p>
              </w:tc>
              <w:tc>
                <w:tcPr>
                  <w:tcW w:w="1481" w:type="dxa"/>
                  <w:vAlign w:val="bottom"/>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околдовала</w:t>
                  </w:r>
                  <w:r w:rsidRPr="00A479F7">
                    <w:rPr>
                      <w:rFonts w:ascii="Times New Roman" w:eastAsia="SimSun" w:hAnsi="Times New Roman" w:cs="Times New Roman"/>
                      <w:kern w:val="3"/>
                      <w:sz w:val="24"/>
                      <w:szCs w:val="24"/>
                      <w:lang w:eastAsia="zh-CN" w:bidi="hi-IN"/>
                    </w:rPr>
                    <w:tab/>
                  </w:r>
                </w:p>
              </w:tc>
              <w:tc>
                <w:tcPr>
                  <w:tcW w:w="1329" w:type="dxa"/>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bl>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Возможны другие варианты</w:t>
            </w: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lastRenderedPageBreak/>
              <w:t>7</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Укажи имя существительное среднего рода единственного числа</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озеро</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8</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Укажи номер строки, где оба имени прилагательных женского рода единственного числа</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 молодая, зеленая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9</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Прочитай предложение. Определи, в какой форме употреблено в предложении выделенное имя прилагательное. Обведи номер ответа.</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в форме ср. р., ед. ч., П. 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10</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Укажи глагол в неопределённой форме</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спросить</w:t>
            </w: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11</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Составь из данного набора слов повествовательное, побудительное и вопросительное предложения.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numPr>
                <w:ilvl w:val="0"/>
                <w:numId w:val="32"/>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Мы идём в гости.</w:t>
            </w:r>
          </w:p>
          <w:p w:rsidR="00D7077F" w:rsidRPr="00A479F7" w:rsidRDefault="00D7077F" w:rsidP="00C452FC">
            <w:pPr>
              <w:widowControl w:val="0"/>
              <w:numPr>
                <w:ilvl w:val="0"/>
                <w:numId w:val="32"/>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Умывайся каждое утро!</w:t>
            </w:r>
          </w:p>
          <w:p w:rsidR="00D7077F" w:rsidRPr="00A479F7" w:rsidRDefault="00D7077F" w:rsidP="00C452FC">
            <w:pPr>
              <w:widowControl w:val="0"/>
              <w:numPr>
                <w:ilvl w:val="0"/>
                <w:numId w:val="32"/>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Рыбаки вернулись с уловом?</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Возможны другие варианты</w:t>
            </w: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12</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Прочитай предложение. Подчеркни подлежащее и сказуемое.</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Кошка      играет с бантиком на нитке.</w:t>
            </w:r>
          </w:p>
          <w:p w:rsidR="00D7077F" w:rsidRPr="00A479F7" w:rsidRDefault="00F70F38"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pict>
                <v:shapetype id="_x0000_t32" coordsize="21600,21600" o:spt="32" o:oned="t" path="m,l21600,21600e" filled="f">
                  <v:path arrowok="t" fillok="f" o:connecttype="none"/>
                  <o:lock v:ext="edit" shapetype="t"/>
                </v:shapetype>
                <v:shape id="_x0000_s1104" type="#_x0000_t32" style="position:absolute;margin-left:51.55pt;margin-top:4.05pt;width:26.25pt;height:0;z-index:251653632" o:connectortype="straight"/>
              </w:pict>
            </w:r>
            <w:r>
              <w:rPr>
                <w:rFonts w:ascii="Times New Roman" w:eastAsia="SimSun" w:hAnsi="Times New Roman" w:cs="Times New Roman"/>
                <w:kern w:val="3"/>
                <w:sz w:val="24"/>
                <w:szCs w:val="24"/>
                <w:lang w:eastAsia="zh-CN" w:bidi="hi-IN"/>
              </w:rPr>
              <w:pict>
                <v:shape id="_x0000_s1103" type="#_x0000_t32" style="position:absolute;margin-left:51.55pt;margin-top:.3pt;width:26.25pt;height:0;z-index:251652608" o:connectortype="straight"/>
              </w:pict>
            </w:r>
            <w:r>
              <w:rPr>
                <w:rFonts w:ascii="Times New Roman" w:eastAsia="SimSun" w:hAnsi="Times New Roman" w:cs="Times New Roman"/>
                <w:kern w:val="3"/>
                <w:sz w:val="24"/>
                <w:szCs w:val="24"/>
                <w:lang w:eastAsia="zh-CN" w:bidi="hi-IN"/>
              </w:rPr>
              <w:pict>
                <v:shape id="_x0000_s1102" type="#_x0000_t32" style="position:absolute;margin-left:-.2pt;margin-top:.3pt;width:45.75pt;height:0;z-index:251651584" o:connectortype="straight"/>
              </w:pict>
            </w: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13</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Укажи номер строки, где падеж имени существительного указан неверно</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 посадить дерево И.п.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14</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Укажи синоним к слову радость</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удовольствие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15</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Вставь в  </w:t>
            </w:r>
            <w:r w:rsidR="00F70F38">
              <w:rPr>
                <w:rFonts w:ascii="Times New Roman" w:eastAsia="SimSun" w:hAnsi="Times New Roman" w:cs="Times New Roman"/>
                <w:kern w:val="3"/>
                <w:sz w:val="24"/>
                <w:szCs w:val="24"/>
                <w:lang w:eastAsia="zh-CN" w:bidi="hi-IN"/>
              </w:rPr>
            </w:r>
            <w:r w:rsidR="00F70F38">
              <w:rPr>
                <w:rFonts w:ascii="Times New Roman" w:eastAsia="SimSun" w:hAnsi="Times New Roman" w:cs="Times New Roman"/>
                <w:kern w:val="3"/>
                <w:sz w:val="24"/>
                <w:szCs w:val="24"/>
                <w:lang w:eastAsia="zh-CN" w:bidi="hi-IN"/>
              </w:rPr>
              <w:pict>
                <v:rect id="_x0000_s1119" style="width:13.9pt;height:12pt;mso-wrap-style:none;mso-left-percent:-10001;mso-top-percent:-10001;mso-position-horizontal:absolute;mso-position-horizontal-relative:char;mso-position-vertical:absolute;mso-position-vertical-relative:line;mso-left-percent:-10001;mso-top-percent:-10001;v-text-anchor:middle" strokeweight=".26mm">
                  <v:fill color2="black"/>
                  <v:stroke joinstyle="round"/>
                  <w10:wrap type="none"/>
                  <w10:anchorlock/>
                </v:rect>
              </w:pict>
            </w:r>
            <w:r w:rsidRPr="00A479F7">
              <w:rPr>
                <w:rFonts w:ascii="Times New Roman" w:eastAsia="SimSun" w:hAnsi="Times New Roman" w:cs="Times New Roman"/>
                <w:kern w:val="3"/>
                <w:sz w:val="24"/>
                <w:szCs w:val="24"/>
                <w:lang w:eastAsia="zh-CN" w:bidi="hi-IN"/>
              </w:rPr>
              <w:t xml:space="preserve"> номера  предложений, чтобы получился связный текст.</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numPr>
                <w:ilvl w:val="0"/>
                <w:numId w:val="34"/>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Осенью исчезли насекомые.</w:t>
            </w:r>
          </w:p>
          <w:p w:rsidR="00D7077F" w:rsidRPr="00A479F7" w:rsidRDefault="00D7077F" w:rsidP="00C452FC">
            <w:pPr>
              <w:widowControl w:val="0"/>
              <w:numPr>
                <w:ilvl w:val="0"/>
                <w:numId w:val="34"/>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Для птиц стало мало корма.</w:t>
            </w:r>
          </w:p>
          <w:p w:rsidR="00D7077F" w:rsidRPr="00A479F7" w:rsidRDefault="00D7077F" w:rsidP="00C452FC">
            <w:pPr>
              <w:widowControl w:val="0"/>
              <w:numPr>
                <w:ilvl w:val="0"/>
                <w:numId w:val="34"/>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Они стали готовиться к отлёту.</w:t>
            </w:r>
          </w:p>
          <w:p w:rsidR="00D7077F" w:rsidRPr="00A479F7" w:rsidRDefault="00D7077F" w:rsidP="00C452FC">
            <w:pPr>
              <w:widowControl w:val="0"/>
              <w:numPr>
                <w:ilvl w:val="0"/>
                <w:numId w:val="34"/>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Стаи птиц потянулись на юг.</w:t>
            </w:r>
          </w:p>
        </w:tc>
      </w:tr>
    </w:tbl>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36"/>
        <w:gridCol w:w="4218"/>
      </w:tblGrid>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задания</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Содержание задания</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Правильный ответ</w:t>
            </w: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Обведи номер ряда, в котором имена стоят в алфавитном порядке.</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автобус, ботинки, мебель, сорока, тетрадь</w:t>
            </w: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Обведи номер правильного утверждения о слове</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 7 звуков, 8 букв</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Прочитай названия строчек таблицы. Запиши данные ниже  слова в нужную часть таблицы. </w:t>
            </w:r>
          </w:p>
        </w:tc>
        <w:tc>
          <w:tcPr>
            <w:tcW w:w="4218" w:type="dxa"/>
            <w:tcBorders>
              <w:top w:val="single" w:sz="4" w:space="0" w:color="auto"/>
              <w:left w:val="single" w:sz="4" w:space="0" w:color="auto"/>
              <w:bottom w:val="single" w:sz="4" w:space="0" w:color="auto"/>
              <w:right w:val="single" w:sz="4" w:space="0" w:color="auto"/>
            </w:tcBorders>
          </w:tcPr>
          <w:tbl>
            <w:tblPr>
              <w:tblW w:w="4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2673"/>
            </w:tblGrid>
            <w:tr w:rsidR="00D7077F" w:rsidRPr="00A479F7" w:rsidTr="00D7077F">
              <w:tc>
                <w:tcPr>
                  <w:tcW w:w="1329" w:type="dxa"/>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В слове все согласные звуки мягкие</w:t>
                  </w:r>
                </w:p>
              </w:tc>
              <w:tc>
                <w:tcPr>
                  <w:tcW w:w="2673" w:type="dxa"/>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День ученики сирень</w:t>
                  </w:r>
                </w:p>
              </w:tc>
            </w:tr>
            <w:tr w:rsidR="00D7077F" w:rsidRPr="00A479F7" w:rsidTr="00D7077F">
              <w:tc>
                <w:tcPr>
                  <w:tcW w:w="1329" w:type="dxa"/>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В слове  все согласные звуки твёрдые</w:t>
                  </w:r>
                </w:p>
              </w:tc>
              <w:tc>
                <w:tcPr>
                  <w:tcW w:w="2673" w:type="dxa"/>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Колобок садовод карандаши</w:t>
                  </w:r>
                </w:p>
              </w:tc>
            </w:tr>
          </w:tbl>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lastRenderedPageBreak/>
              <w:t>4</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Обведи номер ряда, в котором все слова родственные.</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4)  светлый, свет, светить, светильник</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5</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Обведи номер слова, которое соответствует схеме</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перелётные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6</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Запиши в каждый столбик таблицы по два слова из данных предложений</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c>
          <w:tcPr>
            <w:tcW w:w="4218" w:type="dxa"/>
            <w:tcBorders>
              <w:top w:val="single" w:sz="4" w:space="0" w:color="auto"/>
              <w:left w:val="single" w:sz="4" w:space="0" w:color="auto"/>
              <w:bottom w:val="single" w:sz="4" w:space="0" w:color="auto"/>
              <w:right w:val="single" w:sz="4" w:space="0" w:color="auto"/>
            </w:tcBorders>
          </w:tcPr>
          <w:tbl>
            <w:tblPr>
              <w:tblW w:w="7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329"/>
              <w:gridCol w:w="1329"/>
              <w:gridCol w:w="1329"/>
              <w:gridCol w:w="1329"/>
              <w:gridCol w:w="1329"/>
            </w:tblGrid>
            <w:tr w:rsidR="00D7077F" w:rsidRPr="00A479F7" w:rsidTr="00D7077F">
              <w:tc>
                <w:tcPr>
                  <w:tcW w:w="1329" w:type="dxa"/>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Имена существительные</w:t>
                  </w:r>
                </w:p>
              </w:tc>
              <w:tc>
                <w:tcPr>
                  <w:tcW w:w="1329" w:type="dxa"/>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Имена прилагательные</w:t>
                  </w:r>
                </w:p>
              </w:tc>
              <w:tc>
                <w:tcPr>
                  <w:tcW w:w="1329" w:type="dxa"/>
                  <w:vAlign w:val="center"/>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Глаголы</w:t>
                  </w:r>
                </w:p>
              </w:tc>
              <w:tc>
                <w:tcPr>
                  <w:tcW w:w="1329" w:type="dxa"/>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c>
                <w:tcPr>
                  <w:tcW w:w="1329" w:type="dxa"/>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c>
                <w:tcPr>
                  <w:tcW w:w="1329" w:type="dxa"/>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1329" w:type="dxa"/>
                  <w:vAlign w:val="bottom"/>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1)дуб</w:t>
                  </w:r>
                  <w:r w:rsidRPr="00A479F7">
                    <w:rPr>
                      <w:rFonts w:ascii="Times New Roman" w:eastAsia="SimSun" w:hAnsi="Times New Roman" w:cs="Times New Roman"/>
                      <w:kern w:val="3"/>
                      <w:sz w:val="24"/>
                      <w:szCs w:val="24"/>
                      <w:lang w:eastAsia="zh-CN" w:bidi="hi-IN"/>
                    </w:rPr>
                    <w:tab/>
                  </w:r>
                </w:p>
              </w:tc>
              <w:tc>
                <w:tcPr>
                  <w:tcW w:w="1329" w:type="dxa"/>
                  <w:vAlign w:val="bottom"/>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1) высокий </w:t>
                  </w:r>
                  <w:r w:rsidRPr="00A479F7">
                    <w:rPr>
                      <w:rFonts w:ascii="Times New Roman" w:eastAsia="SimSun" w:hAnsi="Times New Roman" w:cs="Times New Roman"/>
                      <w:kern w:val="3"/>
                      <w:sz w:val="24"/>
                      <w:szCs w:val="24"/>
                      <w:lang w:eastAsia="zh-CN" w:bidi="hi-IN"/>
                    </w:rPr>
                    <w:tab/>
                  </w:r>
                </w:p>
              </w:tc>
              <w:tc>
                <w:tcPr>
                  <w:tcW w:w="1329" w:type="dxa"/>
                  <w:vAlign w:val="bottom"/>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 растёт</w:t>
                  </w:r>
                  <w:r w:rsidRPr="00A479F7">
                    <w:rPr>
                      <w:rFonts w:ascii="Times New Roman" w:eastAsia="SimSun" w:hAnsi="Times New Roman" w:cs="Times New Roman"/>
                      <w:kern w:val="3"/>
                      <w:sz w:val="24"/>
                      <w:szCs w:val="24"/>
                      <w:lang w:eastAsia="zh-CN" w:bidi="hi-IN"/>
                    </w:rPr>
                    <w:tab/>
                  </w:r>
                </w:p>
              </w:tc>
              <w:tc>
                <w:tcPr>
                  <w:tcW w:w="1329" w:type="dxa"/>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c>
                <w:tcPr>
                  <w:tcW w:w="1329" w:type="dxa"/>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c>
                <w:tcPr>
                  <w:tcW w:w="1329" w:type="dxa"/>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1329" w:type="dxa"/>
                  <w:vAlign w:val="bottom"/>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ветки</w:t>
                  </w:r>
                  <w:r w:rsidRPr="00A479F7">
                    <w:rPr>
                      <w:rFonts w:ascii="Times New Roman" w:eastAsia="SimSun" w:hAnsi="Times New Roman" w:cs="Times New Roman"/>
                      <w:kern w:val="3"/>
                      <w:sz w:val="24"/>
                      <w:szCs w:val="24"/>
                      <w:lang w:eastAsia="zh-CN" w:bidi="hi-IN"/>
                    </w:rPr>
                    <w:tab/>
                  </w:r>
                </w:p>
              </w:tc>
              <w:tc>
                <w:tcPr>
                  <w:tcW w:w="1329" w:type="dxa"/>
                  <w:vAlign w:val="bottom"/>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толстый</w:t>
                  </w:r>
                  <w:r w:rsidRPr="00A479F7">
                    <w:rPr>
                      <w:rFonts w:ascii="Times New Roman" w:eastAsia="SimSun" w:hAnsi="Times New Roman" w:cs="Times New Roman"/>
                      <w:kern w:val="3"/>
                      <w:sz w:val="24"/>
                      <w:szCs w:val="24"/>
                      <w:lang w:eastAsia="zh-CN" w:bidi="hi-IN"/>
                    </w:rPr>
                    <w:tab/>
                  </w:r>
                </w:p>
              </w:tc>
              <w:tc>
                <w:tcPr>
                  <w:tcW w:w="1329" w:type="dxa"/>
                  <w:vAlign w:val="bottom"/>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шумят</w:t>
                  </w:r>
                  <w:r w:rsidRPr="00A479F7">
                    <w:rPr>
                      <w:rFonts w:ascii="Times New Roman" w:eastAsia="SimSun" w:hAnsi="Times New Roman" w:cs="Times New Roman"/>
                      <w:kern w:val="3"/>
                      <w:sz w:val="24"/>
                      <w:szCs w:val="24"/>
                      <w:lang w:eastAsia="zh-CN" w:bidi="hi-IN"/>
                    </w:rPr>
                    <w:tab/>
                  </w:r>
                </w:p>
              </w:tc>
              <w:tc>
                <w:tcPr>
                  <w:tcW w:w="1329" w:type="dxa"/>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c>
                <w:tcPr>
                  <w:tcW w:w="1329" w:type="dxa"/>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c>
                <w:tcPr>
                  <w:tcW w:w="1329" w:type="dxa"/>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bl>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Возможны другие варианты</w:t>
            </w: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7</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Укажи имя существительное среднего рода единственного числа</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поле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8</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Укажи номер строки, где оба имени прилагательных женского рода единственного числа</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сладкое, большое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9</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Прочитай предложение. Определи, в какой форме употреблено в предложении выделенное имя прилагательное. Обведи номер ответа.</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в форме м. р., ед. ч., Р. 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10</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Укажи глагол в неопределённой форме</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 писать</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11</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Составь из данного набора слов повествовательное, побудительное и вопросительное предложения.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1.Мы с другом ходили в кино.</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2.Сдавай книги в библиотеку вовремя!</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3.Антон написал диктант?</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Возможны другие варианты</w:t>
            </w: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12</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Прочитай предложение. Подчеркни подлежащее и сказуемое.</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Строительный   кран   подавал грузы.</w:t>
            </w:r>
          </w:p>
          <w:p w:rsidR="00D7077F" w:rsidRPr="00A479F7" w:rsidRDefault="00F70F38"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Pr>
                <w:rFonts w:ascii="Times New Roman" w:eastAsia="SimSun" w:hAnsi="Times New Roman" w:cs="Times New Roman"/>
                <w:kern w:val="3"/>
                <w:sz w:val="24"/>
                <w:szCs w:val="24"/>
                <w:lang w:eastAsia="zh-CN" w:bidi="hi-IN"/>
              </w:rPr>
              <w:pict>
                <v:shape id="_x0000_s1107" type="#_x0000_t32" style="position:absolute;margin-left:110.35pt;margin-top:10.25pt;width:36pt;height:0;z-index:251656704" o:connectortype="straight"/>
              </w:pict>
            </w:r>
            <w:r>
              <w:rPr>
                <w:rFonts w:ascii="Times New Roman" w:eastAsia="SimSun" w:hAnsi="Times New Roman" w:cs="Times New Roman"/>
                <w:kern w:val="3"/>
                <w:sz w:val="24"/>
                <w:szCs w:val="24"/>
                <w:lang w:eastAsia="zh-CN" w:bidi="hi-IN"/>
              </w:rPr>
              <w:pict>
                <v:shape id="_x0000_s1105" type="#_x0000_t32" style="position:absolute;margin-left:110.35pt;margin-top:.6pt;width:36pt;height:0;z-index:251654656" o:connectortype="straight"/>
              </w:pict>
            </w:r>
            <w:r>
              <w:rPr>
                <w:rFonts w:ascii="Times New Roman" w:eastAsia="SimSun" w:hAnsi="Times New Roman" w:cs="Times New Roman"/>
                <w:kern w:val="3"/>
                <w:sz w:val="24"/>
                <w:szCs w:val="24"/>
                <w:lang w:eastAsia="zh-CN" w:bidi="hi-IN"/>
              </w:rPr>
              <w:pict>
                <v:shape id="_x0000_s1106" type="#_x0000_t32" style="position:absolute;margin-left:74.35pt;margin-top:.6pt;width:24.75pt;height:0;z-index:251655680" o:connectortype="straight"/>
              </w:pict>
            </w: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13</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Укажи номер строки, где падеж имени существительного указан неверно</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3) привёз овощи - И.п.</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14</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Укажи синоним к слову несчастье</w:t>
            </w: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  горе</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r>
      <w:tr w:rsidR="00D7077F" w:rsidRPr="00A479F7" w:rsidTr="00D7077F">
        <w:tc>
          <w:tcPr>
            <w:tcW w:w="817"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15</w:t>
            </w:r>
          </w:p>
        </w:tc>
        <w:tc>
          <w:tcPr>
            <w:tcW w:w="4536"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 xml:space="preserve">Вставь в  </w:t>
            </w:r>
            <w:r w:rsidR="00F70F38">
              <w:rPr>
                <w:rFonts w:ascii="Times New Roman" w:eastAsia="SimSun" w:hAnsi="Times New Roman" w:cs="Times New Roman"/>
                <w:kern w:val="3"/>
                <w:sz w:val="24"/>
                <w:szCs w:val="24"/>
                <w:lang w:eastAsia="zh-CN" w:bidi="hi-IN"/>
              </w:rPr>
            </w:r>
            <w:r w:rsidR="00F70F38">
              <w:rPr>
                <w:rFonts w:ascii="Times New Roman" w:eastAsia="SimSun" w:hAnsi="Times New Roman" w:cs="Times New Roman"/>
                <w:kern w:val="3"/>
                <w:sz w:val="24"/>
                <w:szCs w:val="24"/>
                <w:lang w:eastAsia="zh-CN" w:bidi="hi-IN"/>
              </w:rPr>
              <w:pict>
                <v:rect id="_x0000_s1118" style="width:13.9pt;height:12pt;mso-wrap-style:none;mso-left-percent:-10001;mso-top-percent:-10001;mso-position-horizontal:absolute;mso-position-horizontal-relative:char;mso-position-vertical:absolute;mso-position-vertical-relative:line;mso-left-percent:-10001;mso-top-percent:-10001;v-text-anchor:middle" strokeweight=".26mm">
                  <v:fill color2="black"/>
                  <v:stroke joinstyle="round"/>
                  <w10:wrap type="none"/>
                  <w10:anchorlock/>
                </v:rect>
              </w:pict>
            </w:r>
            <w:r w:rsidRPr="00A479F7">
              <w:rPr>
                <w:rFonts w:ascii="Times New Roman" w:eastAsia="SimSun" w:hAnsi="Times New Roman" w:cs="Times New Roman"/>
                <w:kern w:val="3"/>
                <w:sz w:val="24"/>
                <w:szCs w:val="24"/>
                <w:lang w:eastAsia="zh-CN" w:bidi="hi-IN"/>
              </w:rPr>
              <w:t xml:space="preserve"> номера  предложений, чтобы получился связный текст.</w:t>
            </w:r>
          </w:p>
          <w:p w:rsidR="00D7077F" w:rsidRPr="00A479F7" w:rsidRDefault="00D7077F" w:rsidP="00C452FC">
            <w:pPr>
              <w:widowControl w:val="0"/>
              <w:suppressAutoHyphens/>
              <w:autoSpaceDN w:val="0"/>
              <w:spacing w:after="0" w:line="240" w:lineRule="auto"/>
              <w:rPr>
                <w:rFonts w:ascii="Times New Roman" w:eastAsia="SimSun" w:hAnsi="Times New Roman" w:cs="Times New Roman"/>
                <w:kern w:val="3"/>
                <w:sz w:val="24"/>
                <w:szCs w:val="24"/>
                <w:lang w:eastAsia="zh-CN" w:bidi="hi-IN"/>
              </w:rPr>
            </w:pPr>
          </w:p>
        </w:tc>
        <w:tc>
          <w:tcPr>
            <w:tcW w:w="4218" w:type="dxa"/>
            <w:tcBorders>
              <w:top w:val="single" w:sz="4" w:space="0" w:color="auto"/>
              <w:left w:val="single" w:sz="4" w:space="0" w:color="auto"/>
              <w:bottom w:val="single" w:sz="4" w:space="0" w:color="auto"/>
              <w:right w:val="single" w:sz="4" w:space="0" w:color="auto"/>
            </w:tcBorders>
          </w:tcPr>
          <w:p w:rsidR="00D7077F" w:rsidRPr="00A479F7" w:rsidRDefault="00D7077F" w:rsidP="00C452FC">
            <w:pPr>
              <w:widowControl w:val="0"/>
              <w:numPr>
                <w:ilvl w:val="0"/>
                <w:numId w:val="37"/>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На цветке сидела бабочка.</w:t>
            </w:r>
          </w:p>
          <w:p w:rsidR="00D7077F" w:rsidRPr="00A479F7" w:rsidRDefault="00D7077F" w:rsidP="00C452FC">
            <w:pPr>
              <w:widowControl w:val="0"/>
              <w:numPr>
                <w:ilvl w:val="0"/>
                <w:numId w:val="37"/>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Она грелась на солнышке.</w:t>
            </w:r>
          </w:p>
          <w:p w:rsidR="00D7077F" w:rsidRPr="00A479F7" w:rsidRDefault="00D7077F" w:rsidP="00C452FC">
            <w:pPr>
              <w:widowControl w:val="0"/>
              <w:numPr>
                <w:ilvl w:val="0"/>
                <w:numId w:val="37"/>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Подул порывистый ветер.</w:t>
            </w:r>
          </w:p>
          <w:p w:rsidR="00D7077F" w:rsidRPr="00A479F7" w:rsidRDefault="00D7077F" w:rsidP="00C452FC">
            <w:pPr>
              <w:widowControl w:val="0"/>
              <w:numPr>
                <w:ilvl w:val="0"/>
                <w:numId w:val="37"/>
              </w:numPr>
              <w:suppressAutoHyphens/>
              <w:autoSpaceDN w:val="0"/>
              <w:spacing w:after="0" w:line="240" w:lineRule="auto"/>
              <w:rPr>
                <w:rFonts w:ascii="Times New Roman" w:eastAsia="SimSun" w:hAnsi="Times New Roman" w:cs="Times New Roman"/>
                <w:kern w:val="3"/>
                <w:sz w:val="24"/>
                <w:szCs w:val="24"/>
                <w:lang w:eastAsia="zh-CN" w:bidi="hi-IN"/>
              </w:rPr>
            </w:pPr>
            <w:r w:rsidRPr="00A479F7">
              <w:rPr>
                <w:rFonts w:ascii="Times New Roman" w:eastAsia="SimSun" w:hAnsi="Times New Roman" w:cs="Times New Roman"/>
                <w:kern w:val="3"/>
                <w:sz w:val="24"/>
                <w:szCs w:val="24"/>
                <w:lang w:eastAsia="zh-CN" w:bidi="hi-IN"/>
              </w:rPr>
              <w:t>Бабочка вспорхнула и улетела.</w:t>
            </w:r>
          </w:p>
        </w:tc>
      </w:tr>
    </w:tbl>
    <w:p w:rsidR="00D7077F" w:rsidRPr="00A479F7" w:rsidRDefault="00D7077F" w:rsidP="00C452FC">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p w:rsidR="00D7077F" w:rsidRPr="00A479F7" w:rsidRDefault="00D7077F" w:rsidP="00C452FC">
      <w:pPr>
        <w:widowControl w:val="0"/>
        <w:suppressAutoHyphens/>
        <w:autoSpaceDN w:val="0"/>
        <w:spacing w:after="0" w:line="240" w:lineRule="auto"/>
        <w:rPr>
          <w:rFonts w:ascii="Times New Roman" w:eastAsia="SimSun" w:hAnsi="Times New Roman" w:cs="Times New Roman"/>
          <w:b/>
          <w:kern w:val="3"/>
          <w:sz w:val="24"/>
          <w:szCs w:val="24"/>
          <w:lang w:eastAsia="zh-CN" w:bidi="hi-IN"/>
        </w:rPr>
      </w:pPr>
    </w:p>
    <w:p w:rsidR="004D5B6F" w:rsidRPr="005E1FCB" w:rsidRDefault="004D5B6F" w:rsidP="004D5B6F">
      <w:pPr>
        <w:widowControl w:val="0"/>
        <w:suppressAutoHyphens/>
        <w:autoSpaceDN w:val="0"/>
        <w:spacing w:after="0" w:line="240" w:lineRule="auto"/>
        <w:jc w:val="center"/>
        <w:rPr>
          <w:rFonts w:ascii="Times New Roman" w:eastAsia="SimSun" w:hAnsi="Times New Roman" w:cs="Mangal"/>
          <w:b/>
          <w:kern w:val="3"/>
          <w:sz w:val="24"/>
          <w:szCs w:val="24"/>
          <w:lang w:eastAsia="zh-CN" w:bidi="hi-IN"/>
        </w:rPr>
      </w:pPr>
    </w:p>
    <w:sectPr w:rsidR="004D5B6F" w:rsidRPr="005E1FCB" w:rsidSect="00A8057F">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38" w:rsidRDefault="00F70F38" w:rsidP="00AF176F">
      <w:pPr>
        <w:spacing w:after="0" w:line="240" w:lineRule="auto"/>
      </w:pPr>
      <w:r>
        <w:separator/>
      </w:r>
    </w:p>
  </w:endnote>
  <w:endnote w:type="continuationSeparator" w:id="0">
    <w:p w:rsidR="00F70F38" w:rsidRDefault="00F70F38" w:rsidP="00AF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Wingdings2">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38" w:rsidRDefault="00F70F38" w:rsidP="00AF176F">
      <w:pPr>
        <w:spacing w:after="0" w:line="240" w:lineRule="auto"/>
      </w:pPr>
      <w:r>
        <w:separator/>
      </w:r>
    </w:p>
  </w:footnote>
  <w:footnote w:type="continuationSeparator" w:id="0">
    <w:p w:rsidR="00F70F38" w:rsidRDefault="00F70F38" w:rsidP="00AF1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00000003"/>
    <w:name w:val="WW8Num9"/>
    <w:lvl w:ilvl="0">
      <w:start w:val="1"/>
      <w:numFmt w:val="decimal"/>
      <w:lvlText w:val="%1"/>
      <w:lvlJc w:val="left"/>
      <w:pPr>
        <w:tabs>
          <w:tab w:val="num" w:pos="57"/>
        </w:tabs>
        <w:ind w:left="57" w:firstLine="0"/>
      </w:pPr>
    </w:lvl>
  </w:abstractNum>
  <w:abstractNum w:abstractNumId="3" w15:restartNumberingAfterBreak="0">
    <w:nsid w:val="00000004"/>
    <w:multiLevelType w:val="singleLevel"/>
    <w:tmpl w:val="00000004"/>
    <w:name w:val="WW8Num10"/>
    <w:lvl w:ilvl="0">
      <w:start w:val="1"/>
      <w:numFmt w:val="decimal"/>
      <w:lvlText w:val="%1"/>
      <w:lvlJc w:val="left"/>
      <w:pPr>
        <w:tabs>
          <w:tab w:val="num" w:pos="57"/>
        </w:tabs>
        <w:ind w:left="57" w:firstLine="0"/>
      </w:pPr>
    </w:lvl>
  </w:abstractNum>
  <w:abstractNum w:abstractNumId="4" w15:restartNumberingAfterBreak="0">
    <w:nsid w:val="033C4200"/>
    <w:multiLevelType w:val="hybridMultilevel"/>
    <w:tmpl w:val="9CFE3FBE"/>
    <w:lvl w:ilvl="0" w:tplc="4E64D5F2">
      <w:start w:val="1"/>
      <w:numFmt w:val="decimal"/>
      <w:lvlText w:val="%1)"/>
      <w:lvlJc w:val="left"/>
      <w:pPr>
        <w:tabs>
          <w:tab w:val="num" w:pos="380"/>
        </w:tabs>
        <w:ind w:left="380" w:hanging="360"/>
      </w:pPr>
      <w:rPr>
        <w:rFonts w:hint="default"/>
      </w:rPr>
    </w:lvl>
    <w:lvl w:ilvl="1" w:tplc="E25CA1CA">
      <w:start w:val="18"/>
      <w:numFmt w:val="decimal"/>
      <w:lvlText w:val="%2."/>
      <w:lvlJc w:val="left"/>
      <w:pPr>
        <w:tabs>
          <w:tab w:val="num" w:pos="1100"/>
        </w:tabs>
        <w:ind w:left="1100" w:hanging="360"/>
      </w:pPr>
      <w:rPr>
        <w:rFonts w:hint="default"/>
      </w:r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5" w15:restartNumberingAfterBreak="0">
    <w:nsid w:val="039A6D5C"/>
    <w:multiLevelType w:val="multilevel"/>
    <w:tmpl w:val="23F8508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 w15:restartNumberingAfterBreak="0">
    <w:nsid w:val="0A451D2B"/>
    <w:multiLevelType w:val="hybridMultilevel"/>
    <w:tmpl w:val="CC36F08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D1F1D1C"/>
    <w:multiLevelType w:val="multilevel"/>
    <w:tmpl w:val="23F850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5D133A9"/>
    <w:multiLevelType w:val="hybridMultilevel"/>
    <w:tmpl w:val="24CCF286"/>
    <w:lvl w:ilvl="0" w:tplc="F54881E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AD52575"/>
    <w:multiLevelType w:val="multilevel"/>
    <w:tmpl w:val="4FDAD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096260"/>
    <w:multiLevelType w:val="hybridMultilevel"/>
    <w:tmpl w:val="5914B81E"/>
    <w:lvl w:ilvl="0" w:tplc="F500B160">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11" w15:restartNumberingAfterBreak="0">
    <w:nsid w:val="203C5C9E"/>
    <w:multiLevelType w:val="multilevel"/>
    <w:tmpl w:val="23F8508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2" w15:restartNumberingAfterBreak="0">
    <w:nsid w:val="20545CD5"/>
    <w:multiLevelType w:val="multilevel"/>
    <w:tmpl w:val="56D474D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5C297D"/>
    <w:multiLevelType w:val="multilevel"/>
    <w:tmpl w:val="BD446604"/>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17154A"/>
    <w:multiLevelType w:val="hybridMultilevel"/>
    <w:tmpl w:val="FCD297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335FDC"/>
    <w:multiLevelType w:val="multilevel"/>
    <w:tmpl w:val="9AA2D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960082"/>
    <w:multiLevelType w:val="hybridMultilevel"/>
    <w:tmpl w:val="78B42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E878E6"/>
    <w:multiLevelType w:val="multilevel"/>
    <w:tmpl w:val="ACCA4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84565B"/>
    <w:multiLevelType w:val="hybridMultilevel"/>
    <w:tmpl w:val="2054A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B4601B"/>
    <w:multiLevelType w:val="hybridMultilevel"/>
    <w:tmpl w:val="84CAD3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6161F4"/>
    <w:multiLevelType w:val="multilevel"/>
    <w:tmpl w:val="23F8508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1" w15:restartNumberingAfterBreak="0">
    <w:nsid w:val="447217A9"/>
    <w:multiLevelType w:val="hybridMultilevel"/>
    <w:tmpl w:val="8C52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A864B0"/>
    <w:multiLevelType w:val="multilevel"/>
    <w:tmpl w:val="2198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BF4C0E"/>
    <w:multiLevelType w:val="multilevel"/>
    <w:tmpl w:val="F7CE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FD26AB"/>
    <w:multiLevelType w:val="hybridMultilevel"/>
    <w:tmpl w:val="71F6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077281"/>
    <w:multiLevelType w:val="multilevel"/>
    <w:tmpl w:val="23F8508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6" w15:restartNumberingAfterBreak="0">
    <w:nsid w:val="54F206EB"/>
    <w:multiLevelType w:val="hybridMultilevel"/>
    <w:tmpl w:val="F28C9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A67765"/>
    <w:multiLevelType w:val="hybridMultilevel"/>
    <w:tmpl w:val="32289D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7D265B"/>
    <w:multiLevelType w:val="multilevel"/>
    <w:tmpl w:val="F478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BD57B4"/>
    <w:multiLevelType w:val="multilevel"/>
    <w:tmpl w:val="DE84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2D38A7"/>
    <w:multiLevelType w:val="multilevel"/>
    <w:tmpl w:val="23F8508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1" w15:restartNumberingAfterBreak="0">
    <w:nsid w:val="6BAD0A08"/>
    <w:multiLevelType w:val="hybridMultilevel"/>
    <w:tmpl w:val="2D7A1B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2D4517"/>
    <w:multiLevelType w:val="multilevel"/>
    <w:tmpl w:val="AE988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EC72CE"/>
    <w:multiLevelType w:val="multilevel"/>
    <w:tmpl w:val="1CD0B9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B94DDB"/>
    <w:multiLevelType w:val="multilevel"/>
    <w:tmpl w:val="2198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520DA4"/>
    <w:multiLevelType w:val="multilevel"/>
    <w:tmpl w:val="E8047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D33BF8"/>
    <w:multiLevelType w:val="hybridMultilevel"/>
    <w:tmpl w:val="6ACC9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28"/>
  </w:num>
  <w:num w:numId="5">
    <w:abstractNumId w:val="23"/>
  </w:num>
  <w:num w:numId="6">
    <w:abstractNumId w:val="29"/>
  </w:num>
  <w:num w:numId="7">
    <w:abstractNumId w:val="34"/>
  </w:num>
  <w:num w:numId="8">
    <w:abstractNumId w:val="22"/>
  </w:num>
  <w:num w:numId="9">
    <w:abstractNumId w:val="20"/>
  </w:num>
  <w:num w:numId="10">
    <w:abstractNumId w:val="7"/>
  </w:num>
  <w:num w:numId="11">
    <w:abstractNumId w:val="5"/>
  </w:num>
  <w:num w:numId="12">
    <w:abstractNumId w:val="11"/>
  </w:num>
  <w:num w:numId="13">
    <w:abstractNumId w:val="30"/>
  </w:num>
  <w:num w:numId="14">
    <w:abstractNumId w:val="25"/>
  </w:num>
  <w:num w:numId="15">
    <w:abstractNumId w:val="0"/>
  </w:num>
  <w:num w:numId="16">
    <w:abstractNumId w:val="31"/>
  </w:num>
  <w:num w:numId="17">
    <w:abstractNumId w:val="19"/>
  </w:num>
  <w:num w:numId="18">
    <w:abstractNumId w:val="33"/>
  </w:num>
  <w:num w:numId="19">
    <w:abstractNumId w:val="17"/>
  </w:num>
  <w:num w:numId="20">
    <w:abstractNumId w:val="12"/>
  </w:num>
  <w:num w:numId="21">
    <w:abstractNumId w:val="35"/>
  </w:num>
  <w:num w:numId="22">
    <w:abstractNumId w:val="15"/>
  </w:num>
  <w:num w:numId="23">
    <w:abstractNumId w:val="10"/>
  </w:num>
  <w:num w:numId="24">
    <w:abstractNumId w:val="32"/>
  </w:num>
  <w:num w:numId="25">
    <w:abstractNumId w:val="8"/>
  </w:num>
  <w:num w:numId="26">
    <w:abstractNumId w:val="6"/>
  </w:num>
  <w:num w:numId="27">
    <w:abstractNumId w:val="9"/>
  </w:num>
  <w:num w:numId="28">
    <w:abstractNumId w:val="14"/>
  </w:num>
  <w:num w:numId="29">
    <w:abstractNumId w:val="13"/>
  </w:num>
  <w:num w:numId="30">
    <w:abstractNumId w:val="4"/>
  </w:num>
  <w:num w:numId="31">
    <w:abstractNumId w:val="21"/>
  </w:num>
  <w:num w:numId="32">
    <w:abstractNumId w:val="36"/>
  </w:num>
  <w:num w:numId="33">
    <w:abstractNumId w:val="24"/>
  </w:num>
  <w:num w:numId="34">
    <w:abstractNumId w:val="16"/>
  </w:num>
  <w:num w:numId="35">
    <w:abstractNumId w:val="26"/>
  </w:num>
  <w:num w:numId="36">
    <w:abstractNumId w:val="1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7DB7"/>
    <w:rsid w:val="000070C8"/>
    <w:rsid w:val="00114DBA"/>
    <w:rsid w:val="00157DB7"/>
    <w:rsid w:val="0018381A"/>
    <w:rsid w:val="001A6392"/>
    <w:rsid w:val="00224277"/>
    <w:rsid w:val="002314E8"/>
    <w:rsid w:val="002F0CAB"/>
    <w:rsid w:val="00321EDB"/>
    <w:rsid w:val="0033588D"/>
    <w:rsid w:val="00386849"/>
    <w:rsid w:val="003A1AA0"/>
    <w:rsid w:val="00441E60"/>
    <w:rsid w:val="00456175"/>
    <w:rsid w:val="004D444E"/>
    <w:rsid w:val="004D5B6F"/>
    <w:rsid w:val="00541EC3"/>
    <w:rsid w:val="00576FC1"/>
    <w:rsid w:val="005E1FCB"/>
    <w:rsid w:val="005F2C71"/>
    <w:rsid w:val="0067264B"/>
    <w:rsid w:val="007B0D50"/>
    <w:rsid w:val="007F7913"/>
    <w:rsid w:val="00812AE2"/>
    <w:rsid w:val="0082742E"/>
    <w:rsid w:val="0087684D"/>
    <w:rsid w:val="008D29D1"/>
    <w:rsid w:val="009508BB"/>
    <w:rsid w:val="009F33D7"/>
    <w:rsid w:val="00A0009A"/>
    <w:rsid w:val="00A01847"/>
    <w:rsid w:val="00A23885"/>
    <w:rsid w:val="00A479F7"/>
    <w:rsid w:val="00A8057F"/>
    <w:rsid w:val="00AF176F"/>
    <w:rsid w:val="00B947FC"/>
    <w:rsid w:val="00C452FC"/>
    <w:rsid w:val="00CA1A86"/>
    <w:rsid w:val="00CA5777"/>
    <w:rsid w:val="00CE534D"/>
    <w:rsid w:val="00D7077F"/>
    <w:rsid w:val="00D937A3"/>
    <w:rsid w:val="00EB2D41"/>
    <w:rsid w:val="00EC6C1A"/>
    <w:rsid w:val="00EE5987"/>
    <w:rsid w:val="00EF7F63"/>
    <w:rsid w:val="00F00F8B"/>
    <w:rsid w:val="00F47B2C"/>
    <w:rsid w:val="00F70F38"/>
    <w:rsid w:val="00F75733"/>
    <w:rsid w:val="00F81401"/>
    <w:rsid w:val="00FF1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1" type="connector" idref="#_x0000_s1102"/>
        <o:r id="V:Rule2" type="connector" idref="#_x0000_s1104"/>
        <o:r id="V:Rule3" type="connector" idref="#_x0000_s1107"/>
        <o:r id="V:Rule4" type="connector" idref="#_x0000_s1106"/>
        <o:r id="V:Rule5" type="connector" idref="#_x0000_s1105"/>
        <o:r id="V:Rule6" type="connector" idref="#_x0000_s1103"/>
      </o:rules>
    </o:shapelayout>
  </w:shapeDefaults>
  <w:decimalSymbol w:val=","/>
  <w:listSeparator w:val=";"/>
  <w14:docId w14:val="5C6DE507"/>
  <w15:docId w15:val="{7BF43E07-EC7D-4769-AF51-32952DF5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242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224277"/>
    <w:rPr>
      <w:rFonts w:ascii="Times New Roman" w:eastAsia="Times New Roman" w:hAnsi="Times New Roman" w:cs="Times New Roman"/>
      <w:sz w:val="24"/>
      <w:szCs w:val="24"/>
      <w:lang w:eastAsia="ru-RU"/>
    </w:rPr>
  </w:style>
  <w:style w:type="table" w:styleId="a5">
    <w:name w:val="Table Grid"/>
    <w:basedOn w:val="a1"/>
    <w:uiPriority w:val="59"/>
    <w:rsid w:val="004D5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5B6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4D5B6F"/>
    <w:pPr>
      <w:spacing w:after="200" w:line="276" w:lineRule="auto"/>
      <w:ind w:left="720"/>
      <w:contextualSpacing/>
    </w:pPr>
  </w:style>
  <w:style w:type="paragraph" w:styleId="a7">
    <w:name w:val="caption"/>
    <w:basedOn w:val="a"/>
    <w:next w:val="a"/>
    <w:uiPriority w:val="35"/>
    <w:unhideWhenUsed/>
    <w:qFormat/>
    <w:rsid w:val="004D5B6F"/>
    <w:pPr>
      <w:spacing w:after="200" w:line="240" w:lineRule="auto"/>
      <w:ind w:right="567"/>
    </w:pPr>
    <w:rPr>
      <w:rFonts w:ascii="Calibri" w:eastAsia="Times New Roman" w:hAnsi="Calibri" w:cs="Times New Roman"/>
      <w:i/>
      <w:iCs/>
      <w:color w:val="44546A" w:themeColor="text2"/>
      <w:sz w:val="18"/>
      <w:szCs w:val="18"/>
    </w:rPr>
  </w:style>
  <w:style w:type="paragraph" w:styleId="a8">
    <w:name w:val="Normal (Web)"/>
    <w:basedOn w:val="a"/>
    <w:unhideWhenUsed/>
    <w:rsid w:val="004D5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pt">
    <w:name w:val="Основной текст + 10 pt;Полужирный"/>
    <w:basedOn w:val="a0"/>
    <w:rsid w:val="004D5B6F"/>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1pt">
    <w:name w:val="Основной текст + 11 pt"/>
    <w:basedOn w:val="a0"/>
    <w:rsid w:val="004D5B6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5pt">
    <w:name w:val="Основной текст + 11;5 pt;Полужирный"/>
    <w:basedOn w:val="a0"/>
    <w:rsid w:val="004D5B6F"/>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paragraph" w:styleId="a9">
    <w:name w:val="header"/>
    <w:basedOn w:val="a"/>
    <w:link w:val="aa"/>
    <w:uiPriority w:val="99"/>
    <w:semiHidden/>
    <w:unhideWhenUsed/>
    <w:rsid w:val="00AF176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F176F"/>
  </w:style>
  <w:style w:type="paragraph" w:styleId="ab">
    <w:name w:val="footer"/>
    <w:basedOn w:val="a"/>
    <w:link w:val="ac"/>
    <w:uiPriority w:val="99"/>
    <w:semiHidden/>
    <w:unhideWhenUsed/>
    <w:rsid w:val="00AF176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F176F"/>
  </w:style>
  <w:style w:type="paragraph" w:styleId="ad">
    <w:name w:val="Body Text"/>
    <w:basedOn w:val="a"/>
    <w:link w:val="ae"/>
    <w:uiPriority w:val="99"/>
    <w:semiHidden/>
    <w:unhideWhenUsed/>
    <w:rsid w:val="00D7077F"/>
    <w:pPr>
      <w:spacing w:after="120" w:line="276" w:lineRule="auto"/>
    </w:pPr>
    <w:rPr>
      <w:rFonts w:eastAsiaTheme="minorEastAsia"/>
      <w:lang w:eastAsia="ru-RU"/>
    </w:rPr>
  </w:style>
  <w:style w:type="character" w:customStyle="1" w:styleId="ae">
    <w:name w:val="Основной текст Знак"/>
    <w:basedOn w:val="a0"/>
    <w:link w:val="ad"/>
    <w:uiPriority w:val="99"/>
    <w:semiHidden/>
    <w:rsid w:val="00D7077F"/>
    <w:rPr>
      <w:rFonts w:eastAsiaTheme="minorEastAsia"/>
      <w:lang w:eastAsia="ru-RU"/>
    </w:rPr>
  </w:style>
  <w:style w:type="paragraph" w:styleId="3">
    <w:name w:val="Body Text Indent 3"/>
    <w:basedOn w:val="a"/>
    <w:link w:val="30"/>
    <w:unhideWhenUsed/>
    <w:rsid w:val="00D7077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7077F"/>
    <w:rPr>
      <w:rFonts w:ascii="Times New Roman" w:eastAsia="Times New Roman" w:hAnsi="Times New Roman" w:cs="Times New Roman"/>
      <w:sz w:val="16"/>
      <w:szCs w:val="16"/>
    </w:rPr>
  </w:style>
  <w:style w:type="paragraph" w:customStyle="1" w:styleId="210">
    <w:name w:val="Основной текст 21"/>
    <w:basedOn w:val="a"/>
    <w:rsid w:val="00D7077F"/>
    <w:pPr>
      <w:spacing w:after="0" w:line="240" w:lineRule="auto"/>
      <w:ind w:firstLine="720"/>
    </w:pPr>
    <w:rPr>
      <w:rFonts w:ascii="Times New Roman" w:eastAsia="Times New Roman" w:hAnsi="Times New Roman" w:cs="Times New Roman"/>
      <w:b/>
      <w:sz w:val="28"/>
      <w:szCs w:val="20"/>
      <w:lang w:eastAsia="ru-RU"/>
    </w:rPr>
  </w:style>
  <w:style w:type="paragraph" w:customStyle="1" w:styleId="211">
    <w:name w:val="Основной текст с отступом 21"/>
    <w:basedOn w:val="a"/>
    <w:rsid w:val="00D7077F"/>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1">
    <w:name w:val="Средняя сетка 21"/>
    <w:basedOn w:val="a"/>
    <w:uiPriority w:val="1"/>
    <w:qFormat/>
    <w:rsid w:val="00D7077F"/>
    <w:pPr>
      <w:numPr>
        <w:numId w:val="15"/>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ParagraphStyle">
    <w:name w:val="Paragraph Style"/>
    <w:rsid w:val="00D7077F"/>
    <w:pPr>
      <w:autoSpaceDE w:val="0"/>
      <w:autoSpaceDN w:val="0"/>
      <w:adjustRightInd w:val="0"/>
      <w:spacing w:after="0" w:line="240" w:lineRule="auto"/>
    </w:pPr>
    <w:rPr>
      <w:rFonts w:ascii="Arial" w:hAnsi="Arial" w:cs="Arial"/>
      <w:sz w:val="24"/>
      <w:szCs w:val="24"/>
    </w:rPr>
  </w:style>
  <w:style w:type="paragraph" w:customStyle="1" w:styleId="c7">
    <w:name w:val="c7"/>
    <w:basedOn w:val="a"/>
    <w:rsid w:val="00D707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7077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f">
    <w:name w:val="Emphasis"/>
    <w:basedOn w:val="a0"/>
    <w:qFormat/>
    <w:rsid w:val="00D7077F"/>
    <w:rPr>
      <w:i/>
      <w:iCs/>
    </w:rPr>
  </w:style>
  <w:style w:type="character" w:customStyle="1" w:styleId="af0">
    <w:name w:val="Основной текст_"/>
    <w:basedOn w:val="a0"/>
    <w:link w:val="2"/>
    <w:rsid w:val="00D7077F"/>
    <w:rPr>
      <w:rFonts w:ascii="Times New Roman" w:eastAsia="Times New Roman" w:hAnsi="Times New Roman" w:cs="Times New Roman"/>
      <w:sz w:val="26"/>
      <w:szCs w:val="26"/>
      <w:shd w:val="clear" w:color="auto" w:fill="FFFFFF"/>
    </w:rPr>
  </w:style>
  <w:style w:type="character" w:customStyle="1" w:styleId="af1">
    <w:name w:val="Подпись к таблице"/>
    <w:basedOn w:val="a0"/>
    <w:rsid w:val="00D7077F"/>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1">
    <w:name w:val="Основной текст1"/>
    <w:basedOn w:val="af0"/>
    <w:rsid w:val="00D7077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af2">
    <w:name w:val="Основной текст + Полужирный"/>
    <w:basedOn w:val="af0"/>
    <w:rsid w:val="00D7077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
    <w:name w:val="Основной текст2"/>
    <w:basedOn w:val="a"/>
    <w:link w:val="af0"/>
    <w:rsid w:val="00D7077F"/>
    <w:pPr>
      <w:widowControl w:val="0"/>
      <w:shd w:val="clear" w:color="auto" w:fill="FFFFFF"/>
      <w:spacing w:after="0" w:line="322" w:lineRule="exact"/>
      <w:ind w:hanging="360"/>
      <w:jc w:val="both"/>
    </w:pPr>
    <w:rPr>
      <w:rFonts w:ascii="Times New Roman" w:eastAsia="Times New Roman" w:hAnsi="Times New Roman" w:cs="Times New Roman"/>
      <w:sz w:val="26"/>
      <w:szCs w:val="26"/>
    </w:rPr>
  </w:style>
  <w:style w:type="character" w:customStyle="1" w:styleId="31">
    <w:name w:val="Заголовок №3_"/>
    <w:basedOn w:val="a0"/>
    <w:link w:val="32"/>
    <w:rsid w:val="00D7077F"/>
    <w:rPr>
      <w:b/>
      <w:bCs/>
      <w:sz w:val="26"/>
      <w:szCs w:val="26"/>
      <w:shd w:val="clear" w:color="auto" w:fill="FFFFFF"/>
    </w:rPr>
  </w:style>
  <w:style w:type="paragraph" w:customStyle="1" w:styleId="32">
    <w:name w:val="Заголовок №3"/>
    <w:basedOn w:val="a"/>
    <w:link w:val="31"/>
    <w:rsid w:val="00D7077F"/>
    <w:pPr>
      <w:widowControl w:val="0"/>
      <w:shd w:val="clear" w:color="auto" w:fill="FFFFFF"/>
      <w:spacing w:before="1620" w:after="420" w:line="0" w:lineRule="atLeast"/>
      <w:jc w:val="both"/>
      <w:outlineLvl w:val="2"/>
    </w:pPr>
    <w:rPr>
      <w:b/>
      <w:bCs/>
      <w:sz w:val="26"/>
      <w:szCs w:val="26"/>
    </w:rPr>
  </w:style>
  <w:style w:type="paragraph" w:customStyle="1" w:styleId="33">
    <w:name w:val="Основной текст3"/>
    <w:basedOn w:val="a"/>
    <w:rsid w:val="00D7077F"/>
    <w:pPr>
      <w:widowControl w:val="0"/>
      <w:shd w:val="clear" w:color="auto" w:fill="FFFFFF"/>
      <w:spacing w:before="300" w:after="0" w:line="322" w:lineRule="exact"/>
      <w:jc w:val="both"/>
    </w:pPr>
    <w:rPr>
      <w:rFonts w:ascii="Times New Roman" w:eastAsia="Times New Roman" w:hAnsi="Times New Roman" w:cs="Times New Roman"/>
      <w:sz w:val="26"/>
      <w:szCs w:val="26"/>
      <w:lang w:eastAsia="ru-RU"/>
    </w:rPr>
  </w:style>
  <w:style w:type="character" w:customStyle="1" w:styleId="6">
    <w:name w:val="Основной текст (6)_"/>
    <w:basedOn w:val="a0"/>
    <w:link w:val="60"/>
    <w:rsid w:val="00D7077F"/>
    <w:rPr>
      <w:b/>
      <w:bCs/>
      <w:sz w:val="26"/>
      <w:szCs w:val="26"/>
      <w:shd w:val="clear" w:color="auto" w:fill="FFFFFF"/>
    </w:rPr>
  </w:style>
  <w:style w:type="character" w:customStyle="1" w:styleId="61">
    <w:name w:val="Основной текст (6) + Не полужирный"/>
    <w:basedOn w:val="6"/>
    <w:rsid w:val="00D7077F"/>
    <w:rPr>
      <w:b/>
      <w:bCs/>
      <w:color w:val="000000"/>
      <w:spacing w:val="0"/>
      <w:w w:val="100"/>
      <w:position w:val="0"/>
      <w:sz w:val="26"/>
      <w:szCs w:val="26"/>
      <w:shd w:val="clear" w:color="auto" w:fill="FFFFFF"/>
      <w:lang w:val="ru-RU" w:eastAsia="ru-RU" w:bidi="ru-RU"/>
    </w:rPr>
  </w:style>
  <w:style w:type="character" w:customStyle="1" w:styleId="62">
    <w:name w:val="Основной текст (6) + Курсив"/>
    <w:basedOn w:val="6"/>
    <w:rsid w:val="00D7077F"/>
    <w:rPr>
      <w:b/>
      <w:bCs/>
      <w:i/>
      <w:iCs/>
      <w:color w:val="000000"/>
      <w:spacing w:val="0"/>
      <w:w w:val="100"/>
      <w:position w:val="0"/>
      <w:sz w:val="26"/>
      <w:szCs w:val="26"/>
      <w:shd w:val="clear" w:color="auto" w:fill="FFFFFF"/>
      <w:lang w:val="ru-RU" w:eastAsia="ru-RU" w:bidi="ru-RU"/>
    </w:rPr>
  </w:style>
  <w:style w:type="character" w:customStyle="1" w:styleId="10pt0">
    <w:name w:val="Основной текст + 10 pt"/>
    <w:basedOn w:val="af0"/>
    <w:rsid w:val="00D7077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bidi="ar-SA"/>
    </w:rPr>
  </w:style>
  <w:style w:type="paragraph" w:customStyle="1" w:styleId="60">
    <w:name w:val="Основной текст (6)"/>
    <w:basedOn w:val="a"/>
    <w:link w:val="6"/>
    <w:rsid w:val="00D7077F"/>
    <w:pPr>
      <w:widowControl w:val="0"/>
      <w:shd w:val="clear" w:color="auto" w:fill="FFFFFF"/>
      <w:spacing w:before="240" w:after="0" w:line="566" w:lineRule="exact"/>
    </w:pPr>
    <w:rPr>
      <w:b/>
      <w:bCs/>
      <w:sz w:val="26"/>
      <w:szCs w:val="26"/>
    </w:rPr>
  </w:style>
  <w:style w:type="character" w:customStyle="1" w:styleId="af3">
    <w:name w:val="Подпись к таблице_"/>
    <w:basedOn w:val="a0"/>
    <w:rsid w:val="00D7077F"/>
    <w:rPr>
      <w:b/>
      <w:bCs/>
      <w:sz w:val="26"/>
      <w:szCs w:val="26"/>
      <w:lang w:bidi="ar-SA"/>
    </w:rPr>
  </w:style>
  <w:style w:type="paragraph" w:customStyle="1" w:styleId="HalfLine">
    <w:name w:val="Half Line"/>
    <w:rsid w:val="00D7077F"/>
    <w:pPr>
      <w:keepNext/>
      <w:keepLines/>
      <w:tabs>
        <w:tab w:val="left" w:leader="dot" w:pos="3969"/>
      </w:tabs>
      <w:spacing w:before="400" w:after="280" w:line="240" w:lineRule="auto"/>
      <w:ind w:right="85"/>
    </w:pPr>
    <w:rPr>
      <w:rFonts w:ascii="Arial" w:eastAsia="Times New Roman" w:hAnsi="Arial" w:cs="Times New Roman"/>
      <w:szCs w:val="20"/>
      <w:lang w:val="en-GB"/>
    </w:rPr>
  </w:style>
  <w:style w:type="paragraph" w:customStyle="1" w:styleId="af4">
    <w:name w:val="Ответ"/>
    <w:basedOn w:val="a"/>
    <w:link w:val="af5"/>
    <w:rsid w:val="00D7077F"/>
    <w:pPr>
      <w:tabs>
        <w:tab w:val="left" w:pos="794"/>
        <w:tab w:val="left" w:pos="2665"/>
        <w:tab w:val="left" w:pos="3005"/>
        <w:tab w:val="left" w:pos="4876"/>
        <w:tab w:val="left" w:pos="5216"/>
        <w:tab w:val="left" w:pos="7088"/>
        <w:tab w:val="left" w:pos="7428"/>
        <w:tab w:val="left" w:pos="9356"/>
      </w:tabs>
      <w:spacing w:before="120" w:after="0" w:line="240" w:lineRule="auto"/>
      <w:ind w:left="794" w:hanging="340"/>
      <w:jc w:val="both"/>
    </w:pPr>
    <w:rPr>
      <w:rFonts w:ascii="Times New Roman" w:eastAsia="Calibri" w:hAnsi="Times New Roman" w:cs="Times New Roman"/>
      <w:sz w:val="28"/>
      <w:szCs w:val="20"/>
      <w:lang w:eastAsia="ru-RU"/>
    </w:rPr>
  </w:style>
  <w:style w:type="character" w:customStyle="1" w:styleId="af5">
    <w:name w:val="Ответ Знак"/>
    <w:link w:val="af4"/>
    <w:rsid w:val="00D7077F"/>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11399</Words>
  <Characters>64977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cp:lastPrinted>2021-01-21T17:14:00Z</cp:lastPrinted>
  <dcterms:created xsi:type="dcterms:W3CDTF">2020-12-24T12:42:00Z</dcterms:created>
  <dcterms:modified xsi:type="dcterms:W3CDTF">2021-02-28T02:53:00Z</dcterms:modified>
</cp:coreProperties>
</file>