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F3" w:rsidRDefault="005B7FF3" w:rsidP="005B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FF3" w:rsidRDefault="005B7FF3" w:rsidP="005B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FF3" w:rsidRDefault="005B7FF3" w:rsidP="005B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FF3" w:rsidRDefault="005B7FF3" w:rsidP="005B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FF3" w:rsidRDefault="005B7FF3" w:rsidP="005B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FF3" w:rsidRDefault="005B7FF3" w:rsidP="005B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FF3" w:rsidRDefault="005B7FF3" w:rsidP="005B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FF3" w:rsidRDefault="005B7FF3" w:rsidP="005B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FF3" w:rsidRDefault="005B7FF3" w:rsidP="005B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FF3" w:rsidRPr="00867FA0" w:rsidRDefault="005B7FF3" w:rsidP="005B7F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ФОНД</w:t>
      </w:r>
    </w:p>
    <w:p w:rsidR="005B7FF3" w:rsidRPr="00867FA0" w:rsidRDefault="005B7FF3" w:rsidP="005B7F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ОЦЕНОЧНЫХ СРЕДСТВ</w:t>
      </w:r>
    </w:p>
    <w:p w:rsidR="005B7FF3" w:rsidRPr="00867FA0" w:rsidRDefault="005B7FF3" w:rsidP="005B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FF3" w:rsidRPr="00867FA0" w:rsidRDefault="005B7FF3" w:rsidP="005B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по учебному предмету    </w:t>
      </w:r>
      <w:r w:rsidRPr="00867F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Окружающий мир</w:t>
      </w:r>
    </w:p>
    <w:p w:rsidR="005B7FF3" w:rsidRPr="00867FA0" w:rsidRDefault="005B7FF3" w:rsidP="005B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FF3" w:rsidRPr="00867FA0" w:rsidRDefault="005B7FF3" w:rsidP="005B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Классы:    </w:t>
      </w:r>
      <w:r w:rsidRPr="00867F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5B7FF3" w:rsidRPr="00867FA0" w:rsidRDefault="005B7FF3" w:rsidP="005B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FF3" w:rsidRPr="00867FA0" w:rsidRDefault="00D10344" w:rsidP="005B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F1CD6" w:rsidRPr="00867FA0" w:rsidRDefault="001F1CD6"/>
    <w:p w:rsidR="005B7FF3" w:rsidRDefault="005B7FF3"/>
    <w:p w:rsidR="005B7FF3" w:rsidRDefault="005B7FF3"/>
    <w:p w:rsidR="005B7FF3" w:rsidRDefault="005B7FF3"/>
    <w:p w:rsidR="005B7FF3" w:rsidRDefault="005B7FF3"/>
    <w:p w:rsidR="005B7FF3" w:rsidRDefault="005B7FF3"/>
    <w:p w:rsidR="005B7FF3" w:rsidRDefault="005B7FF3"/>
    <w:p w:rsidR="005B7FF3" w:rsidRDefault="005B7FF3"/>
    <w:p w:rsidR="005B7FF3" w:rsidRDefault="005B7FF3"/>
    <w:p w:rsidR="005B7FF3" w:rsidRDefault="005B7FF3"/>
    <w:p w:rsidR="005B7FF3" w:rsidRDefault="005B7FF3"/>
    <w:p w:rsidR="005B7FF3" w:rsidRDefault="005B7FF3"/>
    <w:p w:rsidR="005B7FF3" w:rsidRDefault="005B7FF3"/>
    <w:p w:rsidR="005B7FF3" w:rsidRDefault="005B7FF3"/>
    <w:p w:rsidR="005B7FF3" w:rsidRDefault="005B7FF3"/>
    <w:p w:rsidR="005B7FF3" w:rsidRDefault="005B7FF3"/>
    <w:p w:rsidR="005B7FF3" w:rsidRDefault="005B7FF3"/>
    <w:p w:rsidR="005B7FF3" w:rsidRDefault="005B7FF3"/>
    <w:p w:rsidR="005B7FF3" w:rsidRDefault="005B7FF3"/>
    <w:p w:rsidR="005B7FF3" w:rsidRDefault="005B7FF3"/>
    <w:p w:rsidR="00E41DD3" w:rsidRDefault="00E41DD3" w:rsidP="005B7FF3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B7FF3" w:rsidRPr="00867FA0" w:rsidRDefault="005B7FF3" w:rsidP="005B7FF3">
      <w:pPr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7FA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67F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Паспорт </w:t>
      </w:r>
    </w:p>
    <w:p w:rsidR="005B7FF3" w:rsidRPr="00867FA0" w:rsidRDefault="005B7FF3" w:rsidP="005B7FF3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7F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фонда оценочных средств</w:t>
      </w:r>
    </w:p>
    <w:p w:rsidR="005B7FF3" w:rsidRPr="00867FA0" w:rsidRDefault="005B7FF3" w:rsidP="005B7FF3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7F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предмету «Окружающий мир» 3 класс</w:t>
      </w:r>
    </w:p>
    <w:p w:rsidR="005B7FF3" w:rsidRPr="00867FA0" w:rsidRDefault="005B7FF3" w:rsidP="005B7FF3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67F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       </w:t>
      </w:r>
    </w:p>
    <w:p w:rsidR="005B7FF3" w:rsidRPr="00867FA0" w:rsidRDefault="005B7FF3" w:rsidP="005B7FF3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03" w:type="dxa"/>
        <w:tblLayout w:type="fixed"/>
        <w:tblLook w:val="0000" w:firstRow="0" w:lastRow="0" w:firstColumn="0" w:lastColumn="0" w:noHBand="0" w:noVBand="0"/>
      </w:tblPr>
      <w:tblGrid>
        <w:gridCol w:w="541"/>
        <w:gridCol w:w="4751"/>
        <w:gridCol w:w="3685"/>
      </w:tblGrid>
      <w:tr w:rsidR="005B7FF3" w:rsidRPr="00867FA0" w:rsidTr="004E7E3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Контролируемые разделы (темы) дисциплины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</w:p>
          <w:p w:rsidR="005B7FF3" w:rsidRPr="00867FA0" w:rsidRDefault="005B7FF3" w:rsidP="004E7E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оценочного средства </w:t>
            </w:r>
          </w:p>
        </w:tc>
      </w:tr>
      <w:tr w:rsidR="005B7FF3" w:rsidRPr="00867FA0" w:rsidTr="004E7E3C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Входной контроль.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</w:t>
            </w:r>
          </w:p>
        </w:tc>
      </w:tr>
      <w:tr w:rsidR="005B7FF3" w:rsidRPr="00867FA0" w:rsidTr="00372154">
        <w:trPr>
          <w:trHeight w:val="307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>Где мы живём?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 «Родной город (село)».</w:t>
            </w:r>
          </w:p>
        </w:tc>
      </w:tr>
      <w:tr w:rsidR="005B7FF3" w:rsidRPr="00867FA0" w:rsidTr="000C1C59">
        <w:trPr>
          <w:trHeight w:val="220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FF3" w:rsidRPr="00867FA0" w:rsidRDefault="00E1111A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 w:rsidR="000C1C59" w:rsidRPr="00867FA0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«Где мы живём?»  </w:t>
            </w:r>
            <w:r w:rsidR="005B7FF3"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Учебник "Окружающий мир" А.А. Плешаков  Издательство Москва Просвещение, Рабочая тетрадь  к учебнику А.А. Плешаков</w:t>
            </w:r>
          </w:p>
        </w:tc>
      </w:tr>
      <w:tr w:rsidR="00E1111A" w:rsidRPr="00867FA0" w:rsidTr="00393921">
        <w:trPr>
          <w:trHeight w:val="62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111A" w:rsidRPr="00867FA0" w:rsidRDefault="00E1111A" w:rsidP="004E7E3C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111A" w:rsidRPr="00867FA0" w:rsidRDefault="00E1111A" w:rsidP="004E7E3C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111A" w:rsidRPr="00867FA0" w:rsidRDefault="00E1111A" w:rsidP="004E7E3C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111A" w:rsidRPr="00867FA0" w:rsidRDefault="00E1111A" w:rsidP="004E7E3C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3</w:t>
            </w:r>
          </w:p>
          <w:p w:rsidR="00E1111A" w:rsidRPr="00867FA0" w:rsidRDefault="00E1111A" w:rsidP="004E7E3C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111A" w:rsidRPr="00867FA0" w:rsidRDefault="00E1111A" w:rsidP="004E7E3C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111A" w:rsidRPr="00867FA0" w:rsidRDefault="00E1111A" w:rsidP="004E7E3C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11A" w:rsidRPr="00867FA0" w:rsidRDefault="00E1111A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Природа.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11A" w:rsidRPr="00867FA0" w:rsidRDefault="00E1111A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867FA0">
              <w:rPr>
                <w:rFonts w:ascii="Times New Roman" w:hAnsi="Times New Roman" w:cs="Times New Roman"/>
                <w:sz w:val="28"/>
                <w:szCs w:val="28"/>
              </w:rPr>
              <w:t>«Красная книга, или Возьмём под защиту».</w:t>
            </w:r>
          </w:p>
        </w:tc>
      </w:tr>
      <w:tr w:rsidR="00E1111A" w:rsidRPr="00867FA0" w:rsidTr="00E1111A">
        <w:trPr>
          <w:trHeight w:val="1777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1A" w:rsidRPr="00867FA0" w:rsidRDefault="00E1111A" w:rsidP="004E7E3C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1A" w:rsidRPr="00867FA0" w:rsidRDefault="00E1111A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11A" w:rsidRPr="00867FA0" w:rsidRDefault="00E1111A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Проверочная работа</w:t>
            </w: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867FA0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разделу «Природа». </w:t>
            </w: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Учебник "Окружающий мир" А.А. Плешаков  Издательство Москва Просвещение, Рабочая тетрадь  к учебнику А.А. Плешаков.</w:t>
            </w:r>
          </w:p>
        </w:tc>
      </w:tr>
      <w:tr w:rsidR="00E1111A" w:rsidRPr="00867FA0" w:rsidTr="003F19F1">
        <w:trPr>
          <w:trHeight w:val="112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111A" w:rsidRPr="00867FA0" w:rsidRDefault="00E1111A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111A" w:rsidRPr="00867FA0" w:rsidRDefault="00E1111A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111A" w:rsidRPr="00867FA0" w:rsidRDefault="00E1111A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11A" w:rsidRPr="00867FA0" w:rsidRDefault="00E1111A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>Жизнь города и села.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111A" w:rsidRPr="00867FA0" w:rsidRDefault="00E1111A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«Профессии». </w:t>
            </w: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Учебник "Окружающий мир" А.А. Плешаков  Издательство Москва Просвещение</w:t>
            </w:r>
          </w:p>
        </w:tc>
      </w:tr>
      <w:tr w:rsidR="00E1111A" w:rsidRPr="00867FA0" w:rsidTr="003F19F1">
        <w:trPr>
          <w:trHeight w:val="1930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1A" w:rsidRPr="00867FA0" w:rsidRDefault="00E1111A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1A" w:rsidRPr="00867FA0" w:rsidRDefault="00E1111A" w:rsidP="004E7E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1A" w:rsidRPr="00867FA0" w:rsidRDefault="00E1111A" w:rsidP="004E7E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 w:rsidRPr="00867FA0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«Жизнь города и села». </w:t>
            </w: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Учебник "Окружающий мир" А.А. Плешаков  Издательство Москва Просвещение, Рабочая тетрадь  к учебнику А.А. Плешаков</w:t>
            </w:r>
          </w:p>
        </w:tc>
      </w:tr>
      <w:tr w:rsidR="005B7FF3" w:rsidRPr="00867FA0" w:rsidTr="004E7E3C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FF3" w:rsidRPr="00867FA0" w:rsidRDefault="00E1111A" w:rsidP="004E7E3C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безопасность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Проверочная </w:t>
            </w:r>
            <w:proofErr w:type="gramStart"/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 </w:t>
            </w:r>
            <w:r w:rsidR="00867FA0" w:rsidRPr="00867F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867FA0" w:rsidRPr="00867FA0">
              <w:rPr>
                <w:rFonts w:ascii="Times New Roman" w:hAnsi="Times New Roman" w:cs="Times New Roman"/>
                <w:sz w:val="28"/>
                <w:szCs w:val="28"/>
              </w:rPr>
              <w:t xml:space="preserve"> разделу «Здоровье и </w:t>
            </w:r>
            <w:r w:rsidR="00E1111A" w:rsidRPr="00867FA0">
              <w:rPr>
                <w:rFonts w:ascii="Times New Roman" w:hAnsi="Times New Roman" w:cs="Times New Roman"/>
                <w:sz w:val="28"/>
                <w:szCs w:val="28"/>
              </w:rPr>
              <w:t>безопасность»</w:t>
            </w:r>
            <w:r w:rsidR="00867FA0" w:rsidRPr="00867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Учебник "Окружающий мир" А.А. Плешаков  Издательство Москва Просвещение, </w:t>
            </w: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Рабочая тетрадь  к учебнику А.А. Плешаков</w:t>
            </w:r>
          </w:p>
        </w:tc>
      </w:tr>
      <w:tr w:rsidR="005B7FF3" w:rsidRPr="00867FA0" w:rsidTr="00867FA0">
        <w:trPr>
          <w:trHeight w:val="25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FF3" w:rsidRPr="00867FA0" w:rsidRDefault="00867FA0" w:rsidP="004E7E3C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>Общение.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F3" w:rsidRPr="00867FA0" w:rsidRDefault="00867FA0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«Родословная».</w:t>
            </w:r>
            <w:r w:rsidR="005B7FF3"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Проверочная работа  </w:t>
            </w:r>
            <w:r w:rsidRPr="00867FA0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разделу «Общение». </w:t>
            </w:r>
            <w:r w:rsidR="005B7FF3"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Учебник "Окружающий мир" А.А. Плешаков  Издательство Москва Просвещение, </w:t>
            </w:r>
          </w:p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Рабочая тетрадь  к учебнику А.А. Плешако</w:t>
            </w:r>
            <w:r w:rsidR="00867FA0"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</w:t>
            </w:r>
          </w:p>
        </w:tc>
      </w:tr>
      <w:tr w:rsidR="00867FA0" w:rsidRPr="00867FA0" w:rsidTr="00867FA0">
        <w:trPr>
          <w:trHeight w:val="13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7FA0" w:rsidRPr="00867FA0" w:rsidRDefault="00867FA0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7FA0" w:rsidRPr="00867FA0" w:rsidRDefault="00867FA0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7FA0" w:rsidRPr="00867FA0" w:rsidRDefault="00867FA0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7FA0" w:rsidRPr="00867FA0" w:rsidRDefault="00867FA0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7FA0" w:rsidRPr="00867FA0" w:rsidRDefault="00867FA0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FA0" w:rsidRPr="00867FA0" w:rsidRDefault="00867FA0" w:rsidP="004E7E3C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FA0" w:rsidRPr="00867FA0" w:rsidRDefault="00867FA0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«Города России».</w:t>
            </w:r>
          </w:p>
        </w:tc>
      </w:tr>
      <w:tr w:rsidR="00867FA0" w:rsidRPr="00867FA0" w:rsidTr="00C705A0">
        <w:trPr>
          <w:trHeight w:val="353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7FA0" w:rsidRPr="00867FA0" w:rsidRDefault="00867FA0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FA0" w:rsidRPr="00867FA0" w:rsidRDefault="00867FA0" w:rsidP="004E7E3C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FA0" w:rsidRPr="00867FA0" w:rsidRDefault="00867FA0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«Страны мира».</w:t>
            </w:r>
          </w:p>
        </w:tc>
      </w:tr>
      <w:tr w:rsidR="00867FA0" w:rsidRPr="00867FA0" w:rsidTr="00FD7A89">
        <w:trPr>
          <w:trHeight w:val="1578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A0" w:rsidRPr="00867FA0" w:rsidRDefault="00867FA0" w:rsidP="004E7E3C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FA0" w:rsidRPr="00867FA0" w:rsidRDefault="00867FA0" w:rsidP="004E7E3C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A0" w:rsidRPr="00867FA0" w:rsidRDefault="00867FA0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 w:rsidRPr="00867FA0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«Путешествия».</w:t>
            </w:r>
          </w:p>
          <w:p w:rsidR="00867FA0" w:rsidRPr="00867FA0" w:rsidRDefault="00867FA0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Учебник "Окружающий мир" А.А. Плешаков  Издательство Москва Просвещение, Рабочая тетрадь  к учебнику А.А. Плешаков</w:t>
            </w:r>
          </w:p>
        </w:tc>
      </w:tr>
      <w:tr w:rsidR="005B7FF3" w:rsidRPr="00867FA0" w:rsidTr="00867FA0">
        <w:trPr>
          <w:trHeight w:val="34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F3" w:rsidRPr="00867FA0" w:rsidRDefault="00867FA0" w:rsidP="00867F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5B7FF3"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FF3" w:rsidRPr="00867FA0" w:rsidRDefault="005B7FF3" w:rsidP="00867FA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Итоговый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F3" w:rsidRPr="00867FA0" w:rsidRDefault="005B7FF3" w:rsidP="004E7E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F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</w:t>
            </w:r>
          </w:p>
        </w:tc>
      </w:tr>
    </w:tbl>
    <w:p w:rsidR="005B7FF3" w:rsidRPr="00867FA0" w:rsidRDefault="005B7FF3" w:rsidP="005B7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FF3" w:rsidRPr="00867FA0" w:rsidRDefault="005B7FF3" w:rsidP="005B7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FF3" w:rsidRPr="00867FA0" w:rsidRDefault="005B7FF3" w:rsidP="005B7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FF3" w:rsidRPr="00867FA0" w:rsidRDefault="005B7FF3" w:rsidP="005B7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FF3" w:rsidRDefault="005B7FF3">
      <w:pPr>
        <w:rPr>
          <w:rFonts w:ascii="Times New Roman" w:hAnsi="Times New Roman" w:cs="Times New Roman"/>
          <w:sz w:val="28"/>
          <w:szCs w:val="28"/>
        </w:rPr>
      </w:pPr>
    </w:p>
    <w:p w:rsidR="00867FA0" w:rsidRDefault="00867FA0">
      <w:pPr>
        <w:rPr>
          <w:rFonts w:ascii="Times New Roman" w:hAnsi="Times New Roman" w:cs="Times New Roman"/>
          <w:sz w:val="28"/>
          <w:szCs w:val="28"/>
        </w:rPr>
      </w:pPr>
    </w:p>
    <w:p w:rsidR="00867FA0" w:rsidRDefault="00867FA0">
      <w:pPr>
        <w:rPr>
          <w:rFonts w:ascii="Times New Roman" w:hAnsi="Times New Roman" w:cs="Times New Roman"/>
          <w:sz w:val="28"/>
          <w:szCs w:val="28"/>
        </w:rPr>
      </w:pPr>
    </w:p>
    <w:p w:rsidR="00867FA0" w:rsidRDefault="00867FA0">
      <w:pPr>
        <w:rPr>
          <w:rFonts w:ascii="Times New Roman" w:hAnsi="Times New Roman" w:cs="Times New Roman"/>
          <w:sz w:val="28"/>
          <w:szCs w:val="28"/>
        </w:rPr>
      </w:pPr>
    </w:p>
    <w:p w:rsidR="00867FA0" w:rsidRDefault="00867FA0">
      <w:pPr>
        <w:rPr>
          <w:rFonts w:ascii="Times New Roman" w:hAnsi="Times New Roman" w:cs="Times New Roman"/>
          <w:sz w:val="28"/>
          <w:szCs w:val="28"/>
        </w:rPr>
      </w:pPr>
    </w:p>
    <w:p w:rsidR="00867FA0" w:rsidRDefault="00867FA0">
      <w:pPr>
        <w:rPr>
          <w:rFonts w:ascii="Times New Roman" w:hAnsi="Times New Roman" w:cs="Times New Roman"/>
          <w:sz w:val="28"/>
          <w:szCs w:val="28"/>
        </w:rPr>
      </w:pPr>
    </w:p>
    <w:p w:rsidR="00867FA0" w:rsidRDefault="00867FA0">
      <w:pPr>
        <w:rPr>
          <w:rFonts w:ascii="Times New Roman" w:hAnsi="Times New Roman" w:cs="Times New Roman"/>
          <w:sz w:val="28"/>
          <w:szCs w:val="28"/>
        </w:rPr>
      </w:pPr>
    </w:p>
    <w:p w:rsidR="00867FA0" w:rsidRDefault="00867FA0">
      <w:pPr>
        <w:rPr>
          <w:rFonts w:ascii="Times New Roman" w:hAnsi="Times New Roman" w:cs="Times New Roman"/>
          <w:sz w:val="28"/>
          <w:szCs w:val="28"/>
        </w:rPr>
      </w:pPr>
    </w:p>
    <w:p w:rsidR="00E41DD3" w:rsidRDefault="00867FA0" w:rsidP="00867FA0">
      <w:pPr>
        <w:pStyle w:val="Default"/>
        <w:jc w:val="both"/>
      </w:pPr>
      <w:r>
        <w:t xml:space="preserve">                  </w:t>
      </w:r>
      <w:r w:rsidRPr="00B366A4">
        <w:t xml:space="preserve">  </w:t>
      </w:r>
      <w:r>
        <w:t xml:space="preserve">                       </w:t>
      </w:r>
    </w:p>
    <w:p w:rsidR="00E41DD3" w:rsidRDefault="00E41DD3" w:rsidP="00867FA0">
      <w:pPr>
        <w:pStyle w:val="Default"/>
        <w:jc w:val="both"/>
      </w:pPr>
    </w:p>
    <w:p w:rsidR="00867FA0" w:rsidRPr="00867FA0" w:rsidRDefault="00E41DD3" w:rsidP="00867FA0">
      <w:pPr>
        <w:pStyle w:val="Default"/>
        <w:jc w:val="both"/>
        <w:rPr>
          <w:b/>
          <w:sz w:val="28"/>
          <w:szCs w:val="28"/>
        </w:rPr>
      </w:pPr>
      <w:r>
        <w:lastRenderedPageBreak/>
        <w:t xml:space="preserve">                                        </w:t>
      </w:r>
      <w:r w:rsidR="00867FA0" w:rsidRPr="00B366A4">
        <w:t xml:space="preserve"> </w:t>
      </w:r>
      <w:r w:rsidR="00867FA0" w:rsidRPr="00867FA0">
        <w:rPr>
          <w:b/>
          <w:sz w:val="28"/>
          <w:szCs w:val="28"/>
        </w:rPr>
        <w:t xml:space="preserve">Фонд оценочных процедур </w:t>
      </w:r>
    </w:p>
    <w:p w:rsidR="00867FA0" w:rsidRPr="00867FA0" w:rsidRDefault="00867FA0" w:rsidP="00867FA0">
      <w:pPr>
        <w:pStyle w:val="Default"/>
        <w:jc w:val="both"/>
        <w:rPr>
          <w:sz w:val="28"/>
          <w:szCs w:val="28"/>
        </w:rPr>
      </w:pPr>
    </w:p>
    <w:p w:rsidR="00867FA0" w:rsidRPr="00867FA0" w:rsidRDefault="00867FA0" w:rsidP="00867FA0">
      <w:pPr>
        <w:pStyle w:val="Default"/>
        <w:jc w:val="both"/>
        <w:rPr>
          <w:sz w:val="28"/>
          <w:szCs w:val="28"/>
        </w:rPr>
      </w:pPr>
      <w:r w:rsidRPr="00867FA0">
        <w:rPr>
          <w:sz w:val="28"/>
          <w:szCs w:val="28"/>
        </w:rPr>
        <w:t xml:space="preserve">          Специфичность содержания предметов, составляющих образовательную область "Окружающий мир", оказывает влияние на содержание и формы контроля знания. </w:t>
      </w:r>
    </w:p>
    <w:p w:rsidR="00867FA0" w:rsidRPr="00867FA0" w:rsidRDefault="00867FA0" w:rsidP="00867FA0">
      <w:pPr>
        <w:pStyle w:val="Default"/>
        <w:jc w:val="both"/>
        <w:rPr>
          <w:sz w:val="28"/>
          <w:szCs w:val="28"/>
        </w:rPr>
      </w:pPr>
      <w:r w:rsidRPr="00867FA0">
        <w:rPr>
          <w:sz w:val="28"/>
          <w:szCs w:val="28"/>
        </w:rPr>
        <w:t xml:space="preserve">       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 Фронтальный опрос проводится как беседа-</w:t>
      </w:r>
      <w:proofErr w:type="spellStart"/>
      <w:r w:rsidRPr="00867FA0">
        <w:rPr>
          <w:sz w:val="28"/>
          <w:szCs w:val="28"/>
        </w:rPr>
        <w:t>полилог</w:t>
      </w:r>
      <w:proofErr w:type="spellEnd"/>
      <w:r w:rsidRPr="00867FA0">
        <w:rPr>
          <w:sz w:val="28"/>
          <w:szCs w:val="28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-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 Индивидуальный устный опрос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                            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867FA0" w:rsidRPr="00867FA0" w:rsidRDefault="00867FA0" w:rsidP="00867FA0">
      <w:pPr>
        <w:pStyle w:val="Default"/>
        <w:jc w:val="both"/>
        <w:rPr>
          <w:sz w:val="28"/>
          <w:szCs w:val="28"/>
        </w:rPr>
      </w:pPr>
      <w:r w:rsidRPr="00867FA0">
        <w:rPr>
          <w:sz w:val="28"/>
          <w:szCs w:val="28"/>
        </w:rPr>
        <w:t xml:space="preserve">      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очень важен для проверки уровня развития школьника, </w:t>
      </w:r>
      <w:proofErr w:type="spellStart"/>
      <w:r w:rsidRPr="00867FA0">
        <w:rPr>
          <w:sz w:val="28"/>
          <w:szCs w:val="28"/>
        </w:rPr>
        <w:t>сформированности</w:t>
      </w:r>
      <w:proofErr w:type="spellEnd"/>
      <w:r w:rsidRPr="00867FA0">
        <w:rPr>
          <w:sz w:val="28"/>
          <w:szCs w:val="28"/>
        </w:rPr>
        <w:t xml:space="preserve"> логического мышления, воображения, связной речи-рассуждения. При письменной проверке знаний по предметам естественно-научного и обществоведческого направления используются такие контрольные и проверочные работы, которые не требуют полного обязательного письменного ответа, что связано с недостаточными возможностями письменной речи учащихся. </w:t>
      </w:r>
    </w:p>
    <w:p w:rsidR="00867FA0" w:rsidRPr="00867FA0" w:rsidRDefault="00867FA0" w:rsidP="00867FA0">
      <w:pPr>
        <w:pStyle w:val="Default"/>
        <w:jc w:val="both"/>
        <w:rPr>
          <w:sz w:val="28"/>
          <w:szCs w:val="28"/>
        </w:rPr>
      </w:pPr>
      <w:r w:rsidRPr="00867FA0">
        <w:rPr>
          <w:sz w:val="28"/>
          <w:szCs w:val="28"/>
        </w:rPr>
        <w:t xml:space="preserve">Целесообразно поэтому тестовые задания типа: </w:t>
      </w:r>
    </w:p>
    <w:p w:rsidR="00867FA0" w:rsidRPr="00867FA0" w:rsidRDefault="00867FA0" w:rsidP="00867FA0">
      <w:pPr>
        <w:pStyle w:val="Default"/>
        <w:spacing w:after="33"/>
        <w:jc w:val="both"/>
        <w:rPr>
          <w:sz w:val="28"/>
          <w:szCs w:val="28"/>
        </w:rPr>
      </w:pPr>
      <w:r w:rsidRPr="00867FA0">
        <w:rPr>
          <w:sz w:val="28"/>
          <w:szCs w:val="28"/>
        </w:rPr>
        <w:t xml:space="preserve"> поиск ошибки; </w:t>
      </w:r>
    </w:p>
    <w:p w:rsidR="00867FA0" w:rsidRPr="00867FA0" w:rsidRDefault="00867FA0" w:rsidP="00867FA0">
      <w:pPr>
        <w:pStyle w:val="Default"/>
        <w:spacing w:after="33"/>
        <w:jc w:val="both"/>
        <w:rPr>
          <w:sz w:val="28"/>
          <w:szCs w:val="28"/>
        </w:rPr>
      </w:pPr>
      <w:r w:rsidRPr="00867FA0">
        <w:rPr>
          <w:sz w:val="28"/>
          <w:szCs w:val="28"/>
        </w:rPr>
        <w:t xml:space="preserve"> выбор ответа; </w:t>
      </w:r>
    </w:p>
    <w:p w:rsidR="00867FA0" w:rsidRPr="00867FA0" w:rsidRDefault="00867FA0" w:rsidP="00867FA0">
      <w:pPr>
        <w:pStyle w:val="Default"/>
        <w:jc w:val="both"/>
        <w:rPr>
          <w:sz w:val="28"/>
          <w:szCs w:val="28"/>
        </w:rPr>
      </w:pPr>
      <w:r w:rsidRPr="00867FA0">
        <w:rPr>
          <w:sz w:val="28"/>
          <w:szCs w:val="28"/>
        </w:rPr>
        <w:lastRenderedPageBreak/>
        <w:t xml:space="preserve"> продолжение или исправление высказывания. </w:t>
      </w:r>
    </w:p>
    <w:p w:rsidR="00867FA0" w:rsidRPr="00867FA0" w:rsidRDefault="00867FA0" w:rsidP="00867FA0">
      <w:pPr>
        <w:pStyle w:val="Default"/>
        <w:jc w:val="both"/>
        <w:rPr>
          <w:sz w:val="28"/>
          <w:szCs w:val="28"/>
        </w:rPr>
      </w:pPr>
    </w:p>
    <w:p w:rsidR="00867FA0" w:rsidRPr="00867FA0" w:rsidRDefault="00867FA0" w:rsidP="00867FA0">
      <w:pPr>
        <w:pStyle w:val="Default"/>
        <w:jc w:val="both"/>
        <w:rPr>
          <w:sz w:val="28"/>
          <w:szCs w:val="28"/>
        </w:rPr>
      </w:pPr>
      <w:r w:rsidRPr="00867FA0">
        <w:rPr>
          <w:sz w:val="28"/>
          <w:szCs w:val="28"/>
        </w:rPr>
        <w:t xml:space="preserve">Задания целесообразно строить как дифференцированные, что позволит проверить и учесть в дальнейшей работе индивидуальный темп продвижения учащихся. </w:t>
      </w:r>
    </w:p>
    <w:p w:rsidR="00867FA0" w:rsidRPr="00867FA0" w:rsidRDefault="00867FA0" w:rsidP="00867FA0">
      <w:pPr>
        <w:pStyle w:val="Default"/>
        <w:jc w:val="both"/>
        <w:rPr>
          <w:b/>
          <w:bCs/>
          <w:sz w:val="28"/>
          <w:szCs w:val="28"/>
        </w:rPr>
      </w:pPr>
    </w:p>
    <w:p w:rsidR="00867FA0" w:rsidRPr="00867FA0" w:rsidRDefault="00867FA0" w:rsidP="00867FA0">
      <w:pPr>
        <w:pStyle w:val="Default"/>
        <w:jc w:val="both"/>
        <w:rPr>
          <w:sz w:val="28"/>
          <w:szCs w:val="28"/>
        </w:rPr>
      </w:pPr>
      <w:r w:rsidRPr="00867FA0">
        <w:rPr>
          <w:b/>
          <w:bCs/>
          <w:sz w:val="28"/>
          <w:szCs w:val="28"/>
        </w:rPr>
        <w:t xml:space="preserve">2.Критерии оценивания </w:t>
      </w:r>
    </w:p>
    <w:p w:rsidR="00867FA0" w:rsidRPr="00867FA0" w:rsidRDefault="00867FA0" w:rsidP="00867FA0">
      <w:pPr>
        <w:pStyle w:val="Default"/>
        <w:jc w:val="both"/>
        <w:rPr>
          <w:b/>
          <w:bCs/>
          <w:sz w:val="28"/>
          <w:szCs w:val="28"/>
        </w:rPr>
      </w:pPr>
      <w:r w:rsidRPr="00867FA0">
        <w:rPr>
          <w:b/>
          <w:bCs/>
          <w:sz w:val="28"/>
          <w:szCs w:val="28"/>
        </w:rPr>
        <w:t xml:space="preserve">Оценка устного ответа Оценка "5" </w:t>
      </w:r>
      <w:r w:rsidRPr="00867FA0">
        <w:rPr>
          <w:sz w:val="28"/>
          <w:szCs w:val="28"/>
        </w:rPr>
        <w:t xml:space="preserve"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 </w:t>
      </w:r>
      <w:r w:rsidRPr="00867FA0">
        <w:rPr>
          <w:b/>
          <w:bCs/>
          <w:sz w:val="28"/>
          <w:szCs w:val="28"/>
        </w:rPr>
        <w:t xml:space="preserve">Оценка "4" </w:t>
      </w:r>
      <w:r w:rsidRPr="00867FA0">
        <w:rPr>
          <w:sz w:val="28"/>
          <w:szCs w:val="28"/>
        </w:rPr>
        <w:t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</w:t>
      </w:r>
    </w:p>
    <w:p w:rsidR="00867FA0" w:rsidRPr="00867FA0" w:rsidRDefault="00867FA0" w:rsidP="00867FA0">
      <w:pPr>
        <w:pStyle w:val="Default"/>
        <w:jc w:val="both"/>
        <w:rPr>
          <w:b/>
          <w:bCs/>
          <w:sz w:val="28"/>
          <w:szCs w:val="28"/>
        </w:rPr>
      </w:pPr>
    </w:p>
    <w:p w:rsidR="00867FA0" w:rsidRPr="00867FA0" w:rsidRDefault="00867FA0" w:rsidP="00867FA0">
      <w:pPr>
        <w:pStyle w:val="Default"/>
        <w:jc w:val="both"/>
        <w:rPr>
          <w:sz w:val="28"/>
          <w:szCs w:val="28"/>
        </w:rPr>
      </w:pPr>
      <w:r w:rsidRPr="00867FA0">
        <w:rPr>
          <w:b/>
          <w:bCs/>
          <w:sz w:val="28"/>
          <w:szCs w:val="28"/>
        </w:rPr>
        <w:t xml:space="preserve">Оценка тестов. </w:t>
      </w:r>
    </w:p>
    <w:p w:rsidR="00867FA0" w:rsidRPr="00867FA0" w:rsidRDefault="00867FA0" w:rsidP="00867FA0">
      <w:pPr>
        <w:pStyle w:val="Default"/>
        <w:jc w:val="both"/>
        <w:rPr>
          <w:b/>
          <w:bCs/>
          <w:sz w:val="28"/>
          <w:szCs w:val="28"/>
        </w:rPr>
      </w:pPr>
      <w:r w:rsidRPr="00867FA0">
        <w:rPr>
          <w:sz w:val="28"/>
          <w:szCs w:val="28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Тест включает задания средней трудности. Проверка может проводиться как по всему тесту, так и отдельно по разделам.</w:t>
      </w:r>
    </w:p>
    <w:p w:rsidR="00867FA0" w:rsidRPr="00867FA0" w:rsidRDefault="00867FA0" w:rsidP="00867FA0">
      <w:pPr>
        <w:pStyle w:val="Default"/>
        <w:jc w:val="both"/>
        <w:rPr>
          <w:b/>
          <w:bCs/>
          <w:sz w:val="28"/>
          <w:szCs w:val="28"/>
        </w:rPr>
      </w:pPr>
    </w:p>
    <w:p w:rsidR="00867FA0" w:rsidRPr="00867FA0" w:rsidRDefault="00867FA0" w:rsidP="00867FA0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2062"/>
        <w:gridCol w:w="2062"/>
        <w:gridCol w:w="2062"/>
      </w:tblGrid>
      <w:tr w:rsidR="00867FA0" w:rsidRPr="00867FA0" w:rsidTr="004E7E3C">
        <w:trPr>
          <w:trHeight w:val="107"/>
        </w:trPr>
        <w:tc>
          <w:tcPr>
            <w:tcW w:w="2062" w:type="dxa"/>
          </w:tcPr>
          <w:p w:rsidR="00867FA0" w:rsidRPr="00867FA0" w:rsidRDefault="00867FA0" w:rsidP="004E7E3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67FA0">
              <w:rPr>
                <w:b/>
                <w:bCs/>
                <w:sz w:val="28"/>
                <w:szCs w:val="28"/>
              </w:rPr>
              <w:t xml:space="preserve">Базовый уровень 0 - 60% </w:t>
            </w:r>
          </w:p>
        </w:tc>
        <w:tc>
          <w:tcPr>
            <w:tcW w:w="2062" w:type="dxa"/>
          </w:tcPr>
          <w:p w:rsidR="00867FA0" w:rsidRPr="00867FA0" w:rsidRDefault="00867FA0" w:rsidP="004E7E3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67FA0">
              <w:rPr>
                <w:b/>
                <w:bCs/>
                <w:sz w:val="28"/>
                <w:szCs w:val="28"/>
              </w:rPr>
              <w:t xml:space="preserve">60 - 77% </w:t>
            </w:r>
          </w:p>
        </w:tc>
        <w:tc>
          <w:tcPr>
            <w:tcW w:w="2062" w:type="dxa"/>
          </w:tcPr>
          <w:p w:rsidR="00867FA0" w:rsidRPr="00867FA0" w:rsidRDefault="00867FA0" w:rsidP="004E7E3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67FA0">
              <w:rPr>
                <w:b/>
                <w:bCs/>
                <w:sz w:val="28"/>
                <w:szCs w:val="28"/>
              </w:rPr>
              <w:t xml:space="preserve">77 - 90% </w:t>
            </w:r>
          </w:p>
        </w:tc>
        <w:tc>
          <w:tcPr>
            <w:tcW w:w="2062" w:type="dxa"/>
          </w:tcPr>
          <w:p w:rsidR="00867FA0" w:rsidRPr="00867FA0" w:rsidRDefault="00867FA0" w:rsidP="004E7E3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67FA0">
              <w:rPr>
                <w:b/>
                <w:bCs/>
                <w:sz w:val="28"/>
                <w:szCs w:val="28"/>
              </w:rPr>
              <w:t xml:space="preserve">90 - 100% </w:t>
            </w:r>
          </w:p>
        </w:tc>
      </w:tr>
      <w:tr w:rsidR="00867FA0" w:rsidRPr="00867FA0" w:rsidTr="004E7E3C">
        <w:trPr>
          <w:trHeight w:val="109"/>
        </w:trPr>
        <w:tc>
          <w:tcPr>
            <w:tcW w:w="2062" w:type="dxa"/>
          </w:tcPr>
          <w:p w:rsidR="00867FA0" w:rsidRPr="00867FA0" w:rsidRDefault="00867FA0" w:rsidP="004E7E3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67FA0">
              <w:rPr>
                <w:b/>
                <w:bCs/>
                <w:sz w:val="28"/>
                <w:szCs w:val="28"/>
              </w:rPr>
              <w:t xml:space="preserve">"2" </w:t>
            </w:r>
          </w:p>
        </w:tc>
        <w:tc>
          <w:tcPr>
            <w:tcW w:w="2062" w:type="dxa"/>
          </w:tcPr>
          <w:p w:rsidR="00867FA0" w:rsidRPr="00867FA0" w:rsidRDefault="00867FA0" w:rsidP="004E7E3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67FA0">
              <w:rPr>
                <w:b/>
                <w:bCs/>
                <w:sz w:val="28"/>
                <w:szCs w:val="28"/>
              </w:rPr>
              <w:t xml:space="preserve">"3" </w:t>
            </w:r>
          </w:p>
        </w:tc>
        <w:tc>
          <w:tcPr>
            <w:tcW w:w="2062" w:type="dxa"/>
          </w:tcPr>
          <w:p w:rsidR="00867FA0" w:rsidRPr="00867FA0" w:rsidRDefault="00867FA0" w:rsidP="004E7E3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67FA0">
              <w:rPr>
                <w:b/>
                <w:bCs/>
                <w:sz w:val="28"/>
                <w:szCs w:val="28"/>
              </w:rPr>
              <w:t xml:space="preserve">"4" </w:t>
            </w:r>
          </w:p>
        </w:tc>
        <w:tc>
          <w:tcPr>
            <w:tcW w:w="2062" w:type="dxa"/>
          </w:tcPr>
          <w:p w:rsidR="00867FA0" w:rsidRPr="00867FA0" w:rsidRDefault="00867FA0" w:rsidP="004E7E3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67FA0">
              <w:rPr>
                <w:b/>
                <w:bCs/>
                <w:sz w:val="28"/>
                <w:szCs w:val="28"/>
              </w:rPr>
              <w:t xml:space="preserve">"5" </w:t>
            </w:r>
          </w:p>
        </w:tc>
      </w:tr>
    </w:tbl>
    <w:p w:rsidR="00867FA0" w:rsidRPr="00867FA0" w:rsidRDefault="00867FA0" w:rsidP="00867FA0">
      <w:pPr>
        <w:pStyle w:val="Default"/>
        <w:jc w:val="both"/>
        <w:rPr>
          <w:b/>
          <w:bCs/>
          <w:sz w:val="28"/>
          <w:szCs w:val="28"/>
        </w:rPr>
      </w:pPr>
    </w:p>
    <w:p w:rsidR="00867FA0" w:rsidRPr="00867FA0" w:rsidRDefault="00867FA0" w:rsidP="00867FA0">
      <w:pPr>
        <w:pStyle w:val="Default"/>
        <w:rPr>
          <w:color w:val="auto"/>
          <w:sz w:val="28"/>
          <w:szCs w:val="28"/>
        </w:rPr>
      </w:pPr>
    </w:p>
    <w:p w:rsidR="00867FA0" w:rsidRDefault="00867FA0">
      <w:pPr>
        <w:rPr>
          <w:rFonts w:ascii="Times New Roman" w:hAnsi="Times New Roman" w:cs="Times New Roman"/>
          <w:sz w:val="28"/>
          <w:szCs w:val="28"/>
        </w:rPr>
      </w:pPr>
    </w:p>
    <w:p w:rsidR="00E41DD3" w:rsidRDefault="00E41DD3">
      <w:pPr>
        <w:rPr>
          <w:rFonts w:ascii="Times New Roman" w:hAnsi="Times New Roman" w:cs="Times New Roman"/>
          <w:sz w:val="28"/>
          <w:szCs w:val="28"/>
        </w:rPr>
      </w:pPr>
    </w:p>
    <w:p w:rsidR="00E41DD3" w:rsidRDefault="00E41DD3">
      <w:pPr>
        <w:rPr>
          <w:rFonts w:ascii="Times New Roman" w:hAnsi="Times New Roman" w:cs="Times New Roman"/>
          <w:sz w:val="28"/>
          <w:szCs w:val="28"/>
        </w:rPr>
      </w:pPr>
    </w:p>
    <w:p w:rsidR="00E41DD3" w:rsidRDefault="00E41DD3">
      <w:pPr>
        <w:rPr>
          <w:rFonts w:ascii="Times New Roman" w:hAnsi="Times New Roman" w:cs="Times New Roman"/>
          <w:sz w:val="28"/>
          <w:szCs w:val="28"/>
        </w:rPr>
      </w:pPr>
    </w:p>
    <w:p w:rsidR="00E41DD3" w:rsidRDefault="00E41DD3">
      <w:pPr>
        <w:rPr>
          <w:rFonts w:ascii="Times New Roman" w:hAnsi="Times New Roman" w:cs="Times New Roman"/>
          <w:sz w:val="28"/>
          <w:szCs w:val="28"/>
        </w:rPr>
      </w:pPr>
    </w:p>
    <w:p w:rsidR="00E41DD3" w:rsidRDefault="00E41DD3">
      <w:pPr>
        <w:rPr>
          <w:rFonts w:ascii="Times New Roman" w:hAnsi="Times New Roman" w:cs="Times New Roman"/>
          <w:sz w:val="28"/>
          <w:szCs w:val="28"/>
        </w:rPr>
      </w:pPr>
    </w:p>
    <w:p w:rsidR="00E41DD3" w:rsidRDefault="00E41DD3">
      <w:pPr>
        <w:rPr>
          <w:rFonts w:ascii="Times New Roman" w:hAnsi="Times New Roman" w:cs="Times New Roman"/>
          <w:sz w:val="28"/>
          <w:szCs w:val="28"/>
        </w:rPr>
      </w:pPr>
    </w:p>
    <w:p w:rsidR="00E41DD3" w:rsidRDefault="00E41DD3">
      <w:pPr>
        <w:rPr>
          <w:rFonts w:ascii="Times New Roman" w:hAnsi="Times New Roman" w:cs="Times New Roman"/>
          <w:sz w:val="28"/>
          <w:szCs w:val="28"/>
        </w:rPr>
      </w:pPr>
    </w:p>
    <w:p w:rsidR="00E41DD3" w:rsidRDefault="00E41DD3" w:rsidP="00E41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1DD3" w:rsidRDefault="00E41DD3" w:rsidP="00E41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1DD3" w:rsidRDefault="00E41DD3" w:rsidP="00E41DD3">
      <w:pPr>
        <w:tabs>
          <w:tab w:val="left" w:pos="15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1DD3" w:rsidRDefault="00E41DD3" w:rsidP="00E41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Спецификация</w:t>
      </w:r>
    </w:p>
    <w:p w:rsidR="00E41DD3" w:rsidRDefault="00E41DD3" w:rsidP="00E41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E41DD3" w:rsidRDefault="00E41DD3" w:rsidP="00E41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входной диагностической работы</w:t>
      </w:r>
    </w:p>
    <w:p w:rsidR="00E41DD3" w:rsidRDefault="00E41DD3" w:rsidP="00E41D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учебному предмету «Окружающий мир»</w:t>
      </w:r>
    </w:p>
    <w:p w:rsidR="00E41DD3" w:rsidRDefault="00E41DD3" w:rsidP="00E41D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2-х классов</w:t>
      </w:r>
    </w:p>
    <w:p w:rsidR="00E41DD3" w:rsidRDefault="00E41DD3" w:rsidP="00E41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Назначение  диагностической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E41DD3" w:rsidRDefault="00E41DD3" w:rsidP="00E41D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проводится с целью определения уровня освоения учащимися курса окружающего мира и выявления предметных умений, требующих коррекции.</w:t>
      </w:r>
    </w:p>
    <w:p w:rsidR="00E41DD3" w:rsidRDefault="00E41DD3" w:rsidP="00E41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Документы, определяющие содержание</w:t>
      </w:r>
      <w:r>
        <w:rPr>
          <w:rFonts w:ascii="Times New Roman" w:hAnsi="Times New Roman"/>
          <w:b/>
          <w:spacing w:val="-15"/>
          <w:sz w:val="28"/>
          <w:szCs w:val="28"/>
        </w:rPr>
        <w:t xml:space="preserve">  и характеристики </w:t>
      </w:r>
      <w:r>
        <w:rPr>
          <w:rFonts w:ascii="Times New Roman" w:hAnsi="Times New Roman"/>
          <w:b/>
          <w:sz w:val="28"/>
          <w:szCs w:val="28"/>
        </w:rPr>
        <w:t>диагностической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работы.</w:t>
      </w:r>
    </w:p>
    <w:p w:rsidR="00E41DD3" w:rsidRDefault="00E41DD3" w:rsidP="00E41D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основные </w:t>
      </w:r>
      <w:r>
        <w:rPr>
          <w:rFonts w:ascii="Times New Roman" w:hAnsi="Times New Roman"/>
          <w:spacing w:val="-15"/>
          <w:sz w:val="28"/>
          <w:szCs w:val="28"/>
        </w:rPr>
        <w:t xml:space="preserve">характеристики </w:t>
      </w:r>
      <w:r>
        <w:rPr>
          <w:rFonts w:ascii="Times New Roman" w:hAnsi="Times New Roman"/>
          <w:sz w:val="28"/>
          <w:szCs w:val="28"/>
        </w:rPr>
        <w:t>диагностических материалов определяются на основе следующих документов:</w:t>
      </w:r>
    </w:p>
    <w:p w:rsidR="00E41DD3" w:rsidRDefault="00E41DD3" w:rsidP="00E41D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Федерального государственного стандарта начального общего образования (приказ Минобразования России)</w:t>
      </w:r>
    </w:p>
    <w:p w:rsidR="00E41DD3" w:rsidRDefault="00E41DD3" w:rsidP="00E41D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E41DD3" w:rsidRDefault="00E41DD3" w:rsidP="00E41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проведения диагностической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работы.</w:t>
      </w:r>
    </w:p>
    <w:p w:rsidR="00E41DD3" w:rsidRDefault="00E41DD3" w:rsidP="00E41D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диагностической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предусматривается строгое соблюдение порядка организации и проведения независимой диагностики.</w:t>
      </w:r>
    </w:p>
    <w:p w:rsidR="00E41DD3" w:rsidRDefault="00E41DD3" w:rsidP="00E41D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 и оборудование не используется.</w:t>
      </w:r>
    </w:p>
    <w:p w:rsidR="00E41DD3" w:rsidRDefault="00E41DD3" w:rsidP="00E41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Время выполнения работы.</w:t>
      </w:r>
    </w:p>
    <w:p w:rsidR="00E41DD3" w:rsidRDefault="00E41DD3" w:rsidP="00E41D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E41DD3" w:rsidRDefault="00E41DD3" w:rsidP="00E41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Содержание и структура входной диагностической работы.</w:t>
      </w:r>
    </w:p>
    <w:p w:rsidR="00E41DD3" w:rsidRPr="005C4E58" w:rsidRDefault="00E41DD3" w:rsidP="00E4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 xml:space="preserve">В работу включены задания </w:t>
      </w:r>
      <w:proofErr w:type="gramStart"/>
      <w:r w:rsidRPr="005C4E58">
        <w:rPr>
          <w:rFonts w:ascii="Times New Roman" w:hAnsi="Times New Roman"/>
          <w:color w:val="000000"/>
          <w:sz w:val="28"/>
          <w:szCs w:val="28"/>
        </w:rPr>
        <w:t>базового ,</w:t>
      </w:r>
      <w:proofErr w:type="gramEnd"/>
      <w:r w:rsidRPr="005C4E58">
        <w:rPr>
          <w:rFonts w:ascii="Times New Roman" w:hAnsi="Times New Roman"/>
          <w:color w:val="000000"/>
          <w:sz w:val="28"/>
          <w:szCs w:val="28"/>
        </w:rPr>
        <w:t xml:space="preserve"> среднего и повышенного уровня сложности .</w:t>
      </w:r>
    </w:p>
    <w:p w:rsidR="00E41DD3" w:rsidRPr="005C4E58" w:rsidRDefault="00E41DD3" w:rsidP="00E4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 xml:space="preserve">1 </w:t>
      </w:r>
      <w:proofErr w:type="gramStart"/>
      <w:r w:rsidRPr="005C4E58">
        <w:rPr>
          <w:rFonts w:ascii="Times New Roman" w:hAnsi="Times New Roman"/>
          <w:color w:val="000000"/>
          <w:sz w:val="28"/>
          <w:szCs w:val="28"/>
        </w:rPr>
        <w:t>группа  А</w:t>
      </w:r>
      <w:proofErr w:type="gramEnd"/>
      <w:r w:rsidRPr="005C4E58">
        <w:rPr>
          <w:rFonts w:ascii="Times New Roman" w:hAnsi="Times New Roman"/>
          <w:color w:val="000000"/>
          <w:sz w:val="28"/>
          <w:szCs w:val="28"/>
        </w:rPr>
        <w:t xml:space="preserve"> - задания базового уровня, проверяющие освоение базовых знаний и умений по предмету. Обучающимся предлагаются стандартные задания, аналогичные тем, с которыми они встречались на уроках. Таких заданий – 70%.</w:t>
      </w:r>
    </w:p>
    <w:p w:rsidR="00E41DD3" w:rsidRPr="005C4E58" w:rsidRDefault="00E41DD3" w:rsidP="00E4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>2 группа В – задания среднего уровня сложности, проверяющие способность обучающихся действовать в ситуациях, в которых нет явного указания на способ выполнения – 20%.</w:t>
      </w:r>
    </w:p>
    <w:p w:rsidR="00E41DD3" w:rsidRPr="005C4E58" w:rsidRDefault="00E41DD3" w:rsidP="00E4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 xml:space="preserve">3 группа С – задания </w:t>
      </w:r>
      <w:proofErr w:type="gramStart"/>
      <w:r w:rsidRPr="005C4E58">
        <w:rPr>
          <w:rFonts w:ascii="Times New Roman" w:hAnsi="Times New Roman"/>
          <w:color w:val="000000"/>
          <w:sz w:val="28"/>
          <w:szCs w:val="28"/>
        </w:rPr>
        <w:t>повышенной  сложности</w:t>
      </w:r>
      <w:proofErr w:type="gramEnd"/>
      <w:r w:rsidRPr="005C4E58">
        <w:rPr>
          <w:rFonts w:ascii="Times New Roman" w:hAnsi="Times New Roman"/>
          <w:color w:val="000000"/>
          <w:sz w:val="28"/>
          <w:szCs w:val="28"/>
        </w:rPr>
        <w:t>, проверяющие способность обучающихся решать учебные или практические задачи, в которых нет явного указания на способ выполнения, а ученик должен сам сконструировать способ решения, комбинируя известные ему способы либо привлекая знания из разных предметов – 10%.</w:t>
      </w:r>
    </w:p>
    <w:p w:rsidR="00E41DD3" w:rsidRPr="005C4E58" w:rsidRDefault="00E41DD3" w:rsidP="00E4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>В  работе используются следующие типы заданий:</w:t>
      </w:r>
    </w:p>
    <w:p w:rsidR="00E41DD3" w:rsidRPr="005C4E58" w:rsidRDefault="00E41DD3" w:rsidP="00E41D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 xml:space="preserve">Задания </w:t>
      </w:r>
      <w:proofErr w:type="gramStart"/>
      <w:r w:rsidRPr="005C4E58">
        <w:rPr>
          <w:rFonts w:ascii="Times New Roman" w:hAnsi="Times New Roman"/>
          <w:color w:val="000000"/>
          <w:sz w:val="28"/>
          <w:szCs w:val="28"/>
        </w:rPr>
        <w:t>А  и</w:t>
      </w:r>
      <w:proofErr w:type="gramEnd"/>
      <w:r w:rsidRPr="005C4E58">
        <w:rPr>
          <w:rFonts w:ascii="Times New Roman" w:hAnsi="Times New Roman"/>
          <w:color w:val="000000"/>
          <w:sz w:val="28"/>
          <w:szCs w:val="28"/>
        </w:rPr>
        <w:t xml:space="preserve"> В-  с выбором ответа, к каждому из которых приводится 4 варианта ответа, из которых верен только 1;</w:t>
      </w:r>
    </w:p>
    <w:p w:rsidR="00E41DD3" w:rsidRPr="005C4E58" w:rsidRDefault="00E41DD3" w:rsidP="00E41D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4E58">
        <w:rPr>
          <w:rFonts w:ascii="Times New Roman" w:hAnsi="Times New Roman"/>
          <w:color w:val="000000"/>
          <w:sz w:val="28"/>
          <w:szCs w:val="28"/>
        </w:rPr>
        <w:t>Задания  С</w:t>
      </w:r>
      <w:proofErr w:type="gramEnd"/>
      <w:r w:rsidRPr="005C4E58">
        <w:rPr>
          <w:rFonts w:ascii="Times New Roman" w:hAnsi="Times New Roman"/>
          <w:color w:val="000000"/>
          <w:sz w:val="28"/>
          <w:szCs w:val="28"/>
        </w:rPr>
        <w:t xml:space="preserve"> - с  выбором ответа, к каждому из которых приводится 4 варианта ответа, из которых может быть как один так и несколько правильных ответов.</w:t>
      </w:r>
    </w:p>
    <w:p w:rsidR="00E41DD3" w:rsidRPr="005C4E58" w:rsidRDefault="00E41DD3" w:rsidP="00E4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lastRenderedPageBreak/>
        <w:t xml:space="preserve"> Максимальный балл за выполнение всей работы в целом составляет 22 балла. При этом заданий базового уровня </w:t>
      </w:r>
      <w:proofErr w:type="gramStart"/>
      <w:r w:rsidRPr="005C4E58">
        <w:rPr>
          <w:rFonts w:ascii="Times New Roman" w:hAnsi="Times New Roman"/>
          <w:color w:val="000000"/>
          <w:sz w:val="28"/>
          <w:szCs w:val="28"/>
        </w:rPr>
        <w:t>10  (</w:t>
      </w:r>
      <w:proofErr w:type="gramEnd"/>
      <w:r w:rsidRPr="005C4E58">
        <w:rPr>
          <w:rFonts w:ascii="Times New Roman" w:hAnsi="Times New Roman"/>
          <w:color w:val="000000"/>
          <w:sz w:val="28"/>
          <w:szCs w:val="28"/>
        </w:rPr>
        <w:t>10 баллов), среднего уровня  -3 (6 баллов ), повышенного уровня  2 (6 баллов))</w:t>
      </w:r>
    </w:p>
    <w:p w:rsidR="00E41DD3" w:rsidRPr="005C4E58" w:rsidRDefault="00E41DD3" w:rsidP="00E41D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>Примерное время на выполнение заданий составляет:</w:t>
      </w:r>
    </w:p>
    <w:p w:rsidR="00E41DD3" w:rsidRPr="005C4E58" w:rsidRDefault="00E41DD3" w:rsidP="00E41D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>Для заданий базового уровня сложности – от 1 до 2 минут</w:t>
      </w:r>
    </w:p>
    <w:p w:rsidR="00E41DD3" w:rsidRPr="005C4E58" w:rsidRDefault="00E41DD3" w:rsidP="00E41D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>Для заданий повышенного уровня сложности – от 1 до 3 минут.</w:t>
      </w:r>
    </w:p>
    <w:p w:rsidR="00E41DD3" w:rsidRPr="005C4E58" w:rsidRDefault="00E41DD3" w:rsidP="00E41D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>На выполнение всей работы отводится 20 минут.</w:t>
      </w:r>
    </w:p>
    <w:p w:rsidR="00E41DD3" w:rsidRPr="005C4E58" w:rsidRDefault="00E41DD3" w:rsidP="00E41D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>Условные обозначения:</w:t>
      </w:r>
    </w:p>
    <w:p w:rsidR="00E41DD3" w:rsidRPr="005C4E58" w:rsidRDefault="00E41DD3" w:rsidP="00E41D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>Уровни сложности заданий: А – базовый, В –средний, С - повышенный.</w:t>
      </w:r>
    </w:p>
    <w:p w:rsidR="00E41DD3" w:rsidRPr="00F101E8" w:rsidRDefault="00E41DD3" w:rsidP="00E41D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>Тип задания: ВО – с выбором ответа.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E41DD3" w:rsidRPr="001D6D9E" w:rsidTr="006C0465">
        <w:tc>
          <w:tcPr>
            <w:tcW w:w="1668" w:type="dxa"/>
          </w:tcPr>
          <w:p w:rsidR="00E41DD3" w:rsidRPr="001D6D9E" w:rsidRDefault="00E41DD3" w:rsidP="006C0465">
            <w:pPr>
              <w:tabs>
                <w:tab w:val="left" w:pos="9498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D6D9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903" w:type="dxa"/>
          </w:tcPr>
          <w:p w:rsidR="00E41DD3" w:rsidRPr="001D6D9E" w:rsidRDefault="00E41DD3" w:rsidP="006C046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D6D9E">
              <w:rPr>
                <w:rFonts w:ascii="Times New Roman" w:eastAsia="Calibri" w:hAnsi="Times New Roman"/>
                <w:b/>
                <w:sz w:val="28"/>
                <w:szCs w:val="28"/>
              </w:rPr>
              <w:t>Проверяемые элементы содержания</w:t>
            </w:r>
          </w:p>
        </w:tc>
      </w:tr>
      <w:tr w:rsidR="00E41DD3" w:rsidRPr="001D6D9E" w:rsidTr="006C0465">
        <w:tc>
          <w:tcPr>
            <w:tcW w:w="1668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6D9E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7903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Природа.</w:t>
            </w:r>
            <w:r w:rsidRPr="001D6D9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1D6D9E">
              <w:rPr>
                <w:rFonts w:ascii="Times New Roman" w:hAnsi="Times New Roman"/>
                <w:sz w:val="28"/>
                <w:szCs w:val="28"/>
              </w:rPr>
              <w:t>Живая  и неживая.</w:t>
            </w:r>
          </w:p>
        </w:tc>
      </w:tr>
      <w:tr w:rsidR="00E41DD3" w:rsidRPr="001D6D9E" w:rsidTr="006C0465">
        <w:tc>
          <w:tcPr>
            <w:tcW w:w="1668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6D9E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7903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Животный и растительный мир</w:t>
            </w:r>
          </w:p>
        </w:tc>
      </w:tr>
      <w:tr w:rsidR="00E41DD3" w:rsidRPr="001D6D9E" w:rsidTr="006C0465">
        <w:tc>
          <w:tcPr>
            <w:tcW w:w="1668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6D9E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7903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Виды транспорта</w:t>
            </w:r>
          </w:p>
        </w:tc>
      </w:tr>
      <w:tr w:rsidR="00E41DD3" w:rsidRPr="001D6D9E" w:rsidTr="006C0465">
        <w:tc>
          <w:tcPr>
            <w:tcW w:w="1668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6D9E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7903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</w:p>
        </w:tc>
      </w:tr>
      <w:tr w:rsidR="00E41DD3" w:rsidRPr="001D6D9E" w:rsidTr="006C0465">
        <w:tc>
          <w:tcPr>
            <w:tcW w:w="1668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6D9E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7903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</w:tr>
      <w:tr w:rsidR="00E41DD3" w:rsidRPr="001D6D9E" w:rsidTr="006C0465">
        <w:tc>
          <w:tcPr>
            <w:tcW w:w="1668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6D9E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7903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Гигиена и здоровье детей.</w:t>
            </w:r>
          </w:p>
        </w:tc>
      </w:tr>
      <w:tr w:rsidR="00E41DD3" w:rsidRPr="001D6D9E" w:rsidTr="006C0465">
        <w:tc>
          <w:tcPr>
            <w:tcW w:w="1668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6D9E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7903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Наша Родина</w:t>
            </w:r>
          </w:p>
        </w:tc>
      </w:tr>
      <w:tr w:rsidR="00E41DD3" w:rsidRPr="001D6D9E" w:rsidTr="006C0465">
        <w:tc>
          <w:tcPr>
            <w:tcW w:w="1668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6D9E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7903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Размножение и развитие животных</w:t>
            </w:r>
          </w:p>
        </w:tc>
      </w:tr>
      <w:tr w:rsidR="00E41DD3" w:rsidRPr="001D6D9E" w:rsidTr="006C0465">
        <w:tc>
          <w:tcPr>
            <w:tcW w:w="1668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6D9E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7903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</w:tr>
      <w:tr w:rsidR="00E41DD3" w:rsidRPr="001D6D9E" w:rsidTr="006C0465">
        <w:tc>
          <w:tcPr>
            <w:tcW w:w="1668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6D9E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</w:p>
        </w:tc>
        <w:tc>
          <w:tcPr>
            <w:tcW w:w="7903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 xml:space="preserve">Берегите </w:t>
            </w:r>
            <w:proofErr w:type="gramStart"/>
            <w:r w:rsidRPr="001D6D9E">
              <w:rPr>
                <w:rFonts w:ascii="Times New Roman" w:hAnsi="Times New Roman"/>
                <w:sz w:val="28"/>
                <w:szCs w:val="28"/>
              </w:rPr>
              <w:t>природу!.</w:t>
            </w:r>
            <w:proofErr w:type="gramEnd"/>
            <w:r w:rsidRPr="001D6D9E">
              <w:rPr>
                <w:rFonts w:ascii="Times New Roman" w:hAnsi="Times New Roman"/>
                <w:sz w:val="28"/>
                <w:szCs w:val="28"/>
              </w:rPr>
              <w:t xml:space="preserve"> Красная книга.</w:t>
            </w:r>
          </w:p>
        </w:tc>
      </w:tr>
    </w:tbl>
    <w:p w:rsidR="00E41DD3" w:rsidRPr="005C4E58" w:rsidRDefault="00E41DD3" w:rsidP="00E41D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Система оценивания выполнения отдельных заданий и работы в целом.</w:t>
      </w:r>
    </w:p>
    <w:p w:rsidR="00E41DD3" w:rsidRPr="005C4E58" w:rsidRDefault="00E41DD3" w:rsidP="00E41DD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>Задание А с выбором ответа считается выполненным, если выбранный обучающимися номер ответа совпадает с верным ответом. Все задания с выбором ответа оцениваются в 1 балл. Если выбрано более одного ответа, то задание считается выполненным неверно.</w:t>
      </w:r>
    </w:p>
    <w:p w:rsidR="00E41DD3" w:rsidRPr="005C4E58" w:rsidRDefault="00E41DD3" w:rsidP="00E41DD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 xml:space="preserve">Задание </w:t>
      </w:r>
      <w:proofErr w:type="gramStart"/>
      <w:r w:rsidRPr="005C4E58">
        <w:rPr>
          <w:rFonts w:ascii="Times New Roman" w:hAnsi="Times New Roman"/>
          <w:color w:val="000000"/>
          <w:sz w:val="28"/>
          <w:szCs w:val="28"/>
        </w:rPr>
        <w:t>В с</w:t>
      </w:r>
      <w:proofErr w:type="gramEnd"/>
      <w:r w:rsidRPr="005C4E58">
        <w:rPr>
          <w:rFonts w:ascii="Times New Roman" w:hAnsi="Times New Roman"/>
          <w:color w:val="000000"/>
          <w:sz w:val="28"/>
          <w:szCs w:val="28"/>
        </w:rPr>
        <w:t xml:space="preserve"> выбором ответа считается выполненным, если выбранный обучающимися номер ответа совпадает с верным ответом. Все задания с выбором ответа оцениваются в 2 балла. Если выбрано более одного ответа, то задание считается выполненным неверно.</w:t>
      </w:r>
    </w:p>
    <w:p w:rsidR="00E41DD3" w:rsidRDefault="00E41DD3" w:rsidP="00E41DD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E58">
        <w:rPr>
          <w:rFonts w:ascii="Times New Roman" w:hAnsi="Times New Roman"/>
          <w:color w:val="000000"/>
          <w:sz w:val="28"/>
          <w:szCs w:val="28"/>
        </w:rPr>
        <w:t xml:space="preserve">Задание С </w:t>
      </w:r>
      <w:proofErr w:type="spellStart"/>
      <w:r w:rsidRPr="005C4E58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5C4E58">
        <w:rPr>
          <w:rFonts w:ascii="Times New Roman" w:hAnsi="Times New Roman"/>
          <w:color w:val="000000"/>
          <w:sz w:val="28"/>
          <w:szCs w:val="28"/>
        </w:rPr>
        <w:t xml:space="preserve"> выбором ответа считается выполненным, если выбранный обучающимися номер ответа совпадает с верным ответом. Все задания с выбором ответа оцениваются в 3 балла</w:t>
      </w:r>
    </w:p>
    <w:p w:rsidR="00E41DD3" w:rsidRPr="00F101E8" w:rsidRDefault="00E41DD3" w:rsidP="00E41DD3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41DD3" w:rsidRPr="005C4E58" w:rsidRDefault="00E41DD3" w:rsidP="00E41DD3">
      <w:pPr>
        <w:spacing w:after="0"/>
        <w:rPr>
          <w:rFonts w:ascii="Times New Roman" w:hAnsi="Times New Roman"/>
          <w:sz w:val="28"/>
          <w:szCs w:val="28"/>
        </w:rPr>
      </w:pPr>
      <w:r w:rsidRPr="005C4E58">
        <w:rPr>
          <w:rFonts w:ascii="Times New Roman" w:hAnsi="Times New Roman"/>
          <w:sz w:val="28"/>
          <w:szCs w:val="28"/>
        </w:rPr>
        <w:t>80% - 100% -  справился на отлично</w:t>
      </w:r>
    </w:p>
    <w:p w:rsidR="00E41DD3" w:rsidRPr="005C4E58" w:rsidRDefault="00E41DD3" w:rsidP="00E41DD3">
      <w:pPr>
        <w:spacing w:after="0"/>
        <w:rPr>
          <w:rFonts w:ascii="Times New Roman" w:hAnsi="Times New Roman"/>
          <w:sz w:val="28"/>
          <w:szCs w:val="28"/>
        </w:rPr>
      </w:pPr>
      <w:r w:rsidRPr="005C4E58">
        <w:rPr>
          <w:rFonts w:ascii="Times New Roman" w:hAnsi="Times New Roman"/>
          <w:sz w:val="28"/>
          <w:szCs w:val="28"/>
        </w:rPr>
        <w:t>60- 80%   -  справился хорошо</w:t>
      </w:r>
    </w:p>
    <w:p w:rsidR="00E41DD3" w:rsidRPr="005C4E58" w:rsidRDefault="00E41DD3" w:rsidP="00E41DD3">
      <w:pPr>
        <w:spacing w:after="0"/>
        <w:rPr>
          <w:rFonts w:ascii="Times New Roman" w:hAnsi="Times New Roman"/>
          <w:sz w:val="28"/>
          <w:szCs w:val="28"/>
        </w:rPr>
      </w:pPr>
      <w:r w:rsidRPr="005C4E58">
        <w:rPr>
          <w:rFonts w:ascii="Times New Roman" w:hAnsi="Times New Roman"/>
          <w:sz w:val="28"/>
          <w:szCs w:val="28"/>
        </w:rPr>
        <w:t xml:space="preserve">40-60%   -  справился удовлетворительно  </w:t>
      </w:r>
    </w:p>
    <w:p w:rsidR="00E41DD3" w:rsidRPr="005C4E58" w:rsidRDefault="00E41DD3" w:rsidP="00E41DD3">
      <w:pPr>
        <w:spacing w:after="0"/>
        <w:rPr>
          <w:rFonts w:ascii="Times New Roman" w:hAnsi="Times New Roman"/>
          <w:sz w:val="28"/>
          <w:szCs w:val="28"/>
        </w:rPr>
      </w:pPr>
      <w:r w:rsidRPr="005C4E58">
        <w:rPr>
          <w:rFonts w:ascii="Times New Roman" w:hAnsi="Times New Roman"/>
          <w:sz w:val="28"/>
          <w:szCs w:val="28"/>
        </w:rPr>
        <w:t xml:space="preserve"> 0-40% -  не справился</w:t>
      </w:r>
    </w:p>
    <w:p w:rsidR="00E41DD3" w:rsidRDefault="00E41DD3" w:rsidP="00E41DD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41DD3" w:rsidRDefault="00E41DD3" w:rsidP="00E41DD3">
      <w:pPr>
        <w:jc w:val="center"/>
        <w:rPr>
          <w:rFonts w:ascii="Times New Roman" w:hAnsi="Times New Roman"/>
          <w:b/>
          <w:sz w:val="28"/>
          <w:szCs w:val="28"/>
        </w:rPr>
      </w:pPr>
      <w:r w:rsidRPr="002055CB">
        <w:rPr>
          <w:rFonts w:ascii="Times New Roman" w:hAnsi="Times New Roman"/>
          <w:b/>
          <w:sz w:val="28"/>
          <w:szCs w:val="28"/>
        </w:rPr>
        <w:t xml:space="preserve">План входной работы по </w:t>
      </w:r>
      <w:r>
        <w:rPr>
          <w:rFonts w:ascii="Times New Roman" w:hAnsi="Times New Roman"/>
          <w:b/>
          <w:sz w:val="28"/>
          <w:szCs w:val="28"/>
        </w:rPr>
        <w:t>окружающему миру</w:t>
      </w:r>
      <w:r w:rsidRPr="002055CB">
        <w:rPr>
          <w:rFonts w:ascii="Times New Roman" w:hAnsi="Times New Roman"/>
          <w:b/>
          <w:sz w:val="28"/>
          <w:szCs w:val="28"/>
        </w:rPr>
        <w:t xml:space="preserve"> за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E41DD3" w:rsidRPr="001D6D9E" w:rsidTr="006C0465"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E58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E58">
              <w:rPr>
                <w:rFonts w:ascii="Times New Roman" w:hAnsi="Times New Roman"/>
                <w:b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E58">
              <w:rPr>
                <w:rFonts w:ascii="Times New Roman" w:hAnsi="Times New Roman"/>
                <w:b/>
                <w:sz w:val="28"/>
                <w:szCs w:val="28"/>
              </w:rPr>
              <w:t>Балл за выполненное задание</w:t>
            </w:r>
          </w:p>
        </w:tc>
        <w:tc>
          <w:tcPr>
            <w:tcW w:w="1383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E58">
              <w:rPr>
                <w:rFonts w:ascii="Times New Roman" w:hAnsi="Times New Roman"/>
                <w:b/>
                <w:sz w:val="28"/>
                <w:szCs w:val="28"/>
              </w:rPr>
              <w:t>Тип задания</w:t>
            </w:r>
          </w:p>
        </w:tc>
      </w:tr>
      <w:tr w:rsidR="00E41DD3" w:rsidRPr="001D6D9E" w:rsidTr="006C0465"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 xml:space="preserve">Природа. </w:t>
            </w:r>
            <w:r w:rsidRPr="005C4E58">
              <w:rPr>
                <w:rFonts w:ascii="Times New Roman" w:hAnsi="Times New Roman"/>
                <w:color w:val="000000"/>
                <w:sz w:val="28"/>
                <w:szCs w:val="28"/>
              </w:rPr>
              <w:t>Умение определять форму земли, солнца</w:t>
            </w:r>
            <w:r w:rsidRPr="001D6D9E">
              <w:rPr>
                <w:rFonts w:ascii="Times New Roman" w:hAnsi="Times New Roman"/>
                <w:sz w:val="28"/>
                <w:szCs w:val="28"/>
              </w:rPr>
              <w:t>. С</w:t>
            </w:r>
            <w:r w:rsidRPr="005C4E58">
              <w:rPr>
                <w:rFonts w:ascii="Times New Roman" w:hAnsi="Times New Roman"/>
                <w:sz w:val="28"/>
                <w:szCs w:val="28"/>
              </w:rPr>
              <w:t>равнивать объекты, выделяя существенные признаки.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383" w:type="dxa"/>
            <w:shd w:val="clear" w:color="auto" w:fill="auto"/>
          </w:tcPr>
          <w:p w:rsidR="00E41DD3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(выбор ответа)</w:t>
            </w:r>
          </w:p>
        </w:tc>
      </w:tr>
      <w:tr w:rsidR="00E41DD3" w:rsidRPr="001D6D9E" w:rsidTr="006C0465">
        <w:trPr>
          <w:trHeight w:val="99"/>
        </w:trPr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 xml:space="preserve">Природа. Представления детей о природе и умение различать </w:t>
            </w:r>
            <w:r w:rsidRPr="005C4E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признаки живой и неживой природы</w:t>
            </w:r>
            <w:r w:rsidRPr="005C4E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383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E41DD3" w:rsidRPr="001D6D9E" w:rsidTr="006C0465">
        <w:trPr>
          <w:trHeight w:val="599"/>
        </w:trPr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Природа. Проверить умение определять  части  растения.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383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E41DD3" w:rsidRPr="001D6D9E" w:rsidTr="006C0465"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Животный мир. Умение классифицировать животных, насекомых и определять их существенные признаки. 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383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E41DD3" w:rsidRPr="001D6D9E" w:rsidTr="006C0465"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Животный мир. Знать особенности развития животных и их повадки.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383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E41DD3" w:rsidRPr="001D6D9E" w:rsidTr="006C0465"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Виды транспорта. Загрязнение воздуха видами транспорта.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383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E41DD3" w:rsidRPr="001D6D9E" w:rsidTr="006C0465"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Правила дорожного движения. Знание правил дорожного движения.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383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E41DD3" w:rsidRPr="001D6D9E" w:rsidTr="006C0465"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Безопасность. Знать, какие бывают домашние  опасности и что,  нужно сделать в случаи опасности.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383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E41DD3" w:rsidRPr="001D6D9E" w:rsidTr="006C0465"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Здоровье и гигиена детей. За</w:t>
            </w:r>
            <w:r w:rsidRPr="001D6D9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крепление знаний </w:t>
            </w:r>
            <w:r w:rsidRPr="001D6D9E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D6D9E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 w:rsidRPr="001D6D9E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D6D9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1D6D9E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D6D9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правилах личной</w:t>
            </w:r>
            <w:r w:rsidRPr="001D6D9E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гигиены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383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E41DD3" w:rsidRPr="001D6D9E" w:rsidTr="006C0465"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Наша  Родина. Формировать представления  детей о столице нашей Родины, городах и символах России.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C4E58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383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E41DD3" w:rsidRPr="001D6D9E" w:rsidTr="006C0465"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Размножение и развитие животных. Особенности размножения животных.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C4E58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383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E41DD3" w:rsidRPr="001D6D9E" w:rsidTr="006C0465"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Знание планет Солнечной системы.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C4E58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383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E41DD3" w:rsidRPr="001D6D9E" w:rsidTr="006C0465"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 xml:space="preserve">Домашние животные. </w:t>
            </w:r>
            <w:r w:rsidRPr="001D6D9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Закрепить знания о пользе домашних </w:t>
            </w:r>
            <w:r w:rsidRPr="005C4E58">
              <w:rPr>
                <w:rFonts w:ascii="Times New Roman" w:hAnsi="Times New Roman"/>
                <w:sz w:val="28"/>
                <w:szCs w:val="28"/>
              </w:rPr>
              <w:t>животных.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C4E58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383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E41DD3" w:rsidRPr="001D6D9E" w:rsidTr="006C0465"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Берегите природу. Знание правил поведения в лесу.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4E58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383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E41DD3" w:rsidRPr="001D6D9E" w:rsidTr="006C0465">
        <w:tc>
          <w:tcPr>
            <w:tcW w:w="8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  <w:shd w:val="clear" w:color="auto" w:fill="auto"/>
          </w:tcPr>
          <w:p w:rsidR="00E41DD3" w:rsidRPr="005C4E58" w:rsidRDefault="00E41DD3" w:rsidP="006C0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E58">
              <w:rPr>
                <w:rFonts w:ascii="Times New Roman" w:hAnsi="Times New Roman"/>
                <w:sz w:val="28"/>
                <w:szCs w:val="28"/>
              </w:rPr>
              <w:t>Красная книга. Формировать представления о животных и растениях, занесенных в Красную книгу.</w:t>
            </w:r>
          </w:p>
        </w:tc>
        <w:tc>
          <w:tcPr>
            <w:tcW w:w="1417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4E58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383" w:type="dxa"/>
            <w:shd w:val="clear" w:color="auto" w:fill="auto"/>
          </w:tcPr>
          <w:p w:rsidR="00E41DD3" w:rsidRPr="005C4E58" w:rsidRDefault="00E41DD3" w:rsidP="006C04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</w:tbl>
    <w:p w:rsidR="00E41DD3" w:rsidRPr="00F101E8" w:rsidRDefault="00E41DD3" w:rsidP="00E41DD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tabs>
          <w:tab w:val="left" w:pos="3615"/>
          <w:tab w:val="center" w:pos="4677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E41DD3" w:rsidRDefault="00E41DD3" w:rsidP="00E41DD3">
      <w:pPr>
        <w:pStyle w:val="a3"/>
        <w:tabs>
          <w:tab w:val="left" w:pos="3615"/>
          <w:tab w:val="center" w:pos="4677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tabs>
          <w:tab w:val="left" w:pos="3615"/>
          <w:tab w:val="center" w:pos="4677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tabs>
          <w:tab w:val="left" w:pos="3615"/>
          <w:tab w:val="center" w:pos="4677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tabs>
          <w:tab w:val="left" w:pos="3615"/>
          <w:tab w:val="center" w:pos="4677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tabs>
          <w:tab w:val="left" w:pos="3615"/>
          <w:tab w:val="center" w:pos="4677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tabs>
          <w:tab w:val="left" w:pos="3615"/>
          <w:tab w:val="center" w:pos="4677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tabs>
          <w:tab w:val="left" w:pos="3615"/>
          <w:tab w:val="center" w:pos="4677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tabs>
          <w:tab w:val="left" w:pos="3615"/>
          <w:tab w:val="center" w:pos="4677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tabs>
          <w:tab w:val="left" w:pos="3615"/>
          <w:tab w:val="center" w:pos="4677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 w:rsidRPr="005C4E58">
        <w:rPr>
          <w:b/>
          <w:bCs/>
          <w:color w:val="000000"/>
          <w:sz w:val="28"/>
          <w:szCs w:val="28"/>
        </w:rPr>
        <w:t xml:space="preserve">Входной тест </w:t>
      </w: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 xml:space="preserve"> 2 класс</w:t>
      </w:r>
    </w:p>
    <w:p w:rsidR="00E41DD3" w:rsidRDefault="00E41DD3" w:rsidP="00E41D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Ф.И. ________________________________________</w:t>
      </w:r>
    </w:p>
    <w:p w:rsidR="00E41DD3" w:rsidRDefault="00E41DD3" w:rsidP="00E41D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Класс____________</w:t>
      </w:r>
    </w:p>
    <w:p w:rsidR="00E41DD3" w:rsidRPr="005C4E58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Вариант 1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А1.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Какой формы планета Земля?</w:t>
      </w:r>
    </w:p>
    <w:p w:rsidR="00E41DD3" w:rsidRPr="005C4E58" w:rsidRDefault="00E41DD3" w:rsidP="00E41DD3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Шара       3) Овала</w:t>
      </w:r>
    </w:p>
    <w:p w:rsidR="00E41DD3" w:rsidRDefault="00E41DD3" w:rsidP="00E41DD3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Круга       4) Полукруга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А2.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Что относится к неживой природе?</w:t>
      </w:r>
    </w:p>
    <w:p w:rsidR="00E41DD3" w:rsidRPr="005C4E58" w:rsidRDefault="00E41DD3" w:rsidP="00E41DD3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Тюльпан     3) Олень</w:t>
      </w:r>
    </w:p>
    <w:p w:rsidR="00E41DD3" w:rsidRDefault="00E41DD3" w:rsidP="00E41DD3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Гранит         4) Клён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А3.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Какая часть растения впитывает воду из почвы?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1) Корень              3) Плод</w:t>
      </w: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2) Стебель             4) Лист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А4.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Какое животное относится к насекомым?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1) Ящерица         3) летучая мышь</w:t>
      </w: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2) Щука        4) Муха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А5.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Какая птица остаётся у нас на зиму?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1) Дятел            3) Утка</w:t>
      </w: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2) Журавль        4) Стриж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А6.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Какой вид транспорта не загрязняет воздух?</w:t>
      </w:r>
    </w:p>
    <w:p w:rsidR="00E41DD3" w:rsidRPr="005C4E58" w:rsidRDefault="00E41DD3" w:rsidP="00E41DD3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Теплоход</w:t>
      </w:r>
    </w:p>
    <w:p w:rsidR="00E41DD3" w:rsidRPr="005C4E58" w:rsidRDefault="00E41DD3" w:rsidP="00E41DD3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Самолёт</w:t>
      </w:r>
    </w:p>
    <w:p w:rsidR="00E41DD3" w:rsidRPr="005C4E58" w:rsidRDefault="00E41DD3" w:rsidP="00E41DD3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Автомобиль</w:t>
      </w:r>
    </w:p>
    <w:p w:rsidR="00E41DD3" w:rsidRDefault="00E41DD3" w:rsidP="00E41DD3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Трамвай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А7.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Где можно переходить улицу?</w:t>
      </w:r>
    </w:p>
    <w:p w:rsidR="00E41DD3" w:rsidRPr="005C4E58" w:rsidRDefault="00E41DD3" w:rsidP="00E41DD3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Где не видно машин</w:t>
      </w:r>
    </w:p>
    <w:p w:rsidR="00E41DD3" w:rsidRPr="005C4E58" w:rsidRDefault="00E41DD3" w:rsidP="00E41DD3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Где дорога уже</w:t>
      </w:r>
    </w:p>
    <w:p w:rsidR="00E41DD3" w:rsidRPr="005C4E58" w:rsidRDefault="00E41DD3" w:rsidP="00E41DD3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Где есть переход</w:t>
      </w:r>
    </w:p>
    <w:p w:rsidR="00E41DD3" w:rsidRDefault="00E41DD3" w:rsidP="00E41DD3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Где нет ограждений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А8.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Чего нельзя делать, если почувствуешь запах газа?</w:t>
      </w:r>
    </w:p>
    <w:p w:rsidR="00E41DD3" w:rsidRPr="005C4E58" w:rsidRDefault="00E41DD3" w:rsidP="00E41DD3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Открывать форточку</w:t>
      </w:r>
    </w:p>
    <w:p w:rsidR="00E41DD3" w:rsidRPr="005C4E58" w:rsidRDefault="00E41DD3" w:rsidP="00E41DD3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Звонить по телефону 04</w:t>
      </w:r>
    </w:p>
    <w:p w:rsidR="00E41DD3" w:rsidRPr="005C4E58" w:rsidRDefault="00E41DD3" w:rsidP="00E41DD3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Включать свет</w:t>
      </w:r>
    </w:p>
    <w:p w:rsidR="00E41DD3" w:rsidRDefault="00E41DD3" w:rsidP="00E41DD3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Сообщать взрослым</w:t>
      </w:r>
    </w:p>
    <w:p w:rsidR="00E41DD3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А9.</w:t>
      </w:r>
      <w:r w:rsidRPr="005C4E58">
        <w:rPr>
          <w:rStyle w:val="apple-converted-space"/>
          <w:color w:val="000000"/>
          <w:sz w:val="28"/>
          <w:szCs w:val="28"/>
        </w:rPr>
        <w:t xml:space="preserve"> Почему надо чистить зубы каждый день</w:t>
      </w:r>
      <w:r w:rsidRPr="005C4E58">
        <w:rPr>
          <w:color w:val="000000"/>
          <w:sz w:val="28"/>
          <w:szCs w:val="28"/>
        </w:rPr>
        <w:t>?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1) Для удаления остатков пищи          3) Для свежего дыхания</w:t>
      </w: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2) Для белизны                                     4) Чтобы лучше росли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А10.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 называется столица нашей Родины?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1) Москва                    3) Париж</w:t>
      </w: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2) Санкт-Петербург    4) Волга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В1.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Какое животное рождает живых детёнышей?</w:t>
      </w:r>
    </w:p>
    <w:p w:rsidR="00E41DD3" w:rsidRPr="005C4E58" w:rsidRDefault="00E41DD3" w:rsidP="00E41DD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Стрекоза</w:t>
      </w:r>
    </w:p>
    <w:p w:rsidR="00E41DD3" w:rsidRPr="005C4E58" w:rsidRDefault="00E41DD3" w:rsidP="00E41DD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Страус</w:t>
      </w:r>
    </w:p>
    <w:p w:rsidR="00E41DD3" w:rsidRPr="005C4E58" w:rsidRDefault="00E41DD3" w:rsidP="00E41DD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Заяц</w:t>
      </w:r>
    </w:p>
    <w:p w:rsidR="00E41DD3" w:rsidRDefault="00E41DD3" w:rsidP="00E41DD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Треска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В2.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Что такое Луна?</w:t>
      </w:r>
    </w:p>
    <w:p w:rsidR="00E41DD3" w:rsidRPr="005C4E58" w:rsidRDefault="00E41DD3" w:rsidP="00E41DD3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Одна из планет Солнечной системы</w:t>
      </w:r>
    </w:p>
    <w:p w:rsidR="00E41DD3" w:rsidRPr="005C4E58" w:rsidRDefault="00E41DD3" w:rsidP="00E41DD3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Самая яркая звезда</w:t>
      </w:r>
    </w:p>
    <w:p w:rsidR="00E41DD3" w:rsidRPr="005C4E58" w:rsidRDefault="00E41DD3" w:rsidP="00E41DD3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Самая горячая звезда</w:t>
      </w:r>
    </w:p>
    <w:p w:rsidR="00E41DD3" w:rsidRDefault="00E41DD3" w:rsidP="00E41DD3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Спутник Земли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В3.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Какое животное даёт человеку молоко?</w:t>
      </w:r>
    </w:p>
    <w:p w:rsidR="00E41DD3" w:rsidRPr="005C4E58" w:rsidRDefault="00E41DD3" w:rsidP="00E41DD3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Кролик</w:t>
      </w:r>
    </w:p>
    <w:p w:rsidR="00E41DD3" w:rsidRPr="005C4E58" w:rsidRDefault="00E41DD3" w:rsidP="00E41DD3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Корова</w:t>
      </w:r>
    </w:p>
    <w:p w:rsidR="00E41DD3" w:rsidRPr="005C4E58" w:rsidRDefault="00E41DD3" w:rsidP="00E41DD3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Баран</w:t>
      </w:r>
    </w:p>
    <w:p w:rsidR="00E41DD3" w:rsidRDefault="00E41DD3" w:rsidP="00E41DD3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Свинья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С1.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Чего нельзя делать в лесу?</w:t>
      </w:r>
    </w:p>
    <w:p w:rsidR="00E41DD3" w:rsidRPr="005C4E58" w:rsidRDefault="00E41DD3" w:rsidP="00E41DD3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Гулять</w:t>
      </w:r>
    </w:p>
    <w:p w:rsidR="00E41DD3" w:rsidRPr="005C4E58" w:rsidRDefault="00E41DD3" w:rsidP="00E41DD3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Собирать грибы</w:t>
      </w:r>
    </w:p>
    <w:p w:rsidR="00E41DD3" w:rsidRPr="005C4E58" w:rsidRDefault="00E41DD3" w:rsidP="00E41DD3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Брать детёнышей животных</w:t>
      </w:r>
    </w:p>
    <w:p w:rsidR="00E41DD3" w:rsidRDefault="00E41DD3" w:rsidP="00E41DD3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Оставлять мусор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С2.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Каких страниц нет в Красной книге?</w:t>
      </w:r>
    </w:p>
    <w:p w:rsidR="00E41DD3" w:rsidRPr="005C4E58" w:rsidRDefault="00E41DD3" w:rsidP="00E41DD3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Синих</w:t>
      </w:r>
    </w:p>
    <w:p w:rsidR="00E41DD3" w:rsidRPr="005C4E58" w:rsidRDefault="00E41DD3" w:rsidP="00E41DD3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Зелёных</w:t>
      </w:r>
    </w:p>
    <w:p w:rsidR="00E41DD3" w:rsidRPr="005C4E58" w:rsidRDefault="00E41DD3" w:rsidP="00E41DD3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Чёрных</w:t>
      </w:r>
    </w:p>
    <w:p w:rsidR="00E41DD3" w:rsidRPr="005C4E58" w:rsidRDefault="00E41DD3" w:rsidP="00E41DD3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Красных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lastRenderedPageBreak/>
        <w:t>Вариант 2</w:t>
      </w:r>
    </w:p>
    <w:p w:rsidR="00E41DD3" w:rsidRDefault="00E41DD3" w:rsidP="00E41D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2 класс</w:t>
      </w:r>
    </w:p>
    <w:p w:rsidR="00E41DD3" w:rsidRDefault="00E41DD3" w:rsidP="00E41D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Ф.И. ________________________________________</w:t>
      </w:r>
    </w:p>
    <w:p w:rsidR="00E41DD3" w:rsidRDefault="00E41DD3" w:rsidP="00E41D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Класс____________</w:t>
      </w:r>
    </w:p>
    <w:p w:rsidR="00E41DD3" w:rsidRPr="005C4E58" w:rsidRDefault="00E41DD3" w:rsidP="00E41DD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А1.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На какой предмет по форме похоже Солнце?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1) На мяч            3) На дыню</w:t>
      </w: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2) На тарелку     4) На торт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А2.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Что относится к живой природе?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1) Кактус             3) Облако</w:t>
      </w: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2) Известняк         4) Солнце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А3.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Что мы едим у картофеля?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1) Стебель        3) Листья</w:t>
      </w: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2) Плод            4) Корень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А4.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Какое животное не относится к насекомым?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1) Паук               3) Комар</w:t>
      </w: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2) Муха              4) Шмель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А5.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Какая птица улетает осенью на юг?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1) Воробей          3) Ворона</w:t>
      </w: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2) Грач              4) Дятел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А6.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Какой транспорт загрязняет воздух?</w:t>
      </w:r>
    </w:p>
    <w:p w:rsidR="00E41DD3" w:rsidRPr="005C4E58" w:rsidRDefault="00E41DD3" w:rsidP="00E41DD3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Троллейбус           3)Самолёт</w:t>
      </w:r>
    </w:p>
    <w:p w:rsidR="00E41DD3" w:rsidRDefault="00E41DD3" w:rsidP="00E41DD3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Автобус                 4)Теплоход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А7.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bCs/>
          <w:color w:val="000000"/>
          <w:sz w:val="28"/>
          <w:szCs w:val="28"/>
        </w:rPr>
        <w:t>Переходить дорогу следует:</w:t>
      </w:r>
    </w:p>
    <w:p w:rsidR="00E41DD3" w:rsidRPr="005C4E58" w:rsidRDefault="00E41DD3" w:rsidP="00E41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1. В любом месте.</w:t>
      </w:r>
    </w:p>
    <w:p w:rsidR="00E41DD3" w:rsidRPr="005C4E58" w:rsidRDefault="00E41DD3" w:rsidP="00E41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2. На желтый сигнал светофора.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3. На красный сигнал светофора</w:t>
      </w: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4. На зелёный сигнал светофора</w:t>
      </w: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А8.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Если почувствовал запах газа нужно?</w:t>
      </w:r>
    </w:p>
    <w:p w:rsidR="00E41DD3" w:rsidRPr="005C4E58" w:rsidRDefault="00E41DD3" w:rsidP="00E41DD3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Открывать окно</w:t>
      </w:r>
    </w:p>
    <w:p w:rsidR="00E41DD3" w:rsidRPr="005C4E58" w:rsidRDefault="00E41DD3" w:rsidP="00E41DD3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Позвать взрослых</w:t>
      </w:r>
    </w:p>
    <w:p w:rsidR="00E41DD3" w:rsidRPr="005C4E58" w:rsidRDefault="00E41DD3" w:rsidP="00E41DD3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Позвонить по телефону 04</w:t>
      </w:r>
    </w:p>
    <w:p w:rsidR="00E41DD3" w:rsidRDefault="00E41DD3" w:rsidP="00E41DD3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Включить свет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А9.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 часто надо чистить зубы?</w:t>
      </w:r>
    </w:p>
    <w:p w:rsidR="00E41DD3" w:rsidRPr="005C4E58" w:rsidRDefault="00E41DD3" w:rsidP="00E41DD3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Через час</w:t>
      </w:r>
    </w:p>
    <w:p w:rsidR="00E41DD3" w:rsidRPr="005C4E58" w:rsidRDefault="00E41DD3" w:rsidP="00E41DD3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Один раз в день</w:t>
      </w:r>
    </w:p>
    <w:p w:rsidR="00E41DD3" w:rsidRPr="005C4E58" w:rsidRDefault="00E41DD3" w:rsidP="00E41DD3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Два раза в день</w:t>
      </w:r>
    </w:p>
    <w:p w:rsidR="00E41DD3" w:rsidRDefault="00E41DD3" w:rsidP="00E41DD3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После еды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lastRenderedPageBreak/>
        <w:t>А10.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Какой герб у нашей страны?</w:t>
      </w:r>
    </w:p>
    <w:p w:rsidR="00E41DD3" w:rsidRPr="005C4E58" w:rsidRDefault="00E41DD3" w:rsidP="00E41DD3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Медведь</w:t>
      </w:r>
    </w:p>
    <w:p w:rsidR="00E41DD3" w:rsidRPr="005C4E58" w:rsidRDefault="00E41DD3" w:rsidP="00E41DD3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Медный всадник</w:t>
      </w:r>
    </w:p>
    <w:p w:rsidR="00E41DD3" w:rsidRPr="005C4E58" w:rsidRDefault="00E41DD3" w:rsidP="00E41DD3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Двуглавый орёл</w:t>
      </w:r>
    </w:p>
    <w:p w:rsidR="00E41DD3" w:rsidRDefault="00E41DD3" w:rsidP="00E41DD3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Панда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В1.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Какое животное относится к зверям?</w:t>
      </w:r>
    </w:p>
    <w:p w:rsidR="00E41DD3" w:rsidRPr="005C4E58" w:rsidRDefault="00E41DD3" w:rsidP="00E41DD3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Ящерица</w:t>
      </w:r>
    </w:p>
    <w:p w:rsidR="00E41DD3" w:rsidRPr="005C4E58" w:rsidRDefault="00E41DD3" w:rsidP="00E41DD3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Кит</w:t>
      </w:r>
    </w:p>
    <w:p w:rsidR="00E41DD3" w:rsidRPr="005C4E58" w:rsidRDefault="00E41DD3" w:rsidP="00E41DD3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Крокодил</w:t>
      </w:r>
    </w:p>
    <w:p w:rsidR="00E41DD3" w:rsidRDefault="00E41DD3" w:rsidP="00E41DD3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Пингвин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В2.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 называется ближайшая к Земле звезда?</w:t>
      </w:r>
    </w:p>
    <w:p w:rsidR="00E41DD3" w:rsidRPr="005C4E58" w:rsidRDefault="00E41DD3" w:rsidP="00E41DD3">
      <w:pPr>
        <w:pStyle w:val="a3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Луна</w:t>
      </w:r>
    </w:p>
    <w:p w:rsidR="00E41DD3" w:rsidRPr="005C4E58" w:rsidRDefault="00E41DD3" w:rsidP="00E41DD3">
      <w:pPr>
        <w:pStyle w:val="a3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C4E58">
        <w:rPr>
          <w:color w:val="000000"/>
          <w:sz w:val="28"/>
          <w:szCs w:val="28"/>
        </w:rPr>
        <w:t>Альдебаран</w:t>
      </w:r>
      <w:proofErr w:type="spellEnd"/>
    </w:p>
    <w:p w:rsidR="00E41DD3" w:rsidRPr="005C4E58" w:rsidRDefault="00E41DD3" w:rsidP="00E41DD3">
      <w:pPr>
        <w:pStyle w:val="a3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Солнце</w:t>
      </w:r>
    </w:p>
    <w:p w:rsidR="00E41DD3" w:rsidRDefault="00E41DD3" w:rsidP="00E41DD3">
      <w:pPr>
        <w:pStyle w:val="a3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Регул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В3.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Какое животное не даёт человеку молоко?</w:t>
      </w:r>
    </w:p>
    <w:p w:rsidR="00E41DD3" w:rsidRPr="005C4E58" w:rsidRDefault="00E41DD3" w:rsidP="00E41DD3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 xml:space="preserve">Лошадь   </w:t>
      </w:r>
    </w:p>
    <w:p w:rsidR="00E41DD3" w:rsidRPr="005C4E58" w:rsidRDefault="00E41DD3" w:rsidP="00E41DD3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Коза</w:t>
      </w:r>
    </w:p>
    <w:p w:rsidR="00E41DD3" w:rsidRPr="005C4E58" w:rsidRDefault="00E41DD3" w:rsidP="00E41DD3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Корова</w:t>
      </w:r>
    </w:p>
    <w:p w:rsidR="00E41DD3" w:rsidRDefault="00E41DD3" w:rsidP="00E41DD3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Курица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С1.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Какой мусор нельзя закапывать в лесу?</w:t>
      </w:r>
    </w:p>
    <w:p w:rsidR="00E41DD3" w:rsidRPr="005C4E58" w:rsidRDefault="00E41DD3" w:rsidP="00E41DD3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Стеклянные бутылки</w:t>
      </w:r>
    </w:p>
    <w:p w:rsidR="00E41DD3" w:rsidRPr="005C4E58" w:rsidRDefault="00E41DD3" w:rsidP="00E41DD3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Металлические банки</w:t>
      </w:r>
    </w:p>
    <w:p w:rsidR="00E41DD3" w:rsidRPr="005C4E58" w:rsidRDefault="00E41DD3" w:rsidP="00E41DD3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Полиэтиленовые пакеты</w:t>
      </w:r>
    </w:p>
    <w:p w:rsidR="00E41DD3" w:rsidRDefault="00E41DD3" w:rsidP="00E41DD3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Пищевые отходы</w:t>
      </w:r>
    </w:p>
    <w:p w:rsidR="00E41DD3" w:rsidRPr="005C4E58" w:rsidRDefault="00E41DD3" w:rsidP="00E41DD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b/>
          <w:bCs/>
          <w:color w:val="000000"/>
          <w:sz w:val="28"/>
          <w:szCs w:val="28"/>
        </w:rPr>
        <w:t>С2.</w:t>
      </w:r>
      <w:r w:rsidRPr="005C4E58">
        <w:rPr>
          <w:rStyle w:val="apple-converted-space"/>
          <w:color w:val="000000"/>
          <w:sz w:val="28"/>
          <w:szCs w:val="28"/>
        </w:rPr>
        <w:t> </w:t>
      </w:r>
      <w:r w:rsidRPr="005C4E58">
        <w:rPr>
          <w:color w:val="000000"/>
          <w:sz w:val="28"/>
          <w:szCs w:val="28"/>
        </w:rPr>
        <w:t>Какие растения и животные описываются в Красной книге?</w:t>
      </w:r>
    </w:p>
    <w:p w:rsidR="00E41DD3" w:rsidRPr="005C4E58" w:rsidRDefault="00E41DD3" w:rsidP="00E41DD3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Находящиеся под угрозой исчезновения</w:t>
      </w:r>
    </w:p>
    <w:p w:rsidR="00E41DD3" w:rsidRPr="005C4E58" w:rsidRDefault="00E41DD3" w:rsidP="00E41DD3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Ископаемые</w:t>
      </w:r>
    </w:p>
    <w:p w:rsidR="00E41DD3" w:rsidRPr="005C4E58" w:rsidRDefault="00E41DD3" w:rsidP="00E41DD3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Редкие</w:t>
      </w:r>
    </w:p>
    <w:p w:rsidR="00E41DD3" w:rsidRPr="005C4E58" w:rsidRDefault="00E41DD3" w:rsidP="00E41DD3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C4E58">
        <w:rPr>
          <w:color w:val="000000"/>
          <w:sz w:val="28"/>
          <w:szCs w:val="28"/>
        </w:rPr>
        <w:t>Восстановленные</w:t>
      </w: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Pr="005C4E58" w:rsidRDefault="00E41DD3" w:rsidP="00E41D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1DD3" w:rsidRDefault="00E41DD3" w:rsidP="00E41DD3">
      <w:pPr>
        <w:tabs>
          <w:tab w:val="left" w:pos="3386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41DD3" w:rsidRDefault="00E41DD3" w:rsidP="00E41DD3">
      <w:pPr>
        <w:tabs>
          <w:tab w:val="left" w:pos="3386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E41DD3" w:rsidRPr="005C4E58" w:rsidRDefault="00E41DD3" w:rsidP="00E41DD3">
      <w:pPr>
        <w:tabs>
          <w:tab w:val="left" w:pos="3386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5C4E58">
        <w:rPr>
          <w:rFonts w:ascii="Times New Roman" w:hAnsi="Times New Roman"/>
          <w:b/>
          <w:sz w:val="28"/>
          <w:szCs w:val="28"/>
        </w:rPr>
        <w:t>Ответы к тестам.</w:t>
      </w:r>
    </w:p>
    <w:p w:rsidR="00E41DD3" w:rsidRPr="005C4E58" w:rsidRDefault="00E41DD3" w:rsidP="00E41DD3">
      <w:pPr>
        <w:rPr>
          <w:rFonts w:ascii="Times New Roman" w:hAnsi="Times New Roman"/>
          <w:b/>
          <w:sz w:val="28"/>
          <w:szCs w:val="28"/>
        </w:rPr>
      </w:pPr>
      <w:r w:rsidRPr="005C4E58">
        <w:rPr>
          <w:rFonts w:ascii="Times New Roman" w:hAnsi="Times New Roman"/>
          <w:b/>
          <w:sz w:val="28"/>
          <w:szCs w:val="28"/>
        </w:rPr>
        <w:t xml:space="preserve">Вариант                                                                                                      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720"/>
        <w:gridCol w:w="1276"/>
      </w:tblGrid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Балла за задания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А6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А7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А8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А9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А10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В2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41DD3" w:rsidRDefault="00E41DD3" w:rsidP="00E41DD3">
      <w:pPr>
        <w:rPr>
          <w:rFonts w:ascii="Times New Roman" w:hAnsi="Times New Roman"/>
          <w:b/>
          <w:sz w:val="28"/>
          <w:szCs w:val="28"/>
        </w:rPr>
      </w:pPr>
    </w:p>
    <w:p w:rsidR="00E41DD3" w:rsidRPr="005C4E58" w:rsidRDefault="00E41DD3" w:rsidP="00E41DD3">
      <w:pPr>
        <w:rPr>
          <w:rFonts w:ascii="Times New Roman" w:hAnsi="Times New Roman"/>
          <w:b/>
          <w:sz w:val="28"/>
          <w:szCs w:val="28"/>
        </w:rPr>
      </w:pPr>
      <w:r w:rsidRPr="005C4E58">
        <w:rPr>
          <w:rFonts w:ascii="Times New Roman" w:hAnsi="Times New Roman"/>
          <w:b/>
          <w:sz w:val="28"/>
          <w:szCs w:val="28"/>
        </w:rPr>
        <w:t>Вариант 2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720"/>
        <w:gridCol w:w="1276"/>
      </w:tblGrid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Балла за задания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 xml:space="preserve"> А1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А6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А7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А8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А9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А10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В2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1, 2,3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1DD3" w:rsidRPr="001D6D9E" w:rsidTr="006C0465">
        <w:tc>
          <w:tcPr>
            <w:tcW w:w="1277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1559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:rsidR="00E41DD3" w:rsidRPr="001D6D9E" w:rsidRDefault="00E41DD3" w:rsidP="006C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41DD3" w:rsidRDefault="00E41DD3" w:rsidP="00E41DD3"/>
    <w:p w:rsidR="00E41DD3" w:rsidRDefault="00E41DD3">
      <w:pPr>
        <w:rPr>
          <w:rFonts w:ascii="Times New Roman" w:hAnsi="Times New Roman" w:cs="Times New Roman"/>
          <w:sz w:val="28"/>
          <w:szCs w:val="28"/>
        </w:rPr>
      </w:pPr>
    </w:p>
    <w:p w:rsidR="00063CF9" w:rsidRDefault="00063CF9">
      <w:pPr>
        <w:rPr>
          <w:rFonts w:ascii="Times New Roman" w:hAnsi="Times New Roman" w:cs="Times New Roman"/>
          <w:sz w:val="28"/>
          <w:szCs w:val="28"/>
        </w:rPr>
      </w:pPr>
    </w:p>
    <w:p w:rsidR="00063CF9" w:rsidRDefault="00063CF9">
      <w:pPr>
        <w:rPr>
          <w:rFonts w:ascii="Times New Roman" w:hAnsi="Times New Roman" w:cs="Times New Roman"/>
          <w:sz w:val="28"/>
          <w:szCs w:val="28"/>
        </w:rPr>
      </w:pPr>
    </w:p>
    <w:p w:rsidR="00063CF9" w:rsidRPr="00FB0F5F" w:rsidRDefault="00063CF9" w:rsidP="00DB1F6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</w:p>
    <w:p w:rsidR="00063CF9" w:rsidRPr="00FB0F5F" w:rsidRDefault="00063CF9" w:rsidP="00DB1F6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CF9" w:rsidRPr="00FB0F5F" w:rsidRDefault="00712AF3" w:rsidP="00DB1F6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63CF9" w:rsidRPr="00FB0F5F">
        <w:rPr>
          <w:rFonts w:ascii="Times New Roman" w:hAnsi="Times New Roman" w:cs="Times New Roman"/>
          <w:b/>
          <w:sz w:val="24"/>
          <w:szCs w:val="24"/>
        </w:rPr>
        <w:t>онтрольно-измерительных материалов для проведения промежуточной аттестации по окружающему миру во 2 классе</w:t>
      </w:r>
    </w:p>
    <w:p w:rsidR="00063CF9" w:rsidRPr="00FB0F5F" w:rsidRDefault="00063CF9" w:rsidP="00063CF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1.Назначение  работы.</w:t>
      </w:r>
    </w:p>
    <w:p w:rsidR="00063CF9" w:rsidRPr="00FB0F5F" w:rsidRDefault="00063CF9" w:rsidP="00DB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063CF9" w:rsidRPr="00FB0F5F" w:rsidRDefault="00063CF9" w:rsidP="00DB1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2.Документы, определяющие нормативно-правовую базу работы.</w:t>
      </w:r>
    </w:p>
    <w:p w:rsidR="00063CF9" w:rsidRPr="00FB0F5F" w:rsidRDefault="00063CF9" w:rsidP="00DB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-</w:t>
      </w:r>
      <w:r w:rsidRPr="00FB0F5F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</w:t>
      </w:r>
    </w:p>
    <w:p w:rsidR="00063CF9" w:rsidRPr="00FB0F5F" w:rsidRDefault="00063CF9" w:rsidP="00DB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-</w:t>
      </w:r>
      <w:r w:rsidRPr="00FB0F5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(2011 год)</w:t>
      </w:r>
    </w:p>
    <w:p w:rsidR="00063CF9" w:rsidRPr="00FB0F5F" w:rsidRDefault="00063CF9" w:rsidP="00DB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 xml:space="preserve">-Программа «Окружающий </w:t>
      </w:r>
      <w:proofErr w:type="spellStart"/>
      <w:r w:rsidRPr="00FB0F5F">
        <w:rPr>
          <w:rFonts w:ascii="Times New Roman" w:hAnsi="Times New Roman" w:cs="Times New Roman"/>
          <w:sz w:val="24"/>
          <w:szCs w:val="24"/>
        </w:rPr>
        <w:t>мир</w:t>
      </w:r>
      <w:proofErr w:type="gramStart"/>
      <w:r w:rsidRPr="00FB0F5F">
        <w:rPr>
          <w:rFonts w:ascii="Times New Roman" w:hAnsi="Times New Roman" w:cs="Times New Roman"/>
          <w:sz w:val="24"/>
          <w:szCs w:val="24"/>
        </w:rPr>
        <w:t>».Автор</w:t>
      </w:r>
      <w:proofErr w:type="spellEnd"/>
      <w:proofErr w:type="gramEnd"/>
      <w:r w:rsidRPr="00FB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F5F">
        <w:rPr>
          <w:rFonts w:ascii="Times New Roman" w:hAnsi="Times New Roman" w:cs="Times New Roman"/>
          <w:sz w:val="24"/>
          <w:szCs w:val="24"/>
        </w:rPr>
        <w:t>А.А.Плешаков.УМК</w:t>
      </w:r>
      <w:proofErr w:type="spellEnd"/>
      <w:r w:rsidRPr="00FB0F5F"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063CF9" w:rsidRPr="00FB0F5F" w:rsidRDefault="00063CF9" w:rsidP="00DB1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3.Характеристика  структуры и содержания работы</w:t>
      </w:r>
    </w:p>
    <w:p w:rsidR="00063CF9" w:rsidRPr="00FB0F5F" w:rsidRDefault="00063CF9" w:rsidP="00DB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Соответствует основным требованиям к планируемым результатам  освоения программы по окружающему миру за 2 класс.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Разработан кодификатор, определяющий в соответствии с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« Окружающий мир» для проведения процедур оценки качества знаний.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 xml:space="preserve">В работу включены задания базового и повышенного уровня </w:t>
      </w:r>
      <w:proofErr w:type="gramStart"/>
      <w:r w:rsidRPr="00FB0F5F">
        <w:rPr>
          <w:rFonts w:ascii="Times New Roman" w:hAnsi="Times New Roman" w:cs="Times New Roman"/>
          <w:sz w:val="24"/>
          <w:szCs w:val="24"/>
        </w:rPr>
        <w:t>сложности .</w:t>
      </w:r>
      <w:proofErr w:type="gramEnd"/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1 группа -  задания базового уровня, проверяющие освоение базовых знаний и умений по предмету. Обучающимся предлагаются стандартные задания, аналогичные тем, с которыми они встречались на уроках. Таких заданий – 70%.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2 группа – задания повышенного уровня сложности, проверяющие способность обучающихся действовать в ситуациях, в которых нет явного указания на способ выполнения – 20%.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3 группа – задания повышенной сложности, проверяющие способность обучающихся решать учебные или практические задачи, в которых нет явного указания на способ выполнения, а ученик должен сам сконструировать способ решения, комбинируя известные ему способы либо привлекая знания из разных предметов – 10%.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4.Распределение заданий по содержанию и уровню сложности.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В итоговой работе используются следующие типы заданий:</w:t>
      </w:r>
    </w:p>
    <w:p w:rsidR="00063CF9" w:rsidRPr="00FB0F5F" w:rsidRDefault="00063CF9" w:rsidP="00DB1F6E">
      <w:pPr>
        <w:pStyle w:val="a5"/>
        <w:numPr>
          <w:ilvl w:val="0"/>
          <w:numId w:val="24"/>
        </w:num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Задания с выбором ответа, к каждому из которых приводится 4 варианта ответа, из которых верен только 1;</w:t>
      </w:r>
    </w:p>
    <w:p w:rsidR="00063CF9" w:rsidRPr="00FB0F5F" w:rsidRDefault="00063CF9" w:rsidP="00DB1F6E">
      <w:pPr>
        <w:pStyle w:val="a5"/>
        <w:numPr>
          <w:ilvl w:val="0"/>
          <w:numId w:val="24"/>
        </w:num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Задания с кратким ответом на установление соответствия, в которых предлагается установить взаимно однозначное соответствие для различных объектов;</w:t>
      </w:r>
    </w:p>
    <w:p w:rsidR="00063CF9" w:rsidRPr="00FB0F5F" w:rsidRDefault="00063CF9" w:rsidP="00DB1F6E">
      <w:pPr>
        <w:pStyle w:val="a5"/>
        <w:numPr>
          <w:ilvl w:val="0"/>
          <w:numId w:val="24"/>
        </w:num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Задания с развернутым ответом, в которых необходимо привести полный ответ.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Максимальный балл за выполнение всей работы в целом составляет 16 балла. При этом заданий базового уровня 8 (8 баллов), повышенного уровня -3 (6 баллов и 2 балла за дополнительный способ быстрого поиска информации)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5.Время выполнения работы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Примерное время на выполнение заданий составляет:</w:t>
      </w:r>
    </w:p>
    <w:p w:rsidR="00063CF9" w:rsidRPr="00FB0F5F" w:rsidRDefault="00063CF9" w:rsidP="00DB1F6E">
      <w:pPr>
        <w:pStyle w:val="a5"/>
        <w:numPr>
          <w:ilvl w:val="0"/>
          <w:numId w:val="25"/>
        </w:num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Для заданий базового уровня сложности – от 1 до 3 минут</w:t>
      </w:r>
    </w:p>
    <w:p w:rsidR="00063CF9" w:rsidRPr="00FB0F5F" w:rsidRDefault="00063CF9" w:rsidP="00DB1F6E">
      <w:pPr>
        <w:pStyle w:val="a5"/>
        <w:numPr>
          <w:ilvl w:val="0"/>
          <w:numId w:val="25"/>
        </w:num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Для заданий повышенного уровня сложности – от 2 до 5 минут.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На выполнение всей работы отводится 45 минут.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Уровни сложности заданий: Б – базовый, П – повышенный.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Тип задания: ВО – с выбором ответа, КО – с кратким ответом, РО – с развернутым ответом.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 xml:space="preserve">6.Дополнительные материалы и </w:t>
      </w:r>
      <w:proofErr w:type="gramStart"/>
      <w:r w:rsidRPr="00FB0F5F">
        <w:rPr>
          <w:rFonts w:ascii="Times New Roman" w:hAnsi="Times New Roman" w:cs="Times New Roman"/>
          <w:b/>
          <w:sz w:val="24"/>
          <w:szCs w:val="24"/>
        </w:rPr>
        <w:t>оборудование(</w:t>
      </w:r>
      <w:proofErr w:type="gramEnd"/>
      <w:r w:rsidRPr="00FB0F5F">
        <w:rPr>
          <w:rFonts w:ascii="Times New Roman" w:hAnsi="Times New Roman" w:cs="Times New Roman"/>
          <w:b/>
          <w:sz w:val="24"/>
          <w:szCs w:val="24"/>
        </w:rPr>
        <w:t>не требуются)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lastRenderedPageBreak/>
        <w:t>7.Система оценивания выполнения отдельных заданий и итоговой работы в целом</w:t>
      </w:r>
    </w:p>
    <w:p w:rsidR="00063CF9" w:rsidRPr="00FB0F5F" w:rsidRDefault="00063CF9" w:rsidP="00DB1F6E">
      <w:pPr>
        <w:pStyle w:val="a5"/>
        <w:numPr>
          <w:ilvl w:val="0"/>
          <w:numId w:val="23"/>
        </w:num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Задание с выбором ответа считается выполненным, если выбранный обучающимися номер ответа совпадает с верным ответом.  Все задания с выбором ответа оцениваются в 1 балл. Если выбрано более одного ответа, то задание считается выполненным неверно.</w:t>
      </w:r>
    </w:p>
    <w:p w:rsidR="00063CF9" w:rsidRPr="00FB0F5F" w:rsidRDefault="00063CF9" w:rsidP="00DB1F6E">
      <w:pPr>
        <w:pStyle w:val="a5"/>
        <w:numPr>
          <w:ilvl w:val="0"/>
          <w:numId w:val="23"/>
        </w:num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Задание с кратким ответом считается выполненным, если записанный ответ совпадает с верным ответом. Задания на соответствие оцениваются в 2 балла, если верно указаны все элементы ответа, в 1 балл, если допущена одна ошибка в указании одного из элементов ответа, и в 0 баллов, если допущено более одной ошибки.</w:t>
      </w:r>
    </w:p>
    <w:p w:rsidR="00063CF9" w:rsidRPr="00FB0F5F" w:rsidRDefault="00063CF9" w:rsidP="00DB1F6E">
      <w:pPr>
        <w:pStyle w:val="a5"/>
        <w:numPr>
          <w:ilvl w:val="0"/>
          <w:numId w:val="23"/>
        </w:num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Задание с развернутым ответом оценивается экспертом с учетом правильности и полноты ответа. Максимальный первичный балл за эти задания составляет 2 балла. К каждому заданию приводится подробная инструкция экспертов, в которой указывается, за что выставляется каждый балл – от 0 до 2.</w:t>
      </w:r>
    </w:p>
    <w:p w:rsidR="00063CF9" w:rsidRPr="00FB0F5F" w:rsidRDefault="00063CF9" w:rsidP="00DB1F6E">
      <w:pPr>
        <w:pStyle w:val="a5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pStyle w:val="a5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pStyle w:val="a5"/>
        <w:tabs>
          <w:tab w:val="left" w:pos="142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063CF9" w:rsidRPr="00FB0F5F" w:rsidRDefault="00063CF9" w:rsidP="00DB1F6E">
      <w:pPr>
        <w:pStyle w:val="a5"/>
        <w:tabs>
          <w:tab w:val="left" w:pos="142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элементов содержания для составления контрольно-измерительных материалов по окружающему миру во 2 классе.</w:t>
      </w:r>
    </w:p>
    <w:p w:rsidR="00063CF9" w:rsidRPr="00FB0F5F" w:rsidRDefault="00063CF9" w:rsidP="00DB1F6E">
      <w:pPr>
        <w:pStyle w:val="a5"/>
        <w:tabs>
          <w:tab w:val="left" w:pos="142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Кодификатор элементов содержания по окружающему миру составлен на основе обязательного минимума содержания основных образовательных программ</w:t>
      </w:r>
    </w:p>
    <w:tbl>
      <w:tblPr>
        <w:tblW w:w="10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5"/>
        <w:gridCol w:w="2630"/>
        <w:gridCol w:w="1701"/>
        <w:gridCol w:w="1134"/>
        <w:gridCol w:w="1134"/>
        <w:gridCol w:w="992"/>
        <w:gridCol w:w="426"/>
        <w:gridCol w:w="850"/>
        <w:gridCol w:w="1108"/>
      </w:tblGrid>
      <w:tr w:rsidR="00063CF9" w:rsidRPr="00FB0F5F" w:rsidTr="0022293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Проверяемое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063CF9" w:rsidRPr="00FB0F5F" w:rsidTr="0022293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Называть окружающие предметы и их взаимосвязи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подведение частных понятий под общее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CF9" w:rsidRPr="00FB0F5F" w:rsidTr="0022293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Пользоваться глобусом и картами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Подведение частных понятий под общее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</w:p>
        </w:tc>
      </w:tr>
      <w:tr w:rsidR="00063CF9" w:rsidRPr="00FB0F5F" w:rsidTr="0022293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Связывать события на Земле с расположением и движением Солнца и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ориентирование во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CF9" w:rsidRPr="00FB0F5F" w:rsidTr="0022293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Пользоваться глобусом и картой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волических</w:t>
            </w:r>
            <w:proofErr w:type="spellEnd"/>
            <w:r w:rsidRPr="00FB0F5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CF9" w:rsidRPr="00FB0F5F" w:rsidTr="0022293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Определение сторон света по компасу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CF9" w:rsidRPr="00FB0F5F" w:rsidTr="0022293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Называть основные природные зоны и их особенности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CF9" w:rsidRPr="00FB0F5F" w:rsidTr="0022293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Называть основные природные зоны и их особенности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существенных признаков </w:t>
            </w:r>
            <w:r w:rsidRPr="00FB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природа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3CF9" w:rsidRPr="00FB0F5F" w:rsidTr="0022293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справочных изданий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использовать справочные издания для поиска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 + 2</w:t>
            </w:r>
          </w:p>
        </w:tc>
      </w:tr>
      <w:tr w:rsidR="00063CF9" w:rsidRPr="00FB0F5F" w:rsidTr="0022293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Умение описывать погоду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-символических средств для записи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CF9" w:rsidRPr="00FB0F5F" w:rsidTr="0022293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Узнавать государственную символику РФ, находить на карте столицу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Называть столицу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CF9" w:rsidRPr="00FB0F5F" w:rsidTr="0022293C"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</w:tr>
    </w:tbl>
    <w:p w:rsidR="00063CF9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требований к уровню подготовки обучающихся 2 класса по окружающему  миру для составления контрольно-измерительных материалов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8195"/>
      </w:tblGrid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Ответы (образец ответа/ правильный ответ/ описание ответа) и критерии оценивания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деревья, рыбы, мебель.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а) Евразия, Антарктида, Южная Америка, Австралия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б) Северная Америка, Африка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  балла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один материк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б) Земля вращается вокруг Солнца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в) горы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в) на юг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 в) в степи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выбран неправильный ответ или наряду с правильным выбран и </w:t>
            </w:r>
            <w:r w:rsidRPr="00FB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 дятел,  белка,  лось,   росомаха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выбраны не все ответы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б) справочник « Страны мира»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 балла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 балла — за дополнительный способ быстрого поиска информации ( Интернет, спросить у взрослых)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 ясно, +25, дождь, слабый, теплый ветер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г) Москва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</w:tbl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8195"/>
      </w:tblGrid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Ответы (образец ответа/ правильный ответ/ описание ответа) и критерии оценивания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 овощи,  птицы,  посуда.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 а)  Африка,  Австралия,  Северная Америка, Антарктида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 б)  Южная Америка,  Евразия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1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 б)  Земля вращается вокруг своей оси.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 б) моря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 б) на восток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 в) степь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 песец,  полярная сова, волк, лемминг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– выбраны не все ответы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 б) энциклопедия « Пустыни Америки»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 балла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2 балла — за дополнительный способ быстрого поиска информации (Интернет, спросить у взрослых)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 переменная, -20, снег, сильный ветер.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  <w:tr w:rsidR="00063CF9" w:rsidRPr="00FB0F5F" w:rsidTr="002229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Ответ:  г) Российская Федерация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1 балл – выбран только правильный ответ</w:t>
            </w:r>
          </w:p>
          <w:p w:rsidR="00063CF9" w:rsidRPr="00FB0F5F" w:rsidRDefault="00063CF9" w:rsidP="00DB1F6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0 баллов – выбран неправильный ответ или наряду с правильным выбран и неправильный ответ</w:t>
            </w:r>
          </w:p>
        </w:tc>
      </w:tr>
    </w:tbl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DB1F6E" w:rsidRDefault="00DB1F6E" w:rsidP="00DB1F6E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63CF9" w:rsidRPr="00DB1F6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B0F5F">
        <w:rPr>
          <w:rFonts w:ascii="Times New Roman" w:hAnsi="Times New Roman" w:cs="Times New Roman"/>
          <w:sz w:val="24"/>
          <w:szCs w:val="24"/>
        </w:rPr>
        <w:t xml:space="preserve">     Прочитай слова. Запиши название каждой группы.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А)  ель,  берёза,  сосна, клён – это__________________________________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Б)  сом,  щука,  акула,  окунь – это __________________________________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В)  стол,  стул,  диван,  шкаф – это __________________________________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2*</w:t>
      </w:r>
      <w:r w:rsidRPr="00FB0F5F">
        <w:rPr>
          <w:rFonts w:ascii="Times New Roman" w:hAnsi="Times New Roman" w:cs="Times New Roman"/>
          <w:sz w:val="24"/>
          <w:szCs w:val="24"/>
        </w:rPr>
        <w:t xml:space="preserve">   а) подчеркни названия материков.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Евразия,  Франция,  Антарктида,  Сибирь,  Южная Америка,  Австралия.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б) Допиши недостающие названия: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FB0F5F">
        <w:rPr>
          <w:rFonts w:ascii="Times New Roman" w:hAnsi="Times New Roman" w:cs="Times New Roman"/>
          <w:sz w:val="24"/>
          <w:szCs w:val="24"/>
        </w:rPr>
        <w:t xml:space="preserve">    Выбери предложение, чтобы закончить высказывание.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Смена времен года происходит потому, что …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А)  Земля имеет форму шара.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Б)  Земля вращается вокруг Солнца.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В)  Земля вращается в космосе.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Г)  Земля вращается вокруг своей оси.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FB0F5F">
        <w:rPr>
          <w:rFonts w:ascii="Times New Roman" w:hAnsi="Times New Roman" w:cs="Times New Roman"/>
          <w:sz w:val="24"/>
          <w:szCs w:val="24"/>
        </w:rPr>
        <w:t xml:space="preserve">     Что на карте отмечают коричневым цветом?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А) реки</w:t>
      </w:r>
      <w:r w:rsidRPr="00FB0F5F">
        <w:rPr>
          <w:rFonts w:ascii="Times New Roman" w:hAnsi="Times New Roman" w:cs="Times New Roman"/>
          <w:sz w:val="24"/>
          <w:szCs w:val="24"/>
        </w:rPr>
        <w:tab/>
        <w:t>б) равнины</w:t>
      </w:r>
      <w:r w:rsidRPr="00FB0F5F">
        <w:rPr>
          <w:rFonts w:ascii="Times New Roman" w:hAnsi="Times New Roman" w:cs="Times New Roman"/>
          <w:sz w:val="24"/>
          <w:szCs w:val="24"/>
        </w:rPr>
        <w:tab/>
        <w:t>в) горы</w:t>
      </w:r>
      <w:r w:rsidRPr="00FB0F5F">
        <w:rPr>
          <w:rFonts w:ascii="Times New Roman" w:hAnsi="Times New Roman" w:cs="Times New Roman"/>
          <w:sz w:val="24"/>
          <w:szCs w:val="24"/>
        </w:rPr>
        <w:tab/>
        <w:t>г) землю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FB0F5F">
        <w:rPr>
          <w:rFonts w:ascii="Times New Roman" w:hAnsi="Times New Roman" w:cs="Times New Roman"/>
          <w:sz w:val="24"/>
          <w:szCs w:val="24"/>
        </w:rPr>
        <w:t xml:space="preserve">     Летчик Сидоров вылетел по заданию командира в северном направлении. В какую сторону он должен лететь, чтобы вернуться на аэродром?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А) на север</w:t>
      </w:r>
      <w:r w:rsidRPr="00FB0F5F">
        <w:rPr>
          <w:rFonts w:ascii="Times New Roman" w:hAnsi="Times New Roman" w:cs="Times New Roman"/>
          <w:sz w:val="24"/>
          <w:szCs w:val="24"/>
        </w:rPr>
        <w:tab/>
        <w:t>б) на восток</w:t>
      </w:r>
      <w:r w:rsidRPr="00FB0F5F">
        <w:rPr>
          <w:rFonts w:ascii="Times New Roman" w:hAnsi="Times New Roman" w:cs="Times New Roman"/>
          <w:sz w:val="24"/>
          <w:szCs w:val="24"/>
        </w:rPr>
        <w:tab/>
        <w:t xml:space="preserve">в) на юг </w:t>
      </w:r>
      <w:r w:rsidRPr="00FB0F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0F5F">
        <w:rPr>
          <w:rFonts w:ascii="Times New Roman" w:hAnsi="Times New Roman" w:cs="Times New Roman"/>
          <w:sz w:val="24"/>
          <w:szCs w:val="24"/>
        </w:rPr>
        <w:t>г)на</w:t>
      </w:r>
      <w:proofErr w:type="gramEnd"/>
      <w:r w:rsidRPr="00FB0F5F">
        <w:rPr>
          <w:rFonts w:ascii="Times New Roman" w:hAnsi="Times New Roman" w:cs="Times New Roman"/>
          <w:sz w:val="24"/>
          <w:szCs w:val="24"/>
        </w:rPr>
        <w:t xml:space="preserve"> запад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FB0F5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B0F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0F5F">
        <w:rPr>
          <w:rFonts w:ascii="Times New Roman" w:hAnsi="Times New Roman" w:cs="Times New Roman"/>
          <w:sz w:val="24"/>
          <w:szCs w:val="24"/>
        </w:rPr>
        <w:t xml:space="preserve"> какой природной зоне самая плодородная почва?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А) тундра</w:t>
      </w:r>
      <w:r w:rsidRPr="00FB0F5F">
        <w:rPr>
          <w:rFonts w:ascii="Times New Roman" w:hAnsi="Times New Roman" w:cs="Times New Roman"/>
          <w:sz w:val="24"/>
          <w:szCs w:val="24"/>
        </w:rPr>
        <w:tab/>
      </w:r>
      <w:r w:rsidRPr="00FB0F5F">
        <w:rPr>
          <w:rFonts w:ascii="Times New Roman" w:hAnsi="Times New Roman" w:cs="Times New Roman"/>
          <w:sz w:val="24"/>
          <w:szCs w:val="24"/>
        </w:rPr>
        <w:tab/>
        <w:t>б) тайга</w:t>
      </w:r>
      <w:r w:rsidRPr="00FB0F5F">
        <w:rPr>
          <w:rFonts w:ascii="Times New Roman" w:hAnsi="Times New Roman" w:cs="Times New Roman"/>
          <w:sz w:val="24"/>
          <w:szCs w:val="24"/>
        </w:rPr>
        <w:tab/>
      </w:r>
      <w:r w:rsidRPr="00FB0F5F">
        <w:rPr>
          <w:rFonts w:ascii="Times New Roman" w:hAnsi="Times New Roman" w:cs="Times New Roman"/>
          <w:sz w:val="24"/>
          <w:szCs w:val="24"/>
        </w:rPr>
        <w:tab/>
        <w:t>в) степь</w:t>
      </w:r>
      <w:r w:rsidRPr="00FB0F5F">
        <w:rPr>
          <w:rFonts w:ascii="Times New Roman" w:hAnsi="Times New Roman" w:cs="Times New Roman"/>
          <w:sz w:val="24"/>
          <w:szCs w:val="24"/>
        </w:rPr>
        <w:tab/>
      </w:r>
      <w:r w:rsidRPr="00FB0F5F">
        <w:rPr>
          <w:rFonts w:ascii="Times New Roman" w:hAnsi="Times New Roman" w:cs="Times New Roman"/>
          <w:sz w:val="24"/>
          <w:szCs w:val="24"/>
        </w:rPr>
        <w:tab/>
        <w:t>г) пустыня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FB0F5F">
        <w:rPr>
          <w:rFonts w:ascii="Times New Roman" w:hAnsi="Times New Roman" w:cs="Times New Roman"/>
          <w:sz w:val="24"/>
          <w:szCs w:val="24"/>
        </w:rPr>
        <w:t xml:space="preserve">     Подчеркни названия животных, обитающих в зоне тайги.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Дятел,   страус,   верблюд,   белка,   лось,   черепаха,   росомаха,   песец.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8*</w:t>
      </w:r>
      <w:r w:rsidRPr="00FB0F5F">
        <w:rPr>
          <w:rFonts w:ascii="Times New Roman" w:hAnsi="Times New Roman" w:cs="Times New Roman"/>
          <w:sz w:val="24"/>
          <w:szCs w:val="24"/>
        </w:rPr>
        <w:t xml:space="preserve">    Тебе надо быстро найти ответ на вопрос: «На каком материке находится страна </w:t>
      </w:r>
      <w:proofErr w:type="spellStart"/>
      <w:r w:rsidRPr="00FB0F5F">
        <w:rPr>
          <w:rFonts w:ascii="Times New Roman" w:hAnsi="Times New Roman" w:cs="Times New Roman"/>
          <w:sz w:val="24"/>
          <w:szCs w:val="24"/>
        </w:rPr>
        <w:t>Сьера</w:t>
      </w:r>
      <w:proofErr w:type="spellEnd"/>
      <w:r w:rsidRPr="00FB0F5F">
        <w:rPr>
          <w:rFonts w:ascii="Times New Roman" w:hAnsi="Times New Roman" w:cs="Times New Roman"/>
          <w:sz w:val="24"/>
          <w:szCs w:val="24"/>
        </w:rPr>
        <w:t xml:space="preserve"> – Лионе?». Каким из справочных изданий ты воспользуешься?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lastRenderedPageBreak/>
        <w:t>А)  Атлас географических карт.</w:t>
      </w:r>
      <w:r w:rsidRPr="00FB0F5F">
        <w:rPr>
          <w:rFonts w:ascii="Times New Roman" w:hAnsi="Times New Roman" w:cs="Times New Roman"/>
          <w:sz w:val="24"/>
          <w:szCs w:val="24"/>
        </w:rPr>
        <w:tab/>
      </w:r>
      <w:r w:rsidRPr="00FB0F5F">
        <w:rPr>
          <w:rFonts w:ascii="Times New Roman" w:hAnsi="Times New Roman" w:cs="Times New Roman"/>
          <w:sz w:val="24"/>
          <w:szCs w:val="24"/>
        </w:rPr>
        <w:tab/>
        <w:t>В) энциклопедия «Страны Европы»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Б) справочник «Страны мира»</w:t>
      </w:r>
      <w:r w:rsidRPr="00FB0F5F">
        <w:rPr>
          <w:rFonts w:ascii="Times New Roman" w:hAnsi="Times New Roman" w:cs="Times New Roman"/>
          <w:sz w:val="24"/>
          <w:szCs w:val="24"/>
        </w:rPr>
        <w:tab/>
      </w:r>
      <w:r w:rsidRPr="00FB0F5F">
        <w:rPr>
          <w:rFonts w:ascii="Times New Roman" w:hAnsi="Times New Roman" w:cs="Times New Roman"/>
          <w:sz w:val="24"/>
          <w:szCs w:val="24"/>
        </w:rPr>
        <w:tab/>
        <w:t>г)  карта природных зон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0F5F">
        <w:rPr>
          <w:rFonts w:ascii="Times New Roman" w:hAnsi="Times New Roman" w:cs="Times New Roman"/>
          <w:i/>
          <w:sz w:val="24"/>
          <w:szCs w:val="24"/>
        </w:rPr>
        <w:t>Предложи другой быстрый способ найти ответ на этот вопрос.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FB0F5F">
        <w:rPr>
          <w:rFonts w:ascii="Times New Roman" w:hAnsi="Times New Roman" w:cs="Times New Roman"/>
          <w:sz w:val="24"/>
          <w:szCs w:val="24"/>
        </w:rPr>
        <w:t xml:space="preserve">     Расскажи при помощи знаков. Какая погода чаще всего бывает летом в том месте, где ты живёшь?</w:t>
      </w:r>
    </w:p>
    <w:p w:rsidR="00063CF9" w:rsidRPr="00FB0F5F" w:rsidRDefault="00DB1F6E" w:rsidP="00DB1F6E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063CF9" w:rsidRPr="00FB0F5F">
        <w:rPr>
          <w:rFonts w:ascii="Times New Roman" w:hAnsi="Times New Roman" w:cs="Times New Roman"/>
          <w:b/>
          <w:sz w:val="24"/>
          <w:szCs w:val="24"/>
        </w:rPr>
        <w:t>ЛЕТО.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15"/>
      </w:tblGrid>
      <w:tr w:rsidR="00063CF9" w:rsidRPr="00FB0F5F" w:rsidTr="0022293C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облачность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</w:tr>
      <w:tr w:rsidR="00063CF9" w:rsidRPr="00FB0F5F" w:rsidTr="0022293C">
        <w:trPr>
          <w:trHeight w:val="159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10</w:t>
      </w:r>
      <w:r w:rsidRPr="00FB0F5F">
        <w:rPr>
          <w:rFonts w:ascii="Times New Roman" w:hAnsi="Times New Roman" w:cs="Times New Roman"/>
          <w:sz w:val="24"/>
          <w:szCs w:val="24"/>
        </w:rPr>
        <w:t xml:space="preserve">     Семья Воробьёвых проживает в столице Российской Федерации. Как называется город, в котором они живут?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А) Киев</w:t>
      </w:r>
      <w:r w:rsidRPr="00FB0F5F">
        <w:rPr>
          <w:rFonts w:ascii="Times New Roman" w:hAnsi="Times New Roman" w:cs="Times New Roman"/>
          <w:sz w:val="24"/>
          <w:szCs w:val="24"/>
        </w:rPr>
        <w:tab/>
      </w:r>
      <w:r w:rsidRPr="00FB0F5F">
        <w:rPr>
          <w:rFonts w:ascii="Times New Roman" w:hAnsi="Times New Roman" w:cs="Times New Roman"/>
          <w:sz w:val="24"/>
          <w:szCs w:val="24"/>
        </w:rPr>
        <w:tab/>
        <w:t>б) Иркутск</w:t>
      </w:r>
      <w:r w:rsidRPr="00FB0F5F">
        <w:rPr>
          <w:rFonts w:ascii="Times New Roman" w:hAnsi="Times New Roman" w:cs="Times New Roman"/>
          <w:sz w:val="24"/>
          <w:szCs w:val="24"/>
        </w:rPr>
        <w:tab/>
      </w:r>
      <w:r w:rsidRPr="00FB0F5F">
        <w:rPr>
          <w:rFonts w:ascii="Times New Roman" w:hAnsi="Times New Roman" w:cs="Times New Roman"/>
          <w:sz w:val="24"/>
          <w:szCs w:val="24"/>
        </w:rPr>
        <w:tab/>
        <w:t>в) Париж</w:t>
      </w:r>
      <w:r w:rsidRPr="00FB0F5F">
        <w:rPr>
          <w:rFonts w:ascii="Times New Roman" w:hAnsi="Times New Roman" w:cs="Times New Roman"/>
          <w:sz w:val="24"/>
          <w:szCs w:val="24"/>
        </w:rPr>
        <w:tab/>
      </w:r>
      <w:r w:rsidRPr="00FB0F5F">
        <w:rPr>
          <w:rFonts w:ascii="Times New Roman" w:hAnsi="Times New Roman" w:cs="Times New Roman"/>
          <w:sz w:val="24"/>
          <w:szCs w:val="24"/>
        </w:rPr>
        <w:tab/>
        <w:t>г) Москва</w:t>
      </w:r>
    </w:p>
    <w:p w:rsidR="00063CF9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DB1F6E" w:rsidP="00DB1F6E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63CF9" w:rsidRPr="00FB0F5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FB0F5F">
        <w:rPr>
          <w:rFonts w:ascii="Times New Roman" w:hAnsi="Times New Roman" w:cs="Times New Roman"/>
          <w:sz w:val="24"/>
          <w:szCs w:val="24"/>
        </w:rPr>
        <w:t xml:space="preserve">      Прочитай слова. Напиши название каждой группы.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А) Редис,  свекла,  картофель,  помидор – это _______________________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Б)  Страус,  ворона,  сова,  попугай – это ____________________________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В)  Кастрюля, стакан,  тарелка,  чашка – это _________________________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2*.</w:t>
      </w:r>
      <w:r w:rsidRPr="00FB0F5F">
        <w:rPr>
          <w:rFonts w:ascii="Times New Roman" w:hAnsi="Times New Roman" w:cs="Times New Roman"/>
          <w:sz w:val="24"/>
          <w:szCs w:val="24"/>
        </w:rPr>
        <w:t xml:space="preserve">       Подчеркни названия материков.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Африка,   Япония,   Австралия,   Урал,   Северная Америка,   Антарктида.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 xml:space="preserve">Б) Допиши недостающие </w:t>
      </w:r>
      <w:proofErr w:type="gramStart"/>
      <w:r w:rsidRPr="00FB0F5F">
        <w:rPr>
          <w:rFonts w:ascii="Times New Roman" w:hAnsi="Times New Roman" w:cs="Times New Roman"/>
          <w:sz w:val="24"/>
          <w:szCs w:val="24"/>
        </w:rPr>
        <w:t>названия :</w:t>
      </w:r>
      <w:proofErr w:type="gramEnd"/>
      <w:r w:rsidRPr="00FB0F5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FB0F5F">
        <w:rPr>
          <w:rFonts w:ascii="Times New Roman" w:hAnsi="Times New Roman" w:cs="Times New Roman"/>
          <w:sz w:val="24"/>
          <w:szCs w:val="24"/>
        </w:rPr>
        <w:t>.     Выбери предложение, чтобы закончить высказывание.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Смена дня и ночи происходит потому, что …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А)  Солнце вращается вокруг Земли.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Б)  Земля вращается вокруг своей оси.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В)  Земля вращается в космосе.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Г)  Земля вращается вокруг Солнца.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FB0F5F">
        <w:rPr>
          <w:rFonts w:ascii="Times New Roman" w:hAnsi="Times New Roman" w:cs="Times New Roman"/>
          <w:sz w:val="24"/>
          <w:szCs w:val="24"/>
        </w:rPr>
        <w:t xml:space="preserve">    Что на карте отмечают синим цветом?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 xml:space="preserve">А) равнины </w:t>
      </w:r>
      <w:r w:rsidRPr="00FB0F5F">
        <w:rPr>
          <w:rFonts w:ascii="Times New Roman" w:hAnsi="Times New Roman" w:cs="Times New Roman"/>
          <w:sz w:val="24"/>
          <w:szCs w:val="24"/>
        </w:rPr>
        <w:tab/>
        <w:t>б) моря</w:t>
      </w:r>
      <w:r w:rsidRPr="00FB0F5F">
        <w:rPr>
          <w:rFonts w:ascii="Times New Roman" w:hAnsi="Times New Roman" w:cs="Times New Roman"/>
          <w:sz w:val="24"/>
          <w:szCs w:val="24"/>
        </w:rPr>
        <w:tab/>
        <w:t>в) пустыни</w:t>
      </w:r>
      <w:r w:rsidRPr="00FB0F5F">
        <w:rPr>
          <w:rFonts w:ascii="Times New Roman" w:hAnsi="Times New Roman" w:cs="Times New Roman"/>
          <w:sz w:val="24"/>
          <w:szCs w:val="24"/>
        </w:rPr>
        <w:tab/>
        <w:t>г) холмы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FB0F5F">
        <w:rPr>
          <w:rFonts w:ascii="Times New Roman" w:hAnsi="Times New Roman" w:cs="Times New Roman"/>
          <w:sz w:val="24"/>
          <w:szCs w:val="24"/>
        </w:rPr>
        <w:t>.     Разведчик Груздев отправился на запад по заданию командира. В какую сторону он должен идти, чтобы вернуться назад?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А) на север</w:t>
      </w:r>
      <w:r w:rsidRPr="00FB0F5F">
        <w:rPr>
          <w:rFonts w:ascii="Times New Roman" w:hAnsi="Times New Roman" w:cs="Times New Roman"/>
          <w:sz w:val="24"/>
          <w:szCs w:val="24"/>
        </w:rPr>
        <w:tab/>
        <w:t>б) на восток</w:t>
      </w:r>
      <w:r w:rsidRPr="00FB0F5F">
        <w:rPr>
          <w:rFonts w:ascii="Times New Roman" w:hAnsi="Times New Roman" w:cs="Times New Roman"/>
          <w:sz w:val="24"/>
          <w:szCs w:val="24"/>
        </w:rPr>
        <w:tab/>
        <w:t>в) на юг</w:t>
      </w:r>
      <w:r w:rsidRPr="00FB0F5F">
        <w:rPr>
          <w:rFonts w:ascii="Times New Roman" w:hAnsi="Times New Roman" w:cs="Times New Roman"/>
          <w:sz w:val="24"/>
          <w:szCs w:val="24"/>
        </w:rPr>
        <w:tab/>
      </w:r>
      <w:r w:rsidRPr="00FB0F5F">
        <w:rPr>
          <w:rFonts w:ascii="Times New Roman" w:hAnsi="Times New Roman" w:cs="Times New Roman"/>
          <w:sz w:val="24"/>
          <w:szCs w:val="24"/>
        </w:rPr>
        <w:tab/>
        <w:t>г) на запад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FB0F5F">
        <w:rPr>
          <w:rFonts w:ascii="Times New Roman" w:hAnsi="Times New Roman" w:cs="Times New Roman"/>
          <w:sz w:val="24"/>
          <w:szCs w:val="24"/>
        </w:rPr>
        <w:t>.     Выбери природную зону с преобладанием травяных экосистем.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А)  пустыня</w:t>
      </w:r>
      <w:r w:rsidRPr="00FB0F5F">
        <w:rPr>
          <w:rFonts w:ascii="Times New Roman" w:hAnsi="Times New Roman" w:cs="Times New Roman"/>
          <w:sz w:val="24"/>
          <w:szCs w:val="24"/>
        </w:rPr>
        <w:tab/>
        <w:t>б) тайга</w:t>
      </w:r>
      <w:r w:rsidRPr="00FB0F5F">
        <w:rPr>
          <w:rFonts w:ascii="Times New Roman" w:hAnsi="Times New Roman" w:cs="Times New Roman"/>
          <w:sz w:val="24"/>
          <w:szCs w:val="24"/>
        </w:rPr>
        <w:tab/>
        <w:t>в) степь</w:t>
      </w:r>
      <w:r w:rsidRPr="00FB0F5F">
        <w:rPr>
          <w:rFonts w:ascii="Times New Roman" w:hAnsi="Times New Roman" w:cs="Times New Roman"/>
          <w:sz w:val="24"/>
          <w:szCs w:val="24"/>
        </w:rPr>
        <w:tab/>
        <w:t>г) ледяные пустыни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FB0F5F">
        <w:rPr>
          <w:rFonts w:ascii="Times New Roman" w:hAnsi="Times New Roman" w:cs="Times New Roman"/>
          <w:sz w:val="24"/>
          <w:szCs w:val="24"/>
        </w:rPr>
        <w:t>.     Подчеркни названия животных, обитающих в зоне тундры.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lastRenderedPageBreak/>
        <w:t>Песец,   лев,     лось,   полярная сова,   волк,   бегемот,   белка,   лемминг.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FB0F5F">
        <w:rPr>
          <w:rFonts w:ascii="Times New Roman" w:hAnsi="Times New Roman" w:cs="Times New Roman"/>
          <w:sz w:val="24"/>
          <w:szCs w:val="24"/>
        </w:rPr>
        <w:t xml:space="preserve">.     Тебе надо быстро найти ответ на вопрос: «Где находится пустыня </w:t>
      </w:r>
      <w:proofErr w:type="spellStart"/>
      <w:r w:rsidRPr="00FB0F5F"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Pr="00FB0F5F">
        <w:rPr>
          <w:rFonts w:ascii="Times New Roman" w:hAnsi="Times New Roman" w:cs="Times New Roman"/>
          <w:sz w:val="24"/>
          <w:szCs w:val="24"/>
        </w:rPr>
        <w:t>?».  Каким из справочных изданий ты воспользуешься?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А) атлас географических карт</w:t>
      </w:r>
      <w:r w:rsidRPr="00FB0F5F">
        <w:rPr>
          <w:rFonts w:ascii="Times New Roman" w:hAnsi="Times New Roman" w:cs="Times New Roman"/>
          <w:sz w:val="24"/>
          <w:szCs w:val="24"/>
        </w:rPr>
        <w:tab/>
      </w:r>
      <w:r w:rsidRPr="00FB0F5F">
        <w:rPr>
          <w:rFonts w:ascii="Times New Roman" w:hAnsi="Times New Roman" w:cs="Times New Roman"/>
          <w:sz w:val="24"/>
          <w:szCs w:val="24"/>
        </w:rPr>
        <w:tab/>
        <w:t>б) энциклопедия «Пустыни Америки»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В) политическая карта мира</w:t>
      </w:r>
      <w:r w:rsidRPr="00FB0F5F">
        <w:rPr>
          <w:rFonts w:ascii="Times New Roman" w:hAnsi="Times New Roman" w:cs="Times New Roman"/>
          <w:sz w:val="24"/>
          <w:szCs w:val="24"/>
        </w:rPr>
        <w:tab/>
      </w:r>
      <w:r w:rsidRPr="00FB0F5F">
        <w:rPr>
          <w:rFonts w:ascii="Times New Roman" w:hAnsi="Times New Roman" w:cs="Times New Roman"/>
          <w:sz w:val="24"/>
          <w:szCs w:val="24"/>
        </w:rPr>
        <w:tab/>
        <w:t>г) словарь по естествознанию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0F5F">
        <w:rPr>
          <w:rFonts w:ascii="Times New Roman" w:hAnsi="Times New Roman" w:cs="Times New Roman"/>
          <w:i/>
          <w:sz w:val="24"/>
          <w:szCs w:val="24"/>
        </w:rPr>
        <w:t>Предложи другой способ найти ответ на этот вопрос.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FB0F5F">
        <w:rPr>
          <w:rFonts w:ascii="Times New Roman" w:hAnsi="Times New Roman" w:cs="Times New Roman"/>
          <w:sz w:val="24"/>
          <w:szCs w:val="24"/>
        </w:rPr>
        <w:t xml:space="preserve">     Расскажи при помощи знаков.  Какая погода чаще всего бывает зимой в том месте, где ты живёшь?</w:t>
      </w:r>
    </w:p>
    <w:p w:rsidR="00063CF9" w:rsidRPr="00FB0F5F" w:rsidRDefault="00DB1F6E" w:rsidP="00DB1F6E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063CF9" w:rsidRPr="00FB0F5F">
        <w:rPr>
          <w:rFonts w:ascii="Times New Roman" w:hAnsi="Times New Roman" w:cs="Times New Roman"/>
          <w:b/>
          <w:bCs/>
          <w:sz w:val="24"/>
          <w:szCs w:val="24"/>
        </w:rPr>
        <w:t>ЗИМА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15"/>
      </w:tblGrid>
      <w:tr w:rsidR="00063CF9" w:rsidRPr="00FB0F5F" w:rsidTr="0022293C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облачность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F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</w:tr>
      <w:tr w:rsidR="00063CF9" w:rsidRPr="00FB0F5F" w:rsidTr="0022293C">
        <w:trPr>
          <w:trHeight w:val="144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F9" w:rsidRPr="00FB0F5F" w:rsidRDefault="00063CF9" w:rsidP="00DB1F6E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b/>
          <w:sz w:val="24"/>
          <w:szCs w:val="24"/>
        </w:rPr>
        <w:t>Задание 10.</w:t>
      </w:r>
      <w:r w:rsidRPr="00FB0F5F">
        <w:rPr>
          <w:rFonts w:ascii="Times New Roman" w:hAnsi="Times New Roman" w:cs="Times New Roman"/>
          <w:sz w:val="24"/>
          <w:szCs w:val="24"/>
        </w:rPr>
        <w:t xml:space="preserve">     Семья Климовых проживает в городе Москве. Это главный город нашей страны. В какой стране проживает семья Климовых?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А) Казахстан</w:t>
      </w:r>
      <w:r w:rsidRPr="00FB0F5F">
        <w:rPr>
          <w:rFonts w:ascii="Times New Roman" w:hAnsi="Times New Roman" w:cs="Times New Roman"/>
          <w:sz w:val="24"/>
          <w:szCs w:val="24"/>
        </w:rPr>
        <w:tab/>
      </w:r>
      <w:r w:rsidRPr="00FB0F5F">
        <w:rPr>
          <w:rFonts w:ascii="Times New Roman" w:hAnsi="Times New Roman" w:cs="Times New Roman"/>
          <w:sz w:val="24"/>
          <w:szCs w:val="24"/>
        </w:rPr>
        <w:tab/>
      </w:r>
      <w:r w:rsidRPr="00FB0F5F">
        <w:rPr>
          <w:rFonts w:ascii="Times New Roman" w:hAnsi="Times New Roman" w:cs="Times New Roman"/>
          <w:sz w:val="24"/>
          <w:szCs w:val="24"/>
        </w:rPr>
        <w:tab/>
        <w:t>б) Германия</w:t>
      </w:r>
    </w:p>
    <w:p w:rsidR="00063CF9" w:rsidRPr="00FB0F5F" w:rsidRDefault="00063CF9" w:rsidP="00DB1F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F5F">
        <w:rPr>
          <w:rFonts w:ascii="Times New Roman" w:hAnsi="Times New Roman" w:cs="Times New Roman"/>
          <w:sz w:val="24"/>
          <w:szCs w:val="24"/>
        </w:rPr>
        <w:t>в) Великобритания</w:t>
      </w:r>
      <w:r w:rsidRPr="00FB0F5F">
        <w:rPr>
          <w:rFonts w:ascii="Times New Roman" w:hAnsi="Times New Roman" w:cs="Times New Roman"/>
          <w:sz w:val="24"/>
          <w:szCs w:val="24"/>
        </w:rPr>
        <w:tab/>
      </w:r>
      <w:r w:rsidRPr="00FB0F5F">
        <w:rPr>
          <w:rFonts w:ascii="Times New Roman" w:hAnsi="Times New Roman" w:cs="Times New Roman"/>
          <w:sz w:val="24"/>
          <w:szCs w:val="24"/>
        </w:rPr>
        <w:tab/>
        <w:t>Г) Российская федерация</w:t>
      </w:r>
    </w:p>
    <w:p w:rsidR="00063CF9" w:rsidRPr="00FB0F5F" w:rsidRDefault="00063CF9" w:rsidP="00DB1F6E">
      <w:pPr>
        <w:rPr>
          <w:rFonts w:ascii="Times New Roman" w:hAnsi="Times New Roman" w:cs="Times New Roman"/>
          <w:sz w:val="24"/>
          <w:szCs w:val="24"/>
        </w:rPr>
      </w:pPr>
    </w:p>
    <w:p w:rsidR="00063CF9" w:rsidRPr="00867FA0" w:rsidRDefault="00063CF9" w:rsidP="00DB1F6E">
      <w:pPr>
        <w:rPr>
          <w:rFonts w:ascii="Times New Roman" w:hAnsi="Times New Roman" w:cs="Times New Roman"/>
          <w:sz w:val="28"/>
          <w:szCs w:val="28"/>
        </w:rPr>
      </w:pPr>
    </w:p>
    <w:sectPr w:rsidR="00063CF9" w:rsidRPr="00867FA0" w:rsidSect="00E41D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ED1CD3"/>
    <w:multiLevelType w:val="multilevel"/>
    <w:tmpl w:val="EBF4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6505"/>
    <w:multiLevelType w:val="multilevel"/>
    <w:tmpl w:val="6418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618C9"/>
    <w:multiLevelType w:val="multilevel"/>
    <w:tmpl w:val="FE76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60548"/>
    <w:multiLevelType w:val="multilevel"/>
    <w:tmpl w:val="A152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F1C38"/>
    <w:multiLevelType w:val="multilevel"/>
    <w:tmpl w:val="9F2A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87BB2"/>
    <w:multiLevelType w:val="multilevel"/>
    <w:tmpl w:val="3824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941EB"/>
    <w:multiLevelType w:val="multilevel"/>
    <w:tmpl w:val="FBD4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700F8"/>
    <w:multiLevelType w:val="multilevel"/>
    <w:tmpl w:val="B656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E1472"/>
    <w:multiLevelType w:val="multilevel"/>
    <w:tmpl w:val="1A5A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C13C7"/>
    <w:multiLevelType w:val="multilevel"/>
    <w:tmpl w:val="23DA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4570FC"/>
    <w:multiLevelType w:val="multilevel"/>
    <w:tmpl w:val="9360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6233A"/>
    <w:multiLevelType w:val="multilevel"/>
    <w:tmpl w:val="5262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66E68"/>
    <w:multiLevelType w:val="multilevel"/>
    <w:tmpl w:val="D636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D2D95"/>
    <w:multiLevelType w:val="multilevel"/>
    <w:tmpl w:val="B750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9483E"/>
    <w:multiLevelType w:val="multilevel"/>
    <w:tmpl w:val="4826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CE5F52"/>
    <w:multiLevelType w:val="multilevel"/>
    <w:tmpl w:val="4FD6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74587F"/>
    <w:multiLevelType w:val="multilevel"/>
    <w:tmpl w:val="4664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A5FC7"/>
    <w:multiLevelType w:val="multilevel"/>
    <w:tmpl w:val="4FEE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C07A62"/>
    <w:multiLevelType w:val="multilevel"/>
    <w:tmpl w:val="AE32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17277F"/>
    <w:multiLevelType w:val="multilevel"/>
    <w:tmpl w:val="CCB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53594B"/>
    <w:multiLevelType w:val="multilevel"/>
    <w:tmpl w:val="9AAA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92C14"/>
    <w:multiLevelType w:val="multilevel"/>
    <w:tmpl w:val="686A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9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24"/>
  </w:num>
  <w:num w:numId="11">
    <w:abstractNumId w:val="3"/>
  </w:num>
  <w:num w:numId="12">
    <w:abstractNumId w:val="15"/>
  </w:num>
  <w:num w:numId="13">
    <w:abstractNumId w:val="14"/>
  </w:num>
  <w:num w:numId="14">
    <w:abstractNumId w:val="17"/>
  </w:num>
  <w:num w:numId="15">
    <w:abstractNumId w:val="6"/>
  </w:num>
  <w:num w:numId="16">
    <w:abstractNumId w:val="16"/>
  </w:num>
  <w:num w:numId="17">
    <w:abstractNumId w:val="23"/>
  </w:num>
  <w:num w:numId="18">
    <w:abstractNumId w:val="21"/>
  </w:num>
  <w:num w:numId="19">
    <w:abstractNumId w:val="13"/>
  </w:num>
  <w:num w:numId="20">
    <w:abstractNumId w:val="20"/>
  </w:num>
  <w:num w:numId="21">
    <w:abstractNumId w:val="4"/>
  </w:num>
  <w:num w:numId="22">
    <w:abstractNumId w:val="8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FF3"/>
    <w:rsid w:val="00063CF9"/>
    <w:rsid w:val="00083B5C"/>
    <w:rsid w:val="000C1C59"/>
    <w:rsid w:val="001F1CD6"/>
    <w:rsid w:val="0026303B"/>
    <w:rsid w:val="005B7FF3"/>
    <w:rsid w:val="00684D33"/>
    <w:rsid w:val="00712AF3"/>
    <w:rsid w:val="00867FA0"/>
    <w:rsid w:val="00BD3FB9"/>
    <w:rsid w:val="00D10344"/>
    <w:rsid w:val="00DB1F6E"/>
    <w:rsid w:val="00E1111A"/>
    <w:rsid w:val="00E34DBF"/>
    <w:rsid w:val="00E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F98A"/>
  <w15:docId w15:val="{5A6E0E9E-2DB7-4327-9443-ED7BC18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F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FA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Normal (Web)"/>
    <w:basedOn w:val="a"/>
    <w:uiPriority w:val="99"/>
    <w:unhideWhenUsed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DD3"/>
  </w:style>
  <w:style w:type="paragraph" w:styleId="a4">
    <w:name w:val="No Spacing"/>
    <w:uiPriority w:val="99"/>
    <w:qFormat/>
    <w:rsid w:val="00E41DD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qFormat/>
    <w:rsid w:val="00063CF9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8</cp:revision>
  <dcterms:created xsi:type="dcterms:W3CDTF">2021-01-24T18:56:00Z</dcterms:created>
  <dcterms:modified xsi:type="dcterms:W3CDTF">2021-02-28T02:22:00Z</dcterms:modified>
</cp:coreProperties>
</file>