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41" w:rsidRPr="00706EE5" w:rsidRDefault="00EB2D41" w:rsidP="00EB2D41">
      <w:pPr>
        <w:spacing w:after="0" w:line="240" w:lineRule="auto"/>
        <w:jc w:val="right"/>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b/>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b/>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b/>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b/>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b/>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706EE5" w:rsidRPr="00706EE5" w:rsidRDefault="00706EE5" w:rsidP="00706EE5">
      <w:pPr>
        <w:jc w:val="both"/>
        <w:rPr>
          <w:rFonts w:ascii="Times New Roman" w:hAnsi="Times New Roman" w:cs="Times New Roman"/>
          <w:b/>
          <w:bCs/>
          <w:sz w:val="32"/>
          <w:szCs w:val="32"/>
        </w:rPr>
      </w:pPr>
    </w:p>
    <w:p w:rsidR="00706EE5" w:rsidRPr="00706EE5" w:rsidRDefault="00706EE5" w:rsidP="00706EE5">
      <w:pPr>
        <w:jc w:val="center"/>
        <w:rPr>
          <w:rFonts w:ascii="Times New Roman" w:hAnsi="Times New Roman" w:cs="Times New Roman"/>
          <w:b/>
          <w:sz w:val="32"/>
          <w:szCs w:val="32"/>
          <w:lang w:eastAsia="ru-RU"/>
        </w:rPr>
      </w:pPr>
      <w:r w:rsidRPr="00706EE5">
        <w:rPr>
          <w:rFonts w:ascii="Times New Roman" w:hAnsi="Times New Roman" w:cs="Times New Roman"/>
          <w:b/>
          <w:sz w:val="32"/>
          <w:szCs w:val="32"/>
          <w:lang w:eastAsia="ru-RU"/>
        </w:rPr>
        <w:t>ФОНД</w:t>
      </w:r>
    </w:p>
    <w:p w:rsidR="00706EE5" w:rsidRPr="00706EE5" w:rsidRDefault="00706EE5" w:rsidP="00706EE5">
      <w:pPr>
        <w:jc w:val="center"/>
        <w:rPr>
          <w:rFonts w:ascii="Times New Roman" w:hAnsi="Times New Roman" w:cs="Times New Roman"/>
          <w:b/>
          <w:sz w:val="32"/>
          <w:szCs w:val="32"/>
          <w:lang w:eastAsia="ru-RU"/>
        </w:rPr>
      </w:pPr>
      <w:r w:rsidRPr="00706EE5">
        <w:rPr>
          <w:rFonts w:ascii="Times New Roman" w:hAnsi="Times New Roman" w:cs="Times New Roman"/>
          <w:b/>
          <w:sz w:val="32"/>
          <w:szCs w:val="32"/>
          <w:lang w:eastAsia="ru-RU"/>
        </w:rPr>
        <w:t>ОЦЕНОЧНЫХ СРЕДСТВ</w:t>
      </w:r>
    </w:p>
    <w:p w:rsidR="00706EE5" w:rsidRPr="00706EE5" w:rsidRDefault="00706EE5" w:rsidP="00706EE5">
      <w:pPr>
        <w:jc w:val="center"/>
        <w:rPr>
          <w:rFonts w:ascii="Times New Roman" w:hAnsi="Times New Roman" w:cs="Times New Roman"/>
          <w:b/>
          <w:sz w:val="32"/>
          <w:szCs w:val="32"/>
          <w:lang w:eastAsia="ru-RU"/>
        </w:rPr>
      </w:pPr>
    </w:p>
    <w:p w:rsidR="00706EE5" w:rsidRPr="00706EE5" w:rsidRDefault="00706EE5" w:rsidP="00706EE5">
      <w:pPr>
        <w:jc w:val="both"/>
        <w:rPr>
          <w:rFonts w:ascii="Times New Roman" w:hAnsi="Times New Roman" w:cs="Times New Roman"/>
          <w:sz w:val="32"/>
          <w:szCs w:val="32"/>
          <w:u w:val="single"/>
          <w:lang w:eastAsia="ru-RU"/>
        </w:rPr>
      </w:pPr>
      <w:r w:rsidRPr="00706EE5">
        <w:rPr>
          <w:rFonts w:ascii="Times New Roman" w:hAnsi="Times New Roman" w:cs="Times New Roman"/>
          <w:sz w:val="32"/>
          <w:szCs w:val="32"/>
          <w:lang w:eastAsia="ru-RU"/>
        </w:rPr>
        <w:t xml:space="preserve">по учебному предмету: </w:t>
      </w:r>
      <w:r w:rsidRPr="00956C65">
        <w:rPr>
          <w:rFonts w:ascii="Times New Roman" w:hAnsi="Times New Roman" w:cs="Times New Roman"/>
          <w:b/>
          <w:sz w:val="32"/>
          <w:szCs w:val="32"/>
          <w:u w:val="single"/>
          <w:lang w:eastAsia="ru-RU"/>
        </w:rPr>
        <w:t>русский язык</w:t>
      </w:r>
    </w:p>
    <w:p w:rsidR="00706EE5" w:rsidRPr="00706EE5" w:rsidRDefault="00706EE5" w:rsidP="00706EE5">
      <w:pPr>
        <w:jc w:val="both"/>
        <w:rPr>
          <w:rFonts w:ascii="Times New Roman" w:hAnsi="Times New Roman" w:cs="Times New Roman"/>
          <w:sz w:val="32"/>
          <w:szCs w:val="32"/>
          <w:u w:val="single"/>
          <w:lang w:eastAsia="ru-RU"/>
        </w:rPr>
      </w:pPr>
      <w:r w:rsidRPr="00706EE5">
        <w:rPr>
          <w:rFonts w:ascii="Times New Roman" w:hAnsi="Times New Roman" w:cs="Times New Roman"/>
          <w:sz w:val="32"/>
          <w:szCs w:val="32"/>
          <w:lang w:eastAsia="ru-RU"/>
        </w:rPr>
        <w:t>Класс</w:t>
      </w:r>
      <w:r w:rsidR="00956C65">
        <w:rPr>
          <w:rFonts w:ascii="Times New Roman" w:hAnsi="Times New Roman" w:cs="Times New Roman"/>
          <w:sz w:val="32"/>
          <w:szCs w:val="32"/>
          <w:lang w:eastAsia="ru-RU"/>
        </w:rPr>
        <w:t>ы</w:t>
      </w:r>
      <w:bookmarkStart w:id="0" w:name="_GoBack"/>
      <w:bookmarkEnd w:id="0"/>
      <w:r w:rsidRPr="00706EE5">
        <w:rPr>
          <w:rFonts w:ascii="Times New Roman" w:hAnsi="Times New Roman" w:cs="Times New Roman"/>
          <w:sz w:val="32"/>
          <w:szCs w:val="32"/>
          <w:lang w:eastAsia="ru-RU"/>
        </w:rPr>
        <w:t xml:space="preserve">: </w:t>
      </w:r>
      <w:r w:rsidRPr="00956C65">
        <w:rPr>
          <w:rFonts w:ascii="Times New Roman" w:hAnsi="Times New Roman" w:cs="Times New Roman"/>
          <w:b/>
          <w:sz w:val="32"/>
          <w:szCs w:val="32"/>
          <w:u w:val="single"/>
          <w:lang w:eastAsia="ru-RU"/>
        </w:rPr>
        <w:t>4</w:t>
      </w: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center"/>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 xml:space="preserve"> </w:t>
      </w: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right"/>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right"/>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right"/>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br w:type="page"/>
      </w:r>
      <w:r w:rsidRPr="00706EE5">
        <w:rPr>
          <w:rFonts w:ascii="Times New Roman" w:eastAsia="Times New Roman" w:hAnsi="Times New Roman" w:cs="Times New Roman"/>
          <w:sz w:val="28"/>
          <w:szCs w:val="28"/>
          <w:lang w:eastAsia="ru-RU"/>
        </w:rPr>
        <w:lastRenderedPageBreak/>
        <w:t xml:space="preserve"> </w:t>
      </w:r>
    </w:p>
    <w:p w:rsidR="00EB2D41" w:rsidRPr="00706EE5" w:rsidRDefault="00EB2D41" w:rsidP="00EB2D41">
      <w:pPr>
        <w:spacing w:after="0" w:line="240" w:lineRule="auto"/>
        <w:jc w:val="right"/>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center"/>
        <w:rPr>
          <w:rFonts w:ascii="Times New Roman" w:eastAsia="Times New Roman" w:hAnsi="Times New Roman" w:cs="Times New Roman"/>
          <w:b/>
          <w:sz w:val="32"/>
          <w:szCs w:val="32"/>
          <w:lang w:eastAsia="ru-RU"/>
        </w:rPr>
      </w:pPr>
      <w:r w:rsidRPr="00706EE5">
        <w:rPr>
          <w:rFonts w:ascii="Times New Roman" w:eastAsia="Times New Roman" w:hAnsi="Times New Roman" w:cs="Times New Roman"/>
          <w:b/>
          <w:sz w:val="32"/>
          <w:szCs w:val="32"/>
          <w:lang w:eastAsia="ru-RU"/>
        </w:rPr>
        <w:t>Паспорт</w:t>
      </w:r>
    </w:p>
    <w:p w:rsidR="00EB2D41" w:rsidRPr="00706EE5" w:rsidRDefault="00EB2D41" w:rsidP="00EB2D41">
      <w:pPr>
        <w:spacing w:after="0" w:line="240" w:lineRule="auto"/>
        <w:jc w:val="center"/>
        <w:rPr>
          <w:rFonts w:ascii="Times New Roman" w:eastAsia="Times New Roman" w:hAnsi="Times New Roman" w:cs="Times New Roman"/>
          <w:b/>
          <w:sz w:val="32"/>
          <w:szCs w:val="32"/>
          <w:lang w:eastAsia="ru-RU"/>
        </w:rPr>
      </w:pPr>
      <w:r w:rsidRPr="00706EE5">
        <w:rPr>
          <w:rFonts w:ascii="Times New Roman" w:eastAsia="Times New Roman" w:hAnsi="Times New Roman" w:cs="Times New Roman"/>
          <w:b/>
          <w:sz w:val="32"/>
          <w:szCs w:val="32"/>
          <w:lang w:eastAsia="ru-RU"/>
        </w:rPr>
        <w:t>фонда оценочных средств</w:t>
      </w:r>
    </w:p>
    <w:p w:rsidR="00EB2D41" w:rsidRPr="00706EE5" w:rsidRDefault="004A518C" w:rsidP="00EB2D41">
      <w:pPr>
        <w:spacing w:after="0" w:line="240" w:lineRule="auto"/>
        <w:jc w:val="both"/>
        <w:rPr>
          <w:rFonts w:ascii="Times New Roman" w:eastAsia="Times New Roman" w:hAnsi="Times New Roman" w:cs="Times New Roman"/>
          <w:sz w:val="28"/>
          <w:szCs w:val="28"/>
          <w:u w:val="single"/>
          <w:lang w:eastAsia="ru-RU"/>
        </w:rPr>
      </w:pPr>
      <w:r w:rsidRPr="00706EE5">
        <w:rPr>
          <w:rFonts w:ascii="Times New Roman" w:eastAsia="Times New Roman" w:hAnsi="Times New Roman" w:cs="Times New Roman"/>
          <w:sz w:val="28"/>
          <w:szCs w:val="28"/>
          <w:lang w:eastAsia="ru-RU"/>
        </w:rPr>
        <w:t xml:space="preserve">по учебному предмету: </w:t>
      </w:r>
      <w:r w:rsidRPr="00706EE5">
        <w:rPr>
          <w:rFonts w:ascii="Times New Roman" w:eastAsia="Times New Roman" w:hAnsi="Times New Roman" w:cs="Times New Roman"/>
          <w:sz w:val="28"/>
          <w:szCs w:val="28"/>
          <w:u w:val="single"/>
          <w:lang w:eastAsia="ru-RU"/>
        </w:rPr>
        <w:t>русский язык</w:t>
      </w:r>
    </w:p>
    <w:p w:rsidR="00EB2D41" w:rsidRPr="00706EE5" w:rsidRDefault="00EB2D41" w:rsidP="00EB2D41">
      <w:pPr>
        <w:spacing w:after="0" w:line="240" w:lineRule="auto"/>
        <w:jc w:val="both"/>
        <w:rPr>
          <w:rFonts w:ascii="Times New Roman" w:eastAsia="Times New Roman" w:hAnsi="Times New Roman" w:cs="Times New Roman"/>
          <w:sz w:val="28"/>
          <w:szCs w:val="28"/>
          <w:u w:val="single"/>
          <w:lang w:eastAsia="ru-RU"/>
        </w:rPr>
      </w:pPr>
      <w:r w:rsidRPr="00706EE5">
        <w:rPr>
          <w:rFonts w:ascii="Times New Roman" w:eastAsia="Times New Roman" w:hAnsi="Times New Roman" w:cs="Times New Roman"/>
          <w:sz w:val="28"/>
          <w:szCs w:val="28"/>
          <w:lang w:eastAsia="ru-RU"/>
        </w:rPr>
        <w:t>Класс</w:t>
      </w:r>
      <w:r w:rsidR="004A518C" w:rsidRPr="00706EE5">
        <w:rPr>
          <w:rFonts w:ascii="Times New Roman" w:eastAsia="Times New Roman" w:hAnsi="Times New Roman" w:cs="Times New Roman"/>
          <w:sz w:val="28"/>
          <w:szCs w:val="28"/>
          <w:lang w:eastAsia="ru-RU"/>
        </w:rPr>
        <w:t xml:space="preserve">: </w:t>
      </w:r>
      <w:r w:rsidR="00B9599A" w:rsidRPr="00706EE5">
        <w:rPr>
          <w:rFonts w:ascii="Times New Roman" w:eastAsia="Times New Roman" w:hAnsi="Times New Roman" w:cs="Times New Roman"/>
          <w:sz w:val="28"/>
          <w:szCs w:val="28"/>
          <w:u w:val="single"/>
          <w:lang w:eastAsia="ru-RU"/>
        </w:rPr>
        <w:t>4</w:t>
      </w: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tbl>
      <w:tblPr>
        <w:tblW w:w="0" w:type="auto"/>
        <w:jc w:val="center"/>
        <w:tblLayout w:type="fixed"/>
        <w:tblLook w:val="0000" w:firstRow="0" w:lastRow="0" w:firstColumn="0" w:lastColumn="0" w:noHBand="0" w:noVBand="0"/>
      </w:tblPr>
      <w:tblGrid>
        <w:gridCol w:w="541"/>
        <w:gridCol w:w="4751"/>
        <w:gridCol w:w="3685"/>
      </w:tblGrid>
      <w:tr w:rsidR="00EB2D41" w:rsidRPr="00706EE5" w:rsidTr="00905EDF">
        <w:trPr>
          <w:jc w:val="center"/>
        </w:trPr>
        <w:tc>
          <w:tcPr>
            <w:tcW w:w="541" w:type="dxa"/>
            <w:tcBorders>
              <w:top w:val="single" w:sz="4" w:space="0" w:color="000000"/>
              <w:left w:val="single" w:sz="4" w:space="0" w:color="000000"/>
              <w:bottom w:val="single" w:sz="4" w:space="0" w:color="000000"/>
            </w:tcBorders>
            <w:shd w:val="clear" w:color="auto" w:fill="auto"/>
            <w:vAlign w:val="center"/>
          </w:tcPr>
          <w:p w:rsidR="00EB2D41" w:rsidRPr="00706EE5" w:rsidRDefault="00EB2D41" w:rsidP="00EB2D41">
            <w:pPr>
              <w:snapToGrid w:val="0"/>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 xml:space="preserve">№ </w:t>
            </w:r>
            <w:proofErr w:type="gramStart"/>
            <w:r w:rsidRPr="00706EE5">
              <w:rPr>
                <w:rFonts w:ascii="Times New Roman" w:eastAsia="Times New Roman" w:hAnsi="Times New Roman" w:cs="Times New Roman"/>
                <w:sz w:val="28"/>
                <w:szCs w:val="28"/>
                <w:lang w:eastAsia="ru-RU"/>
              </w:rPr>
              <w:t>п</w:t>
            </w:r>
            <w:proofErr w:type="gramEnd"/>
            <w:r w:rsidRPr="00706EE5">
              <w:rPr>
                <w:rFonts w:ascii="Times New Roman" w:eastAsia="Times New Roman" w:hAnsi="Times New Roman" w:cs="Times New Roman"/>
                <w:sz w:val="28"/>
                <w:szCs w:val="28"/>
                <w:lang w:eastAsia="ru-RU"/>
              </w:rPr>
              <w:t>/п</w:t>
            </w:r>
          </w:p>
        </w:tc>
        <w:tc>
          <w:tcPr>
            <w:tcW w:w="4751" w:type="dxa"/>
            <w:tcBorders>
              <w:top w:val="single" w:sz="4" w:space="0" w:color="000000"/>
              <w:left w:val="single" w:sz="4" w:space="0" w:color="000000"/>
              <w:bottom w:val="single" w:sz="4" w:space="0" w:color="000000"/>
            </w:tcBorders>
            <w:shd w:val="clear" w:color="auto" w:fill="auto"/>
            <w:vAlign w:val="center"/>
          </w:tcPr>
          <w:p w:rsidR="00EB2D41" w:rsidRPr="00706EE5" w:rsidRDefault="00EB2D41" w:rsidP="00EB2D41">
            <w:pPr>
              <w:snapToGrid w:val="0"/>
              <w:spacing w:after="0" w:line="240" w:lineRule="auto"/>
              <w:jc w:val="both"/>
              <w:rPr>
                <w:rFonts w:ascii="Times New Roman" w:eastAsia="Times New Roman" w:hAnsi="Times New Roman" w:cs="Times New Roman"/>
                <w:sz w:val="28"/>
                <w:szCs w:val="28"/>
                <w:lang w:val="en-US" w:eastAsia="ru-RU"/>
              </w:rPr>
            </w:pPr>
            <w:r w:rsidRPr="00706EE5">
              <w:rPr>
                <w:rFonts w:ascii="Times New Roman" w:eastAsia="Times New Roman" w:hAnsi="Times New Roman" w:cs="Times New Roman"/>
                <w:sz w:val="28"/>
                <w:szCs w:val="28"/>
                <w:lang w:eastAsia="ru-RU"/>
              </w:rPr>
              <w:t>Контролируемые разделы (темы) предмета</w:t>
            </w:r>
            <w:r w:rsidRPr="00706EE5">
              <w:rPr>
                <w:rFonts w:ascii="Times New Roman" w:eastAsia="Times New Roman" w:hAnsi="Times New Roman" w:cs="Times New Roman"/>
                <w:sz w:val="28"/>
                <w:szCs w:val="28"/>
                <w:lang w:val="en-US" w:eastAsia="ru-RU"/>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D41" w:rsidRPr="00706EE5" w:rsidRDefault="00EB2D41" w:rsidP="00EB2D41">
            <w:pPr>
              <w:snapToGrid w:val="0"/>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 xml:space="preserve">Наименование </w:t>
            </w: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 xml:space="preserve">оценочного средства </w:t>
            </w:r>
          </w:p>
        </w:tc>
      </w:tr>
      <w:tr w:rsidR="00B9599A" w:rsidRPr="00706EE5" w:rsidTr="00905EDF">
        <w:trPr>
          <w:jc w:val="center"/>
        </w:trPr>
        <w:tc>
          <w:tcPr>
            <w:tcW w:w="541" w:type="dxa"/>
            <w:tcBorders>
              <w:top w:val="single" w:sz="4" w:space="0" w:color="000000"/>
              <w:left w:val="single" w:sz="4" w:space="0" w:color="000000"/>
              <w:bottom w:val="single" w:sz="4" w:space="0" w:color="000000"/>
            </w:tcBorders>
            <w:shd w:val="clear" w:color="auto" w:fill="auto"/>
            <w:vAlign w:val="center"/>
          </w:tcPr>
          <w:p w:rsidR="00B9599A" w:rsidRPr="00706EE5" w:rsidRDefault="00A2688D" w:rsidP="00EB2D41">
            <w:pPr>
              <w:snapToGrid w:val="0"/>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 xml:space="preserve"> </w:t>
            </w:r>
            <w:r w:rsidR="00B9599A" w:rsidRPr="00706EE5">
              <w:rPr>
                <w:rFonts w:ascii="Times New Roman" w:eastAsia="Times New Roman" w:hAnsi="Times New Roman" w:cs="Times New Roman"/>
                <w:sz w:val="28"/>
                <w:szCs w:val="28"/>
                <w:lang w:eastAsia="ru-RU"/>
              </w:rPr>
              <w:t>1</w:t>
            </w:r>
          </w:p>
        </w:tc>
        <w:tc>
          <w:tcPr>
            <w:tcW w:w="4751" w:type="dxa"/>
            <w:tcBorders>
              <w:top w:val="single" w:sz="4" w:space="0" w:color="000000"/>
              <w:left w:val="single" w:sz="4" w:space="0" w:color="000000"/>
              <w:bottom w:val="single" w:sz="4" w:space="0" w:color="000000"/>
            </w:tcBorders>
            <w:shd w:val="clear" w:color="auto" w:fill="auto"/>
            <w:vAlign w:val="center"/>
          </w:tcPr>
          <w:p w:rsidR="00271FD7" w:rsidRPr="00706EE5" w:rsidRDefault="00B9599A" w:rsidP="00EB2D41">
            <w:pPr>
              <w:snapToGrid w:val="0"/>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Повторение.</w:t>
            </w:r>
            <w:r w:rsidR="00271FD7" w:rsidRPr="00706EE5">
              <w:rPr>
                <w:rFonts w:ascii="Times New Roman" w:eastAsia="Times New Roman" w:hAnsi="Times New Roman" w:cs="Times New Roman"/>
                <w:sz w:val="28"/>
                <w:szCs w:val="28"/>
                <w:lang w:eastAsia="ru-RU"/>
              </w:rPr>
              <w:t xml:space="preserve"> </w:t>
            </w:r>
          </w:p>
          <w:p w:rsidR="00B9599A" w:rsidRPr="00706EE5" w:rsidRDefault="00271FD7" w:rsidP="00EB2D41">
            <w:pPr>
              <w:snapToGrid w:val="0"/>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Входной контроль.</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99A" w:rsidRPr="00706EE5" w:rsidRDefault="00271FD7" w:rsidP="00EB2D41">
            <w:pPr>
              <w:snapToGrid w:val="0"/>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Тест.</w:t>
            </w:r>
          </w:p>
        </w:tc>
      </w:tr>
      <w:tr w:rsidR="00EB2D41" w:rsidRPr="00706EE5" w:rsidTr="004B603A">
        <w:trPr>
          <w:trHeight w:val="336"/>
          <w:jc w:val="center"/>
        </w:trPr>
        <w:tc>
          <w:tcPr>
            <w:tcW w:w="541" w:type="dxa"/>
            <w:tcBorders>
              <w:top w:val="single" w:sz="4" w:space="0" w:color="000000"/>
              <w:left w:val="single" w:sz="4" w:space="0" w:color="000000"/>
              <w:bottom w:val="single" w:sz="4" w:space="0" w:color="000000"/>
            </w:tcBorders>
            <w:shd w:val="clear" w:color="auto" w:fill="auto"/>
          </w:tcPr>
          <w:p w:rsidR="00EB2D41" w:rsidRPr="00706EE5" w:rsidRDefault="00B9599A" w:rsidP="00B9599A">
            <w:pPr>
              <w:suppressAutoHyphens/>
              <w:snapToGrid w:val="0"/>
              <w:spacing w:after="0" w:line="240" w:lineRule="auto"/>
              <w:ind w:left="57"/>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2</w:t>
            </w:r>
          </w:p>
        </w:tc>
        <w:tc>
          <w:tcPr>
            <w:tcW w:w="4751" w:type="dxa"/>
            <w:tcBorders>
              <w:top w:val="single" w:sz="4" w:space="0" w:color="000000"/>
              <w:left w:val="single" w:sz="4" w:space="0" w:color="000000"/>
              <w:bottom w:val="single" w:sz="4" w:space="0" w:color="000000"/>
            </w:tcBorders>
            <w:shd w:val="clear" w:color="auto" w:fill="auto"/>
            <w:vAlign w:val="center"/>
          </w:tcPr>
          <w:p w:rsidR="00EB2D41" w:rsidRPr="00706EE5" w:rsidRDefault="004B603A" w:rsidP="00B9599A">
            <w:pPr>
              <w:snapToGrid w:val="0"/>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 xml:space="preserve">Предложение. </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2D41" w:rsidRPr="00706EE5" w:rsidRDefault="004B603A" w:rsidP="00EB2D41">
            <w:pPr>
              <w:snapToGrid w:val="0"/>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Контрольный диктант по теме «Предложение»</w:t>
            </w:r>
          </w:p>
        </w:tc>
      </w:tr>
      <w:tr w:rsidR="00EB2D41" w:rsidRPr="00706EE5" w:rsidTr="004B603A">
        <w:trPr>
          <w:trHeight w:val="270"/>
          <w:jc w:val="center"/>
        </w:trPr>
        <w:tc>
          <w:tcPr>
            <w:tcW w:w="541" w:type="dxa"/>
            <w:tcBorders>
              <w:top w:val="single" w:sz="4" w:space="0" w:color="000000"/>
              <w:left w:val="single" w:sz="4" w:space="0" w:color="000000"/>
              <w:bottom w:val="single" w:sz="4" w:space="0" w:color="000000"/>
            </w:tcBorders>
            <w:shd w:val="clear" w:color="auto" w:fill="auto"/>
          </w:tcPr>
          <w:p w:rsidR="00EB2D41" w:rsidRPr="00706EE5" w:rsidRDefault="00B9599A" w:rsidP="00B9599A">
            <w:pPr>
              <w:suppressAutoHyphens/>
              <w:snapToGrid w:val="0"/>
              <w:spacing w:after="0" w:line="240" w:lineRule="auto"/>
              <w:ind w:left="57"/>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3</w:t>
            </w:r>
          </w:p>
        </w:tc>
        <w:tc>
          <w:tcPr>
            <w:tcW w:w="4751" w:type="dxa"/>
            <w:tcBorders>
              <w:top w:val="single" w:sz="4" w:space="0" w:color="000000"/>
              <w:left w:val="single" w:sz="4" w:space="0" w:color="000000"/>
              <w:bottom w:val="single" w:sz="4" w:space="0" w:color="000000"/>
            </w:tcBorders>
            <w:shd w:val="clear" w:color="auto" w:fill="auto"/>
            <w:vAlign w:val="center"/>
          </w:tcPr>
          <w:p w:rsidR="00EB2D41" w:rsidRPr="00706EE5" w:rsidRDefault="004B603A" w:rsidP="00EB2D41">
            <w:pPr>
              <w:snapToGrid w:val="0"/>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Слово в языке и речи.</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B9599A" w:rsidRPr="00706EE5" w:rsidRDefault="00F010D3" w:rsidP="00EB2D41">
            <w:pPr>
              <w:snapToGrid w:val="0"/>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 xml:space="preserve"> </w:t>
            </w:r>
            <w:r w:rsidR="004B603A" w:rsidRPr="00706EE5">
              <w:rPr>
                <w:rFonts w:ascii="Times New Roman" w:eastAsia="Times New Roman" w:hAnsi="Times New Roman" w:cs="Times New Roman"/>
                <w:sz w:val="28"/>
                <w:szCs w:val="28"/>
                <w:lang w:eastAsia="ru-RU"/>
              </w:rPr>
              <w:t xml:space="preserve">Контрольный </w:t>
            </w:r>
            <w:r w:rsidR="00B9599A" w:rsidRPr="00706EE5">
              <w:rPr>
                <w:rFonts w:ascii="Times New Roman" w:eastAsia="Times New Roman" w:hAnsi="Times New Roman" w:cs="Times New Roman"/>
                <w:sz w:val="28"/>
                <w:szCs w:val="28"/>
                <w:lang w:eastAsia="ru-RU"/>
              </w:rPr>
              <w:t xml:space="preserve">диктант по теме </w:t>
            </w:r>
          </w:p>
          <w:p w:rsidR="00EB2D41" w:rsidRPr="00706EE5" w:rsidRDefault="00B9599A" w:rsidP="00EB2D41">
            <w:pPr>
              <w:snapToGrid w:val="0"/>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 Части</w:t>
            </w:r>
            <w:r w:rsidR="004B603A" w:rsidRPr="00706EE5">
              <w:rPr>
                <w:rFonts w:ascii="Times New Roman" w:eastAsia="Times New Roman" w:hAnsi="Times New Roman" w:cs="Times New Roman"/>
                <w:sz w:val="28"/>
                <w:szCs w:val="28"/>
                <w:lang w:eastAsia="ru-RU"/>
              </w:rPr>
              <w:t xml:space="preserve"> речи»</w:t>
            </w:r>
          </w:p>
        </w:tc>
      </w:tr>
      <w:tr w:rsidR="00EB2D41" w:rsidRPr="00706EE5" w:rsidTr="004B603A">
        <w:trPr>
          <w:trHeight w:val="264"/>
          <w:jc w:val="center"/>
        </w:trPr>
        <w:tc>
          <w:tcPr>
            <w:tcW w:w="541" w:type="dxa"/>
            <w:tcBorders>
              <w:top w:val="single" w:sz="4" w:space="0" w:color="000000"/>
              <w:left w:val="single" w:sz="4" w:space="0" w:color="000000"/>
              <w:bottom w:val="single" w:sz="4" w:space="0" w:color="000000"/>
            </w:tcBorders>
            <w:shd w:val="clear" w:color="auto" w:fill="auto"/>
          </w:tcPr>
          <w:p w:rsidR="00EB2D41" w:rsidRPr="00706EE5" w:rsidRDefault="00B9599A" w:rsidP="00B9599A">
            <w:pPr>
              <w:suppressAutoHyphens/>
              <w:snapToGrid w:val="0"/>
              <w:spacing w:after="0" w:line="240" w:lineRule="auto"/>
              <w:ind w:left="57"/>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4</w:t>
            </w:r>
          </w:p>
        </w:tc>
        <w:tc>
          <w:tcPr>
            <w:tcW w:w="4751" w:type="dxa"/>
            <w:tcBorders>
              <w:top w:val="single" w:sz="4" w:space="0" w:color="000000"/>
              <w:left w:val="single" w:sz="4" w:space="0" w:color="000000"/>
              <w:bottom w:val="single" w:sz="4" w:space="0" w:color="000000"/>
            </w:tcBorders>
            <w:shd w:val="clear" w:color="auto" w:fill="auto"/>
            <w:vAlign w:val="center"/>
          </w:tcPr>
          <w:p w:rsidR="00EB2D41" w:rsidRPr="00706EE5" w:rsidRDefault="00B9599A" w:rsidP="00B9599A">
            <w:pPr>
              <w:keepNext/>
              <w:suppressAutoHyphens/>
              <w:snapToGrid w:val="0"/>
              <w:spacing w:after="0" w:line="240" w:lineRule="auto"/>
              <w:jc w:val="both"/>
              <w:outlineLvl w:val="3"/>
              <w:rPr>
                <w:rFonts w:ascii="Times New Roman" w:eastAsia="Times New Roman" w:hAnsi="Times New Roman" w:cs="Times New Roman"/>
                <w:bCs/>
                <w:sz w:val="28"/>
                <w:szCs w:val="28"/>
                <w:lang w:eastAsia="ar-SA"/>
              </w:rPr>
            </w:pPr>
            <w:r w:rsidRPr="00706EE5">
              <w:rPr>
                <w:rFonts w:ascii="Times New Roman" w:eastAsia="Times New Roman" w:hAnsi="Times New Roman" w:cs="Times New Roman"/>
                <w:bCs/>
                <w:sz w:val="28"/>
                <w:szCs w:val="28"/>
                <w:lang w:eastAsia="ar-SA"/>
              </w:rPr>
              <w:t>Имя существительное.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B2D41" w:rsidRPr="00706EE5" w:rsidRDefault="004B603A" w:rsidP="00EB2D41">
            <w:pPr>
              <w:snapToGrid w:val="0"/>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Контрольный</w:t>
            </w:r>
            <w:r w:rsidR="00B9599A" w:rsidRPr="00706EE5">
              <w:rPr>
                <w:rFonts w:ascii="Times New Roman" w:eastAsia="Times New Roman" w:hAnsi="Times New Roman" w:cs="Times New Roman"/>
                <w:sz w:val="28"/>
                <w:szCs w:val="28"/>
                <w:lang w:eastAsia="ru-RU"/>
              </w:rPr>
              <w:t xml:space="preserve"> диктант по теме «Правописание безударных падежных окончаний имён существительных</w:t>
            </w:r>
            <w:r w:rsidR="00A2688D" w:rsidRPr="00706EE5">
              <w:rPr>
                <w:rFonts w:ascii="Times New Roman" w:eastAsia="Times New Roman" w:hAnsi="Times New Roman" w:cs="Times New Roman"/>
                <w:sz w:val="28"/>
                <w:szCs w:val="28"/>
                <w:lang w:eastAsia="ru-RU"/>
              </w:rPr>
              <w:t xml:space="preserve"> </w:t>
            </w:r>
            <w:r w:rsidR="00B9599A" w:rsidRPr="00706EE5">
              <w:rPr>
                <w:rFonts w:ascii="Times New Roman" w:eastAsia="Times New Roman" w:hAnsi="Times New Roman" w:cs="Times New Roman"/>
                <w:sz w:val="28"/>
                <w:szCs w:val="28"/>
                <w:lang w:eastAsia="ru-RU"/>
              </w:rPr>
              <w:t>в единственном числе</w:t>
            </w:r>
            <w:r w:rsidRPr="00706EE5">
              <w:rPr>
                <w:rFonts w:ascii="Times New Roman" w:eastAsia="Times New Roman" w:hAnsi="Times New Roman" w:cs="Times New Roman"/>
                <w:sz w:val="28"/>
                <w:szCs w:val="28"/>
                <w:lang w:eastAsia="ru-RU"/>
              </w:rPr>
              <w:t>»</w:t>
            </w:r>
          </w:p>
        </w:tc>
      </w:tr>
      <w:tr w:rsidR="00EB2D41" w:rsidRPr="00706EE5" w:rsidTr="004B603A">
        <w:trPr>
          <w:trHeight w:val="267"/>
          <w:jc w:val="center"/>
        </w:trPr>
        <w:tc>
          <w:tcPr>
            <w:tcW w:w="541" w:type="dxa"/>
            <w:tcBorders>
              <w:top w:val="single" w:sz="4" w:space="0" w:color="000000"/>
              <w:left w:val="single" w:sz="4" w:space="0" w:color="000000"/>
              <w:bottom w:val="single" w:sz="4" w:space="0" w:color="000000"/>
            </w:tcBorders>
            <w:shd w:val="clear" w:color="auto" w:fill="auto"/>
          </w:tcPr>
          <w:p w:rsidR="00EB2D41" w:rsidRPr="00706EE5" w:rsidRDefault="00B9599A" w:rsidP="00B9599A">
            <w:pPr>
              <w:suppressAutoHyphens/>
              <w:snapToGrid w:val="0"/>
              <w:spacing w:after="0" w:line="240" w:lineRule="auto"/>
              <w:ind w:left="57"/>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5</w:t>
            </w:r>
          </w:p>
        </w:tc>
        <w:tc>
          <w:tcPr>
            <w:tcW w:w="4751" w:type="dxa"/>
            <w:tcBorders>
              <w:top w:val="single" w:sz="4" w:space="0" w:color="000000"/>
              <w:left w:val="single" w:sz="4" w:space="0" w:color="000000"/>
              <w:bottom w:val="single" w:sz="4" w:space="0" w:color="000000"/>
            </w:tcBorders>
            <w:shd w:val="clear" w:color="auto" w:fill="auto"/>
            <w:vAlign w:val="center"/>
          </w:tcPr>
          <w:p w:rsidR="00EB2D41" w:rsidRPr="00706EE5" w:rsidRDefault="00B9599A" w:rsidP="004B603A">
            <w:pPr>
              <w:keepNext/>
              <w:suppressAutoHyphens/>
              <w:snapToGrid w:val="0"/>
              <w:spacing w:after="0" w:line="240" w:lineRule="auto"/>
              <w:jc w:val="both"/>
              <w:outlineLvl w:val="3"/>
              <w:rPr>
                <w:rFonts w:ascii="Times New Roman" w:eastAsia="Times New Roman" w:hAnsi="Times New Roman" w:cs="Times New Roman"/>
                <w:bCs/>
                <w:sz w:val="28"/>
                <w:szCs w:val="28"/>
                <w:lang w:eastAsia="ar-SA"/>
              </w:rPr>
            </w:pPr>
            <w:r w:rsidRPr="00706EE5">
              <w:rPr>
                <w:rFonts w:ascii="Times New Roman" w:eastAsia="Times New Roman" w:hAnsi="Times New Roman" w:cs="Times New Roman"/>
                <w:bCs/>
                <w:sz w:val="28"/>
                <w:szCs w:val="28"/>
                <w:lang w:eastAsia="ar-SA"/>
              </w:rPr>
              <w:t>Имя прилагательное.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B2D41" w:rsidRPr="00706EE5" w:rsidRDefault="004B603A" w:rsidP="00EB2D41">
            <w:pPr>
              <w:snapToGrid w:val="0"/>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 xml:space="preserve"> Контрольный диктант по</w:t>
            </w:r>
            <w:r w:rsidR="00B9599A" w:rsidRPr="00706EE5">
              <w:rPr>
                <w:rFonts w:ascii="Times New Roman" w:eastAsia="Times New Roman" w:hAnsi="Times New Roman" w:cs="Times New Roman"/>
                <w:sz w:val="28"/>
                <w:szCs w:val="28"/>
                <w:lang w:eastAsia="ru-RU"/>
              </w:rPr>
              <w:t xml:space="preserve"> теме «Имя прилагательное</w:t>
            </w:r>
            <w:r w:rsidRPr="00706EE5">
              <w:rPr>
                <w:rFonts w:ascii="Times New Roman" w:eastAsia="Times New Roman" w:hAnsi="Times New Roman" w:cs="Times New Roman"/>
                <w:sz w:val="28"/>
                <w:szCs w:val="28"/>
                <w:lang w:eastAsia="ru-RU"/>
              </w:rPr>
              <w:t>»</w:t>
            </w:r>
          </w:p>
          <w:p w:rsidR="004B603A" w:rsidRPr="00706EE5" w:rsidRDefault="004B603A" w:rsidP="00EB2D41">
            <w:pPr>
              <w:snapToGrid w:val="0"/>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w:t>
            </w:r>
          </w:p>
        </w:tc>
      </w:tr>
      <w:tr w:rsidR="00A2688D" w:rsidRPr="00706EE5" w:rsidTr="004B603A">
        <w:trPr>
          <w:trHeight w:val="267"/>
          <w:jc w:val="center"/>
        </w:trPr>
        <w:tc>
          <w:tcPr>
            <w:tcW w:w="541" w:type="dxa"/>
            <w:tcBorders>
              <w:top w:val="single" w:sz="4" w:space="0" w:color="000000"/>
              <w:left w:val="single" w:sz="4" w:space="0" w:color="000000"/>
              <w:bottom w:val="single" w:sz="4" w:space="0" w:color="000000"/>
            </w:tcBorders>
            <w:shd w:val="clear" w:color="auto" w:fill="auto"/>
          </w:tcPr>
          <w:p w:rsidR="00A2688D" w:rsidRPr="00706EE5" w:rsidRDefault="00A2688D" w:rsidP="00B9599A">
            <w:pPr>
              <w:suppressAutoHyphens/>
              <w:snapToGrid w:val="0"/>
              <w:spacing w:after="0" w:line="240" w:lineRule="auto"/>
              <w:ind w:left="57"/>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6</w:t>
            </w:r>
          </w:p>
        </w:tc>
        <w:tc>
          <w:tcPr>
            <w:tcW w:w="4751" w:type="dxa"/>
            <w:tcBorders>
              <w:top w:val="single" w:sz="4" w:space="0" w:color="000000"/>
              <w:left w:val="single" w:sz="4" w:space="0" w:color="000000"/>
              <w:bottom w:val="single" w:sz="4" w:space="0" w:color="000000"/>
            </w:tcBorders>
            <w:shd w:val="clear" w:color="auto" w:fill="auto"/>
            <w:vAlign w:val="center"/>
          </w:tcPr>
          <w:p w:rsidR="00A2688D" w:rsidRPr="00706EE5" w:rsidRDefault="00A2688D" w:rsidP="004B603A">
            <w:pPr>
              <w:keepNext/>
              <w:suppressAutoHyphens/>
              <w:snapToGrid w:val="0"/>
              <w:spacing w:after="0" w:line="240" w:lineRule="auto"/>
              <w:jc w:val="both"/>
              <w:outlineLvl w:val="3"/>
              <w:rPr>
                <w:rFonts w:ascii="Times New Roman" w:eastAsia="Times New Roman" w:hAnsi="Times New Roman" w:cs="Times New Roman"/>
                <w:bCs/>
                <w:sz w:val="28"/>
                <w:szCs w:val="28"/>
                <w:lang w:eastAsia="ar-SA"/>
              </w:rPr>
            </w:pPr>
            <w:r w:rsidRPr="00706EE5">
              <w:rPr>
                <w:rFonts w:ascii="Times New Roman" w:eastAsia="Times New Roman" w:hAnsi="Times New Roman" w:cs="Times New Roman"/>
                <w:bCs/>
                <w:sz w:val="28"/>
                <w:szCs w:val="28"/>
                <w:lang w:eastAsia="ar-SA"/>
              </w:rPr>
              <w:t>Местоимение.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A2688D" w:rsidRPr="00706EE5" w:rsidRDefault="00A2688D" w:rsidP="00A2688D">
            <w:pPr>
              <w:snapToGrid w:val="0"/>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Контрольный диктант по теме «Местоимение».</w:t>
            </w:r>
          </w:p>
          <w:p w:rsidR="00A2688D" w:rsidRPr="00706EE5" w:rsidRDefault="00A2688D" w:rsidP="00EB2D41">
            <w:pPr>
              <w:snapToGrid w:val="0"/>
              <w:spacing w:after="0" w:line="240" w:lineRule="auto"/>
              <w:jc w:val="both"/>
              <w:rPr>
                <w:rFonts w:ascii="Times New Roman" w:eastAsia="Times New Roman" w:hAnsi="Times New Roman" w:cs="Times New Roman"/>
                <w:sz w:val="28"/>
                <w:szCs w:val="28"/>
                <w:lang w:eastAsia="ru-RU"/>
              </w:rPr>
            </w:pPr>
          </w:p>
        </w:tc>
      </w:tr>
      <w:tr w:rsidR="00EB2D41" w:rsidRPr="00706EE5" w:rsidTr="004B603A">
        <w:trPr>
          <w:trHeight w:val="268"/>
          <w:jc w:val="center"/>
        </w:trPr>
        <w:tc>
          <w:tcPr>
            <w:tcW w:w="541" w:type="dxa"/>
            <w:tcBorders>
              <w:top w:val="single" w:sz="4" w:space="0" w:color="000000"/>
              <w:left w:val="single" w:sz="4" w:space="0" w:color="000000"/>
              <w:bottom w:val="single" w:sz="4" w:space="0" w:color="000000"/>
            </w:tcBorders>
            <w:shd w:val="clear" w:color="auto" w:fill="auto"/>
          </w:tcPr>
          <w:p w:rsidR="00EB2D41" w:rsidRPr="00706EE5" w:rsidRDefault="00A2688D" w:rsidP="00B9599A">
            <w:pPr>
              <w:suppressAutoHyphens/>
              <w:snapToGrid w:val="0"/>
              <w:spacing w:after="0" w:line="240" w:lineRule="auto"/>
              <w:ind w:left="57"/>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7</w:t>
            </w:r>
          </w:p>
        </w:tc>
        <w:tc>
          <w:tcPr>
            <w:tcW w:w="4751" w:type="dxa"/>
            <w:tcBorders>
              <w:top w:val="single" w:sz="4" w:space="0" w:color="000000"/>
              <w:left w:val="single" w:sz="4" w:space="0" w:color="000000"/>
              <w:bottom w:val="single" w:sz="4" w:space="0" w:color="000000"/>
            </w:tcBorders>
            <w:shd w:val="clear" w:color="auto" w:fill="auto"/>
            <w:vAlign w:val="center"/>
          </w:tcPr>
          <w:p w:rsidR="00EB2D41" w:rsidRPr="00706EE5" w:rsidRDefault="00B9599A"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r w:rsidRPr="00706EE5">
              <w:rPr>
                <w:rFonts w:ascii="Times New Roman" w:eastAsia="Times New Roman" w:hAnsi="Times New Roman" w:cs="Times New Roman"/>
                <w:bCs/>
                <w:sz w:val="28"/>
                <w:szCs w:val="28"/>
                <w:lang w:eastAsia="ar-SA"/>
              </w:rPr>
              <w:t>Глагол.</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B2D41" w:rsidRPr="00706EE5" w:rsidRDefault="004B603A" w:rsidP="00EB2D41">
            <w:pPr>
              <w:snapToGrid w:val="0"/>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 xml:space="preserve"> Контрольный дикт</w:t>
            </w:r>
            <w:r w:rsidR="00B9599A" w:rsidRPr="00706EE5">
              <w:rPr>
                <w:rFonts w:ascii="Times New Roman" w:eastAsia="Times New Roman" w:hAnsi="Times New Roman" w:cs="Times New Roman"/>
                <w:sz w:val="28"/>
                <w:szCs w:val="28"/>
                <w:lang w:eastAsia="ru-RU"/>
              </w:rPr>
              <w:t>ант по теме «Глагол</w:t>
            </w:r>
            <w:r w:rsidRPr="00706EE5">
              <w:rPr>
                <w:rFonts w:ascii="Times New Roman" w:eastAsia="Times New Roman" w:hAnsi="Times New Roman" w:cs="Times New Roman"/>
                <w:sz w:val="28"/>
                <w:szCs w:val="28"/>
                <w:lang w:eastAsia="ru-RU"/>
              </w:rPr>
              <w:t>»</w:t>
            </w:r>
            <w:r w:rsidR="00A2688D" w:rsidRPr="00706EE5">
              <w:rPr>
                <w:rFonts w:ascii="Times New Roman" w:eastAsia="Times New Roman" w:hAnsi="Times New Roman" w:cs="Times New Roman"/>
                <w:sz w:val="28"/>
                <w:szCs w:val="28"/>
                <w:lang w:eastAsia="ru-RU"/>
              </w:rPr>
              <w:t>.</w:t>
            </w:r>
          </w:p>
          <w:p w:rsidR="004B603A" w:rsidRPr="00706EE5" w:rsidRDefault="004B603A" w:rsidP="00EB2D41">
            <w:pPr>
              <w:snapToGrid w:val="0"/>
              <w:spacing w:after="0" w:line="240" w:lineRule="auto"/>
              <w:jc w:val="both"/>
              <w:rPr>
                <w:rFonts w:ascii="Times New Roman" w:eastAsia="Times New Roman" w:hAnsi="Times New Roman" w:cs="Times New Roman"/>
                <w:sz w:val="28"/>
                <w:szCs w:val="28"/>
                <w:lang w:eastAsia="ru-RU"/>
              </w:rPr>
            </w:pPr>
          </w:p>
        </w:tc>
      </w:tr>
      <w:tr w:rsidR="00EB2D41" w:rsidRPr="00706EE5" w:rsidTr="004B603A">
        <w:trPr>
          <w:trHeight w:val="258"/>
          <w:jc w:val="center"/>
        </w:trPr>
        <w:tc>
          <w:tcPr>
            <w:tcW w:w="541" w:type="dxa"/>
            <w:tcBorders>
              <w:top w:val="single" w:sz="4" w:space="0" w:color="000000"/>
              <w:left w:val="single" w:sz="4" w:space="0" w:color="000000"/>
              <w:bottom w:val="single" w:sz="4" w:space="0" w:color="000000"/>
            </w:tcBorders>
            <w:shd w:val="clear" w:color="auto" w:fill="auto"/>
          </w:tcPr>
          <w:p w:rsidR="00EB2D41" w:rsidRPr="00706EE5" w:rsidRDefault="00A2688D" w:rsidP="00B9599A">
            <w:pPr>
              <w:suppressAutoHyphens/>
              <w:snapToGrid w:val="0"/>
              <w:spacing w:after="0" w:line="240" w:lineRule="auto"/>
              <w:ind w:left="57"/>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8</w:t>
            </w:r>
          </w:p>
        </w:tc>
        <w:tc>
          <w:tcPr>
            <w:tcW w:w="4751" w:type="dxa"/>
            <w:tcBorders>
              <w:top w:val="single" w:sz="4" w:space="0" w:color="000000"/>
              <w:left w:val="single" w:sz="4" w:space="0" w:color="000000"/>
              <w:bottom w:val="single" w:sz="4" w:space="0" w:color="000000"/>
            </w:tcBorders>
            <w:shd w:val="clear" w:color="auto" w:fill="auto"/>
            <w:vAlign w:val="center"/>
          </w:tcPr>
          <w:p w:rsidR="00271FD7" w:rsidRPr="00706EE5" w:rsidRDefault="00A2688D"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r w:rsidRPr="00706EE5">
              <w:rPr>
                <w:rFonts w:ascii="Times New Roman" w:eastAsia="Times New Roman" w:hAnsi="Times New Roman" w:cs="Times New Roman"/>
                <w:bCs/>
                <w:sz w:val="28"/>
                <w:szCs w:val="28"/>
                <w:lang w:eastAsia="ar-SA"/>
              </w:rPr>
              <w:t xml:space="preserve">  Итоговое п</w:t>
            </w:r>
            <w:r w:rsidR="002C772F" w:rsidRPr="00706EE5">
              <w:rPr>
                <w:rFonts w:ascii="Times New Roman" w:eastAsia="Times New Roman" w:hAnsi="Times New Roman" w:cs="Times New Roman"/>
                <w:bCs/>
                <w:sz w:val="28"/>
                <w:szCs w:val="28"/>
                <w:lang w:eastAsia="ar-SA"/>
              </w:rPr>
              <w:t>овторение.</w:t>
            </w:r>
            <w:r w:rsidR="00271FD7" w:rsidRPr="00706EE5">
              <w:rPr>
                <w:rFonts w:ascii="Times New Roman" w:eastAsia="Times New Roman" w:hAnsi="Times New Roman" w:cs="Times New Roman"/>
                <w:sz w:val="28"/>
                <w:szCs w:val="28"/>
                <w:lang w:eastAsia="ru-RU"/>
              </w:rPr>
              <w:t xml:space="preserve"> </w:t>
            </w:r>
          </w:p>
          <w:p w:rsidR="00EB2D41" w:rsidRPr="00706EE5" w:rsidRDefault="00271FD7"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r w:rsidRPr="00706EE5">
              <w:rPr>
                <w:rFonts w:ascii="Times New Roman" w:eastAsia="Times New Roman" w:hAnsi="Times New Roman" w:cs="Times New Roman"/>
                <w:sz w:val="28"/>
                <w:szCs w:val="28"/>
                <w:lang w:eastAsia="ru-RU"/>
              </w:rPr>
              <w:t>Итоговый контроль.</w:t>
            </w:r>
          </w:p>
          <w:p w:rsidR="00271FD7" w:rsidRPr="00706EE5" w:rsidRDefault="00271FD7" w:rsidP="00EB2D41">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EB2D41" w:rsidRPr="00706EE5" w:rsidRDefault="00271FD7" w:rsidP="00EB2D41">
            <w:pPr>
              <w:snapToGrid w:val="0"/>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Контрольная работа.</w:t>
            </w:r>
          </w:p>
        </w:tc>
      </w:tr>
    </w:tbl>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r w:rsidRPr="00706EE5">
        <w:rPr>
          <w:rFonts w:ascii="Times New Roman" w:eastAsia="Times New Roman" w:hAnsi="Times New Roman" w:cs="Times New Roman"/>
          <w:i/>
          <w:sz w:val="28"/>
          <w:szCs w:val="28"/>
          <w:lang w:eastAsia="ru-RU"/>
        </w:rPr>
        <w:t xml:space="preserve"> </w:t>
      </w:r>
      <w:r w:rsidRPr="00706EE5">
        <w:rPr>
          <w:rFonts w:ascii="Times New Roman" w:eastAsia="Times New Roman" w:hAnsi="Times New Roman" w:cs="Times New Roman"/>
          <w:sz w:val="28"/>
          <w:szCs w:val="28"/>
          <w:lang w:eastAsia="ru-RU"/>
        </w:rPr>
        <w:t>Наименование темы  (раздела) или тем (разделов) берется</w:t>
      </w:r>
      <w:r w:rsidRPr="00706EE5">
        <w:rPr>
          <w:rFonts w:ascii="Times New Roman" w:eastAsia="Times New Roman" w:hAnsi="Times New Roman" w:cs="Times New Roman"/>
          <w:color w:val="FF0000"/>
          <w:sz w:val="28"/>
          <w:szCs w:val="28"/>
          <w:lang w:eastAsia="ru-RU"/>
        </w:rPr>
        <w:t xml:space="preserve"> </w:t>
      </w:r>
      <w:r w:rsidRPr="00706EE5">
        <w:rPr>
          <w:rFonts w:ascii="Times New Roman" w:eastAsia="Times New Roman" w:hAnsi="Times New Roman" w:cs="Times New Roman"/>
          <w:sz w:val="28"/>
          <w:szCs w:val="28"/>
          <w:lang w:eastAsia="ru-RU"/>
        </w:rPr>
        <w:t>из рабочей программы предмета.</w:t>
      </w: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EB2D41" w:rsidRPr="00706EE5" w:rsidRDefault="00EB2D41" w:rsidP="00EB2D41">
      <w:pPr>
        <w:spacing w:after="0" w:line="240" w:lineRule="auto"/>
        <w:jc w:val="both"/>
        <w:rPr>
          <w:rFonts w:ascii="Times New Roman" w:eastAsia="Times New Roman" w:hAnsi="Times New Roman" w:cs="Times New Roman"/>
          <w:sz w:val="28"/>
          <w:szCs w:val="28"/>
          <w:lang w:eastAsia="ru-RU"/>
        </w:rPr>
      </w:pPr>
    </w:p>
    <w:p w:rsidR="00D41CDA" w:rsidRPr="00706EE5" w:rsidRDefault="00D41CDA" w:rsidP="00EB2D41">
      <w:pPr>
        <w:spacing w:after="0" w:line="240" w:lineRule="auto"/>
        <w:jc w:val="both"/>
        <w:rPr>
          <w:rFonts w:ascii="Times New Roman" w:eastAsia="Times New Roman" w:hAnsi="Times New Roman" w:cs="Times New Roman"/>
          <w:sz w:val="28"/>
          <w:szCs w:val="28"/>
          <w:lang w:eastAsia="ru-RU"/>
        </w:rPr>
      </w:pPr>
    </w:p>
    <w:p w:rsidR="00D41CDA" w:rsidRPr="00706EE5" w:rsidRDefault="00D41CDA" w:rsidP="00EB2D41">
      <w:pPr>
        <w:spacing w:after="0" w:line="240" w:lineRule="auto"/>
        <w:jc w:val="both"/>
        <w:rPr>
          <w:rFonts w:ascii="Times New Roman" w:eastAsia="Times New Roman" w:hAnsi="Times New Roman" w:cs="Times New Roman"/>
          <w:sz w:val="28"/>
          <w:szCs w:val="28"/>
          <w:lang w:eastAsia="ru-RU"/>
        </w:rPr>
      </w:pPr>
    </w:p>
    <w:p w:rsidR="00D41CDA" w:rsidRPr="00706EE5" w:rsidRDefault="00D41CDA" w:rsidP="00EB2D41">
      <w:pPr>
        <w:spacing w:after="0" w:line="240" w:lineRule="auto"/>
        <w:jc w:val="both"/>
        <w:rPr>
          <w:rFonts w:ascii="Times New Roman" w:eastAsia="Times New Roman" w:hAnsi="Times New Roman" w:cs="Times New Roman"/>
          <w:sz w:val="28"/>
          <w:szCs w:val="28"/>
          <w:lang w:eastAsia="ru-RU"/>
        </w:rPr>
      </w:pPr>
    </w:p>
    <w:p w:rsidR="00706EE5" w:rsidRPr="0096581B" w:rsidRDefault="00706EE5" w:rsidP="00706EE5">
      <w:pPr>
        <w:pStyle w:val="Default"/>
        <w:jc w:val="center"/>
        <w:rPr>
          <w:b/>
          <w:bCs/>
          <w:iCs/>
          <w:sz w:val="32"/>
          <w:szCs w:val="32"/>
        </w:rPr>
      </w:pPr>
      <w:r w:rsidRPr="0096581B">
        <w:rPr>
          <w:b/>
          <w:bCs/>
          <w:iCs/>
          <w:sz w:val="32"/>
          <w:szCs w:val="32"/>
        </w:rPr>
        <w:lastRenderedPageBreak/>
        <w:t>Фонд оценочных процедур</w:t>
      </w:r>
    </w:p>
    <w:p w:rsidR="00706EE5" w:rsidRPr="0096581B" w:rsidRDefault="00706EE5" w:rsidP="00706EE5">
      <w:pPr>
        <w:pStyle w:val="Default"/>
        <w:jc w:val="center"/>
        <w:rPr>
          <w:b/>
          <w:bCs/>
          <w:iCs/>
          <w:sz w:val="32"/>
          <w:szCs w:val="32"/>
        </w:rPr>
      </w:pPr>
      <w:r w:rsidRPr="0096581B">
        <w:rPr>
          <w:b/>
          <w:bCs/>
          <w:iCs/>
          <w:sz w:val="32"/>
          <w:szCs w:val="32"/>
        </w:rPr>
        <w:t>п</w:t>
      </w:r>
      <w:r>
        <w:rPr>
          <w:b/>
          <w:bCs/>
          <w:iCs/>
          <w:sz w:val="32"/>
          <w:szCs w:val="32"/>
        </w:rPr>
        <w:t>о предмету : русский язык</w:t>
      </w:r>
    </w:p>
    <w:p w:rsidR="00706EE5" w:rsidRPr="0096581B" w:rsidRDefault="00706EE5" w:rsidP="00706EE5">
      <w:pPr>
        <w:pStyle w:val="Default"/>
        <w:jc w:val="center"/>
        <w:rPr>
          <w:b/>
          <w:bCs/>
          <w:iCs/>
          <w:sz w:val="32"/>
          <w:szCs w:val="32"/>
        </w:rPr>
      </w:pPr>
      <w:r w:rsidRPr="0096581B">
        <w:rPr>
          <w:b/>
          <w:bCs/>
          <w:iCs/>
          <w:sz w:val="32"/>
          <w:szCs w:val="32"/>
        </w:rPr>
        <w:t>4 класс</w:t>
      </w:r>
    </w:p>
    <w:p w:rsidR="00D41CDA" w:rsidRPr="00706EE5" w:rsidRDefault="00D41CDA" w:rsidP="00EB2D41">
      <w:pPr>
        <w:spacing w:after="0" w:line="240" w:lineRule="auto"/>
        <w:jc w:val="both"/>
        <w:rPr>
          <w:rFonts w:ascii="Times New Roman" w:eastAsia="Times New Roman" w:hAnsi="Times New Roman" w:cs="Times New Roman"/>
          <w:sz w:val="28"/>
          <w:szCs w:val="28"/>
          <w:lang w:eastAsia="ru-RU"/>
        </w:rPr>
      </w:pPr>
    </w:p>
    <w:p w:rsidR="00D41CDA" w:rsidRPr="00706EE5" w:rsidRDefault="00D41CDA" w:rsidP="00706EE5">
      <w:pPr>
        <w:pStyle w:val="a8"/>
        <w:shd w:val="clear" w:color="auto" w:fill="FFFFFF"/>
        <w:spacing w:before="0" w:beforeAutospacing="0" w:after="150" w:afterAutospacing="0"/>
        <w:rPr>
          <w:color w:val="000000"/>
          <w:sz w:val="28"/>
          <w:szCs w:val="28"/>
        </w:rPr>
      </w:pPr>
      <w:r w:rsidRPr="00706EE5">
        <w:rPr>
          <w:b/>
          <w:bCs/>
          <w:color w:val="000000"/>
          <w:sz w:val="28"/>
          <w:szCs w:val="28"/>
        </w:rPr>
        <w:t>Оценочные материалы</w:t>
      </w:r>
      <w:r w:rsidRPr="00706EE5">
        <w:rPr>
          <w:color w:val="000000"/>
          <w:sz w:val="28"/>
          <w:szCs w:val="28"/>
        </w:rPr>
        <w:br/>
      </w:r>
      <w:proofErr w:type="gramStart"/>
      <w:r w:rsidRPr="00706EE5">
        <w:rPr>
          <w:color w:val="000000"/>
          <w:sz w:val="28"/>
          <w:szCs w:val="28"/>
        </w:rPr>
        <w:t>Контроль  за</w:t>
      </w:r>
      <w:proofErr w:type="gramEnd"/>
      <w:r w:rsidRPr="00706EE5">
        <w:rPr>
          <w:color w:val="000000"/>
          <w:sz w:val="28"/>
          <w:szCs w:val="28"/>
        </w:rPr>
        <w:t xml:space="preserve"> уровнем достижений обучающихся по русскому языку проводится в </w:t>
      </w:r>
      <w:r w:rsidRPr="00706EE5">
        <w:rPr>
          <w:b/>
          <w:bCs/>
          <w:i/>
          <w:iCs/>
          <w:color w:val="000000"/>
          <w:sz w:val="28"/>
          <w:szCs w:val="28"/>
        </w:rPr>
        <w:t>форме устной оценки и письменных работ:</w:t>
      </w:r>
      <w:r w:rsidRPr="00706EE5">
        <w:rPr>
          <w:color w:val="000000"/>
          <w:sz w:val="28"/>
          <w:szCs w:val="28"/>
        </w:rPr>
        <w:t> диктантов, грамматических заданий, контрольных списываний, изложений, тестовых заданий.</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b/>
          <w:bCs/>
          <w:i/>
          <w:iCs/>
          <w:color w:val="000000"/>
          <w:sz w:val="28"/>
          <w:szCs w:val="28"/>
        </w:rPr>
        <w:t>Диктант</w:t>
      </w:r>
      <w:r w:rsidRPr="00706EE5">
        <w:rPr>
          <w:color w:val="000000"/>
          <w:sz w:val="28"/>
          <w:szCs w:val="28"/>
        </w:rPr>
        <w:t> служит средством проверки орфографических и пунктуационных умений и навыков.</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Тексты диктантов подбираются средней труд</w:t>
      </w:r>
      <w:r w:rsidRPr="00706EE5">
        <w:rPr>
          <w:color w:val="000000"/>
          <w:sz w:val="28"/>
          <w:szCs w:val="28"/>
        </w:rPr>
        <w:softHyphen/>
        <w:t>ности с расчетом на возможность их выполне</w:t>
      </w:r>
      <w:r w:rsidRPr="00706EE5">
        <w:rPr>
          <w:color w:val="000000"/>
          <w:sz w:val="28"/>
          <w:szCs w:val="28"/>
        </w:rPr>
        <w:softHyphen/>
        <w:t>ния всеми детьми. Каждый те</w:t>
      </w:r>
      <w:proofErr w:type="gramStart"/>
      <w:r w:rsidRPr="00706EE5">
        <w:rPr>
          <w:color w:val="000000"/>
          <w:sz w:val="28"/>
          <w:szCs w:val="28"/>
        </w:rPr>
        <w:t>кст вкл</w:t>
      </w:r>
      <w:proofErr w:type="gramEnd"/>
      <w:r w:rsidRPr="00706EE5">
        <w:rPr>
          <w:color w:val="000000"/>
          <w:sz w:val="28"/>
          <w:szCs w:val="28"/>
        </w:rPr>
        <w:t>ючает достаточное количество изученных орфограмм (примерно 60% от общего числа всех слов дик</w:t>
      </w:r>
      <w:r w:rsidRPr="00706EE5">
        <w:rPr>
          <w:color w:val="000000"/>
          <w:sz w:val="28"/>
          <w:szCs w:val="28"/>
        </w:rPr>
        <w:softHyphen/>
        <w:t>танта). Текст не должен иметь слова на не изу</w:t>
      </w:r>
      <w:r w:rsidRPr="00706EE5">
        <w:rPr>
          <w:color w:val="000000"/>
          <w:sz w:val="28"/>
          <w:szCs w:val="28"/>
        </w:rPr>
        <w:softHyphen/>
        <w:t>ченные к данному моменту правила или такие слова заранее выписываются на доске. Неце</w:t>
      </w:r>
      <w:r w:rsidRPr="00706EE5">
        <w:rPr>
          <w:color w:val="000000"/>
          <w:sz w:val="28"/>
          <w:szCs w:val="28"/>
        </w:rPr>
        <w:softHyphen/>
        <w:t>лесообразно включать в диктанты и слова, правописание которых находится на стадии изучения.</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В качестве диктанта предлагаются связные тексты – либо авторские, адаптированные к возможностям детей, либо составленные учи</w:t>
      </w:r>
      <w:r w:rsidRPr="00706EE5">
        <w:rPr>
          <w:color w:val="000000"/>
          <w:sz w:val="28"/>
          <w:szCs w:val="28"/>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706EE5">
        <w:rPr>
          <w:color w:val="000000"/>
          <w:sz w:val="28"/>
          <w:szCs w:val="28"/>
        </w:rPr>
        <w:softHyphen/>
        <w:t>туре, различны по цели высказывания и состо</w:t>
      </w:r>
      <w:r w:rsidRPr="00706EE5">
        <w:rPr>
          <w:color w:val="000000"/>
          <w:sz w:val="28"/>
          <w:szCs w:val="28"/>
        </w:rPr>
        <w:softHyphen/>
        <w:t>ять из 2 – 8 слов с включением синтаксических категорий, которые изучаются в начальной школе.</w:t>
      </w:r>
    </w:p>
    <w:p w:rsidR="00D41CDA" w:rsidRPr="00706EE5" w:rsidRDefault="00D41CDA" w:rsidP="00D41CDA">
      <w:pPr>
        <w:pStyle w:val="a8"/>
        <w:shd w:val="clear" w:color="auto" w:fill="FFFFFF"/>
        <w:spacing w:before="0" w:beforeAutospacing="0" w:after="150" w:afterAutospacing="0"/>
        <w:jc w:val="center"/>
        <w:rPr>
          <w:color w:val="000000"/>
          <w:sz w:val="28"/>
          <w:szCs w:val="28"/>
        </w:rPr>
      </w:pPr>
      <w:r w:rsidRPr="00706EE5">
        <w:rPr>
          <w:b/>
          <w:bCs/>
          <w:color w:val="000000"/>
          <w:sz w:val="28"/>
          <w:szCs w:val="28"/>
        </w:rPr>
        <w:t>Учёт ошибок и оценка письменных контрольных работ.</w:t>
      </w:r>
    </w:p>
    <w:p w:rsidR="00D41CDA" w:rsidRPr="00706EE5" w:rsidRDefault="00D41CDA" w:rsidP="00D41CDA">
      <w:pPr>
        <w:pStyle w:val="a8"/>
        <w:shd w:val="clear" w:color="auto" w:fill="FFFFFF"/>
        <w:spacing w:before="0" w:beforeAutospacing="0" w:after="150" w:afterAutospacing="0"/>
        <w:jc w:val="center"/>
        <w:rPr>
          <w:color w:val="000000"/>
          <w:sz w:val="28"/>
          <w:szCs w:val="28"/>
        </w:rPr>
      </w:pPr>
      <w:r w:rsidRPr="00706EE5">
        <w:rPr>
          <w:b/>
          <w:bCs/>
          <w:color w:val="000000"/>
          <w:sz w:val="28"/>
          <w:szCs w:val="28"/>
          <w:u w:val="single"/>
        </w:rPr>
        <w:t>ДИКТАНТ</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b/>
          <w:bCs/>
          <w:i/>
          <w:iCs/>
          <w:color w:val="000000"/>
          <w:sz w:val="28"/>
          <w:szCs w:val="28"/>
        </w:rPr>
        <w:t>Объем диктанта:</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1-й класс- 15 - 17 слов.</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2-й класс - 1 - 2 четверть - 25 - 35 слов, 3 - 4 четверть - 35 - 52 слова.</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3-й класс - 1 - 2 четверть - 45 - 53 слова, 3 - 4 четверть - 53 - 73 слова.</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4-й класс - 1 - 2 четверть - 58 - 77 слов, 3 - 4 четверть - 76 - 93 слова.</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b/>
          <w:bCs/>
          <w:i/>
          <w:iCs/>
          <w:color w:val="000000"/>
          <w:sz w:val="28"/>
          <w:szCs w:val="28"/>
        </w:rPr>
        <w:t>Оценки:</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«5» - за работу, в которой нет ошибок.</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«4» - за работу, в которой допущение 1-2 ошибки.</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«3» - за работу, в которой допущено 3-5 ошибок.</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«2» - за работу, в которой допущено более 5 ошибок.</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b/>
          <w:bCs/>
          <w:i/>
          <w:iCs/>
          <w:color w:val="000000"/>
          <w:sz w:val="28"/>
          <w:szCs w:val="28"/>
        </w:rPr>
        <w:lastRenderedPageBreak/>
        <w:t>Учет ошибок в диктанте:</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1.Повторная ошибка в одном и том же слове считается за 1ошибку (например, ученик дважды в слове «песок» написал вместо «е» букву «и»).</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 xml:space="preserve">2. </w:t>
      </w:r>
      <w:proofErr w:type="gramStart"/>
      <w:r w:rsidRPr="00706EE5">
        <w:rPr>
          <w:color w:val="000000"/>
          <w:sz w:val="28"/>
          <w:szCs w:val="28"/>
        </w:rPr>
        <w:t>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roofErr w:type="gramEnd"/>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b/>
          <w:bCs/>
          <w:i/>
          <w:iCs/>
          <w:color w:val="000000"/>
          <w:sz w:val="28"/>
          <w:szCs w:val="28"/>
        </w:rPr>
        <w:t>Ошибкой считается:</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1.Нарушение орфографических правил при написании слов, включая ошибки на пропуск, перестановку, замену и вставку лишних бу</w:t>
      </w:r>
      <w:proofErr w:type="gramStart"/>
      <w:r w:rsidRPr="00706EE5">
        <w:rPr>
          <w:color w:val="000000"/>
          <w:sz w:val="28"/>
          <w:szCs w:val="28"/>
        </w:rPr>
        <w:t>кв в сл</w:t>
      </w:r>
      <w:proofErr w:type="gramEnd"/>
      <w:r w:rsidRPr="00706EE5">
        <w:rPr>
          <w:color w:val="000000"/>
          <w:sz w:val="28"/>
          <w:szCs w:val="28"/>
        </w:rPr>
        <w:t>овах.</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За одну ошибку в диктанте считаются: </w:t>
      </w:r>
      <w:r w:rsidRPr="00706EE5">
        <w:rPr>
          <w:color w:val="000000"/>
          <w:sz w:val="28"/>
          <w:szCs w:val="28"/>
        </w:rPr>
        <w:br/>
        <w:t>- два исправления; </w:t>
      </w:r>
      <w:r w:rsidRPr="00706EE5">
        <w:rPr>
          <w:color w:val="000000"/>
          <w:sz w:val="28"/>
          <w:szCs w:val="28"/>
        </w:rPr>
        <w:br/>
        <w:t>- две пунктуационные ошибки; </w:t>
      </w:r>
      <w:r w:rsidRPr="00706EE5">
        <w:rPr>
          <w:color w:val="000000"/>
          <w:sz w:val="28"/>
          <w:szCs w:val="28"/>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br/>
      </w:r>
      <w:r w:rsidRPr="00706EE5">
        <w:rPr>
          <w:b/>
          <w:bCs/>
          <w:i/>
          <w:iCs/>
          <w:color w:val="000000"/>
          <w:sz w:val="28"/>
          <w:szCs w:val="28"/>
        </w:rPr>
        <w:t>Негрубыми ошибками считаются следующие:</w:t>
      </w:r>
      <w:r w:rsidRPr="00706EE5">
        <w:rPr>
          <w:i/>
          <w:iCs/>
          <w:color w:val="000000"/>
          <w:sz w:val="28"/>
          <w:szCs w:val="28"/>
        </w:rPr>
        <w:t> </w:t>
      </w:r>
      <w:r w:rsidRPr="00706EE5">
        <w:rPr>
          <w:i/>
          <w:iCs/>
          <w:color w:val="000000"/>
          <w:sz w:val="28"/>
          <w:szCs w:val="28"/>
        </w:rPr>
        <w:br/>
      </w:r>
      <w:r w:rsidRPr="00706EE5">
        <w:rPr>
          <w:color w:val="000000"/>
          <w:sz w:val="28"/>
          <w:szCs w:val="28"/>
        </w:rPr>
        <w:t>- повторение одной и той же буквы в слове; </w:t>
      </w:r>
      <w:r w:rsidRPr="00706EE5">
        <w:rPr>
          <w:color w:val="000000"/>
          <w:sz w:val="28"/>
          <w:szCs w:val="28"/>
        </w:rPr>
        <w:br/>
        <w:t>- недописанное слово; </w:t>
      </w:r>
      <w:r w:rsidRPr="00706EE5">
        <w:rPr>
          <w:color w:val="000000"/>
          <w:sz w:val="28"/>
          <w:szCs w:val="28"/>
        </w:rPr>
        <w:br/>
        <w:t>- перенос слова, одна часть которого написана на одной строке, а вторая опущена; </w:t>
      </w:r>
      <w:r w:rsidRPr="00706EE5">
        <w:rPr>
          <w:color w:val="000000"/>
          <w:sz w:val="28"/>
          <w:szCs w:val="28"/>
        </w:rPr>
        <w:br/>
        <w:t>- дважды записанное одно и то же слово в предложении.</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br/>
      </w:r>
      <w:r w:rsidRPr="00706EE5">
        <w:rPr>
          <w:b/>
          <w:bCs/>
          <w:i/>
          <w:iCs/>
          <w:color w:val="000000"/>
          <w:sz w:val="28"/>
          <w:szCs w:val="28"/>
        </w:rPr>
        <w:t>За ошибку не считаются:</w:t>
      </w:r>
      <w:r w:rsidRPr="00706EE5">
        <w:rPr>
          <w:i/>
          <w:iCs/>
          <w:color w:val="000000"/>
          <w:sz w:val="28"/>
          <w:szCs w:val="28"/>
        </w:rPr>
        <w:t> </w:t>
      </w:r>
      <w:r w:rsidRPr="00706EE5">
        <w:rPr>
          <w:i/>
          <w:iCs/>
          <w:color w:val="000000"/>
          <w:sz w:val="28"/>
          <w:szCs w:val="28"/>
        </w:rPr>
        <w:br/>
      </w:r>
      <w:r w:rsidRPr="00706EE5">
        <w:rPr>
          <w:color w:val="000000"/>
          <w:sz w:val="28"/>
          <w:szCs w:val="28"/>
        </w:rPr>
        <w:t xml:space="preserve">• ошибки </w:t>
      </w:r>
      <w:proofErr w:type="gramStart"/>
      <w:r w:rsidRPr="00706EE5">
        <w:rPr>
          <w:color w:val="000000"/>
          <w:sz w:val="28"/>
          <w:szCs w:val="28"/>
        </w:rPr>
        <w:t>на те</w:t>
      </w:r>
      <w:proofErr w:type="gramEnd"/>
      <w:r w:rsidRPr="00706EE5">
        <w:rPr>
          <w:color w:val="000000"/>
          <w:sz w:val="28"/>
          <w:szCs w:val="28"/>
        </w:rPr>
        <w:t xml:space="preserve"> разделы орфографии и пунктуации, которые ни в данном классе, ни в предшествующих классах не изучались; </w:t>
      </w:r>
      <w:r w:rsidRPr="00706EE5">
        <w:rPr>
          <w:color w:val="000000"/>
          <w:sz w:val="28"/>
          <w:szCs w:val="28"/>
        </w:rPr>
        <w:br/>
        <w:t>• единичный пропуск точки в конце предложения, если первое слово следующего предложения написано с заглавной буквы; </w:t>
      </w:r>
      <w:r w:rsidRPr="00706EE5">
        <w:rPr>
          <w:color w:val="000000"/>
          <w:sz w:val="28"/>
          <w:szCs w:val="28"/>
        </w:rPr>
        <w:br/>
        <w:t>• единичный случай замены одного слова без искажения смысла.</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br/>
      </w:r>
      <w:r w:rsidRPr="00706EE5">
        <w:rPr>
          <w:b/>
          <w:bCs/>
          <w:i/>
          <w:iCs/>
          <w:color w:val="000000"/>
          <w:sz w:val="28"/>
          <w:szCs w:val="28"/>
        </w:rPr>
        <w:t>Примечание</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w:t>
      </w:r>
      <w:r w:rsidRPr="00706EE5">
        <w:rPr>
          <w:color w:val="000000"/>
          <w:sz w:val="28"/>
          <w:szCs w:val="28"/>
        </w:rPr>
        <w:lastRenderedPageBreak/>
        <w:t xml:space="preserve">списывание). Учитывается только последнее написание. Оформление работы так же не должно влиять на оценку, ибо в таком случае </w:t>
      </w:r>
      <w:proofErr w:type="gramStart"/>
      <w:r w:rsidRPr="00706EE5">
        <w:rPr>
          <w:color w:val="000000"/>
          <w:sz w:val="28"/>
          <w:szCs w:val="28"/>
        </w:rPr>
        <w:t>проверяющий</w:t>
      </w:r>
      <w:proofErr w:type="gramEnd"/>
      <w:r w:rsidRPr="00706EE5">
        <w:rPr>
          <w:color w:val="000000"/>
          <w:sz w:val="28"/>
          <w:szCs w:val="28"/>
        </w:rPr>
        <w:t xml:space="preserve">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D41CDA" w:rsidRPr="00706EE5" w:rsidRDefault="00D41CDA" w:rsidP="00D41CDA">
      <w:pPr>
        <w:pStyle w:val="a8"/>
        <w:shd w:val="clear" w:color="auto" w:fill="FFFFFF"/>
        <w:spacing w:before="0" w:beforeAutospacing="0" w:after="150" w:afterAutospacing="0"/>
        <w:jc w:val="center"/>
        <w:rPr>
          <w:color w:val="000000"/>
          <w:sz w:val="28"/>
          <w:szCs w:val="28"/>
        </w:rPr>
      </w:pPr>
      <w:r w:rsidRPr="00706EE5">
        <w:rPr>
          <w:b/>
          <w:bCs/>
          <w:color w:val="000000"/>
          <w:sz w:val="28"/>
          <w:szCs w:val="28"/>
          <w:u w:val="single"/>
        </w:rPr>
        <w:t>ГРАММАТИЧЕСКОЕ ЗАДАНИЕ</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b/>
          <w:bCs/>
          <w:i/>
          <w:iCs/>
          <w:color w:val="000000"/>
          <w:sz w:val="28"/>
          <w:szCs w:val="28"/>
        </w:rPr>
        <w:t>Оценки:</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«5» - без ошибок.</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«4» - правильно выполнено не менее 3/4 заданий.</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«3» - правильно выполнено не менее 1/2 заданий.</w:t>
      </w:r>
    </w:p>
    <w:p w:rsidR="00D41CDA" w:rsidRPr="00706EE5" w:rsidRDefault="00D41CDA" w:rsidP="00D41CDA">
      <w:pPr>
        <w:pStyle w:val="a8"/>
        <w:shd w:val="clear" w:color="auto" w:fill="FFFFFF"/>
        <w:spacing w:before="0" w:beforeAutospacing="0" w:after="150" w:afterAutospacing="0"/>
        <w:rPr>
          <w:color w:val="000000"/>
          <w:sz w:val="28"/>
          <w:szCs w:val="28"/>
        </w:rPr>
      </w:pPr>
      <w:r w:rsidRPr="00706EE5">
        <w:rPr>
          <w:color w:val="000000"/>
          <w:sz w:val="28"/>
          <w:szCs w:val="28"/>
        </w:rPr>
        <w:t>«2» - правильно выполнено менее 1/2 заданий.</w:t>
      </w:r>
    </w:p>
    <w:p w:rsidR="00D41CDA" w:rsidRPr="00706EE5" w:rsidRDefault="00D41CDA" w:rsidP="00D41CDA">
      <w:pPr>
        <w:pStyle w:val="a8"/>
        <w:shd w:val="clear" w:color="auto" w:fill="FFFFFF"/>
        <w:spacing w:before="0" w:beforeAutospacing="0" w:after="150" w:afterAutospacing="0"/>
        <w:jc w:val="center"/>
        <w:rPr>
          <w:color w:val="000000"/>
          <w:sz w:val="28"/>
          <w:szCs w:val="28"/>
        </w:rPr>
      </w:pPr>
      <w:r w:rsidRPr="00706EE5">
        <w:rPr>
          <w:b/>
          <w:bCs/>
          <w:color w:val="000000"/>
          <w:sz w:val="28"/>
          <w:szCs w:val="28"/>
          <w:u w:val="single"/>
        </w:rPr>
        <w:t>КОНТРОЛЬНЫЙ ДИКТАНТ</w:t>
      </w:r>
    </w:p>
    <w:p w:rsidR="00D41CDA" w:rsidRPr="00706EE5" w:rsidRDefault="00D41CDA" w:rsidP="00D41CDA">
      <w:pPr>
        <w:pStyle w:val="a8"/>
        <w:numPr>
          <w:ilvl w:val="0"/>
          <w:numId w:val="8"/>
        </w:numPr>
        <w:shd w:val="clear" w:color="auto" w:fill="FFFFFF"/>
        <w:spacing w:before="0" w:beforeAutospacing="0" w:after="150" w:afterAutospacing="0"/>
        <w:rPr>
          <w:color w:val="000000"/>
          <w:sz w:val="28"/>
          <w:szCs w:val="28"/>
        </w:rPr>
      </w:pPr>
      <w:r w:rsidRPr="00706EE5">
        <w:rPr>
          <w:color w:val="000000"/>
          <w:sz w:val="28"/>
          <w:szCs w:val="28"/>
        </w:rPr>
        <w:t>Объём соответствует количеству слов по нормам чтения (за 1 минуту). </w:t>
      </w:r>
      <w:r w:rsidRPr="00706EE5">
        <w:rPr>
          <w:color w:val="000000"/>
          <w:sz w:val="28"/>
          <w:szCs w:val="28"/>
        </w:rPr>
        <w:br/>
        <w:t>2. Негрубые ошибки: исключения из правил; повторение одной и той же буквы (букварь); </w:t>
      </w:r>
      <w:r w:rsidRPr="00706EE5">
        <w:rPr>
          <w:color w:val="000000"/>
          <w:sz w:val="28"/>
          <w:szCs w:val="28"/>
        </w:rPr>
        <w:br/>
        <w:t>перенос слов; единичный пропуск буквы на конце слова. </w:t>
      </w:r>
      <w:r w:rsidRPr="00706EE5">
        <w:rPr>
          <w:color w:val="000000"/>
          <w:sz w:val="28"/>
          <w:szCs w:val="28"/>
        </w:rPr>
        <w:br/>
        <w:t>3. Однотипные ошибки: первые три однотипные ошибки = 1 ошибке, но каждая следующая подобная считается за отдельную ошибку. </w:t>
      </w:r>
      <w:r w:rsidRPr="00706EE5">
        <w:rPr>
          <w:color w:val="000000"/>
          <w:sz w:val="28"/>
          <w:szCs w:val="28"/>
        </w:rPr>
        <w:br/>
        <w:t>4. При трёх поправках оценка снижается на 1 балл. </w:t>
      </w:r>
      <w:r w:rsidRPr="00706EE5">
        <w:rPr>
          <w:color w:val="000000"/>
          <w:sz w:val="28"/>
          <w:szCs w:val="28"/>
        </w:rPr>
        <w:br/>
      </w:r>
      <w:r w:rsidRPr="00706EE5">
        <w:rPr>
          <w:b/>
          <w:bCs/>
          <w:i/>
          <w:iCs/>
          <w:color w:val="000000"/>
          <w:sz w:val="28"/>
          <w:szCs w:val="28"/>
        </w:rPr>
        <w:t>Оценки за контрольный диктант:</w:t>
      </w:r>
      <w:r w:rsidRPr="00706EE5">
        <w:rPr>
          <w:color w:val="000000"/>
          <w:sz w:val="28"/>
          <w:szCs w:val="28"/>
        </w:rPr>
        <w:br/>
        <w:t>«5» – не ставится при трёх исправлениях, но при одной негрубой ошибке можно ставить; </w:t>
      </w:r>
      <w:r w:rsidRPr="00706EE5">
        <w:rPr>
          <w:color w:val="000000"/>
          <w:sz w:val="28"/>
          <w:szCs w:val="28"/>
        </w:rPr>
        <w:br/>
        <w:t xml:space="preserve">«4» – 2 орфографические  и 2 пунктуационные ошибки или 1 </w:t>
      </w:r>
      <w:proofErr w:type="gramStart"/>
      <w:r w:rsidRPr="00706EE5">
        <w:rPr>
          <w:color w:val="000000"/>
          <w:sz w:val="28"/>
          <w:szCs w:val="28"/>
        </w:rPr>
        <w:t>орфографическая</w:t>
      </w:r>
      <w:proofErr w:type="gramEnd"/>
      <w:r w:rsidRPr="00706EE5">
        <w:rPr>
          <w:color w:val="000000"/>
          <w:sz w:val="28"/>
          <w:szCs w:val="28"/>
        </w:rPr>
        <w:t xml:space="preserve"> и 3 пунктуационные; </w:t>
      </w:r>
      <w:r w:rsidRPr="00706EE5">
        <w:rPr>
          <w:color w:val="000000"/>
          <w:sz w:val="28"/>
          <w:szCs w:val="28"/>
        </w:rPr>
        <w:br/>
        <w:t>«3» – 3 – 4 орфографические и 4 пунктуационные ошибки, а также при 5 орфографических ошибках; </w:t>
      </w:r>
      <w:r w:rsidRPr="00706EE5">
        <w:rPr>
          <w:color w:val="000000"/>
          <w:sz w:val="28"/>
          <w:szCs w:val="28"/>
        </w:rPr>
        <w:br/>
        <w:t>«2» - более 5 – 8 орфографических ошибок; </w:t>
      </w:r>
      <w:r w:rsidRPr="00706EE5">
        <w:rPr>
          <w:color w:val="000000"/>
          <w:sz w:val="28"/>
          <w:szCs w:val="28"/>
        </w:rPr>
        <w:br/>
      </w:r>
      <w:r w:rsidRPr="00706EE5">
        <w:rPr>
          <w:b/>
          <w:bCs/>
          <w:i/>
          <w:iCs/>
          <w:color w:val="000000"/>
          <w:sz w:val="28"/>
          <w:szCs w:val="28"/>
        </w:rPr>
        <w:t>Оценки за грамматические задания:</w:t>
      </w:r>
      <w:r w:rsidRPr="00706EE5">
        <w:rPr>
          <w:color w:val="000000"/>
          <w:sz w:val="28"/>
          <w:szCs w:val="28"/>
        </w:rPr>
        <w:br/>
        <w:t>«5» – всё верно; </w:t>
      </w:r>
      <w:r w:rsidRPr="00706EE5">
        <w:rPr>
          <w:color w:val="000000"/>
          <w:sz w:val="28"/>
          <w:szCs w:val="28"/>
        </w:rPr>
        <w:br/>
        <w:t>«4» – не менее 3/4 верно; </w:t>
      </w:r>
      <w:r w:rsidRPr="00706EE5">
        <w:rPr>
          <w:color w:val="000000"/>
          <w:sz w:val="28"/>
          <w:szCs w:val="28"/>
        </w:rPr>
        <w:br/>
        <w:t>«3» – не менее 1/2 верно; </w:t>
      </w:r>
      <w:r w:rsidRPr="00706EE5">
        <w:rPr>
          <w:color w:val="000000"/>
          <w:sz w:val="28"/>
          <w:szCs w:val="28"/>
        </w:rPr>
        <w:br/>
        <w:t>«2» – не выполнено больше половины общего объёма заданий;</w:t>
      </w:r>
    </w:p>
    <w:p w:rsidR="00D41CDA" w:rsidRPr="00706EE5" w:rsidRDefault="00D41CDA" w:rsidP="00D41CDA">
      <w:pPr>
        <w:pStyle w:val="a8"/>
        <w:shd w:val="clear" w:color="auto" w:fill="FFFFFF"/>
        <w:spacing w:before="0" w:beforeAutospacing="0" w:after="150" w:afterAutospacing="0"/>
        <w:ind w:left="720"/>
        <w:rPr>
          <w:color w:val="000000"/>
          <w:sz w:val="28"/>
          <w:szCs w:val="28"/>
        </w:rPr>
      </w:pPr>
    </w:p>
    <w:p w:rsidR="00B9599A" w:rsidRPr="00706EE5" w:rsidRDefault="00B9599A" w:rsidP="00D41CDA">
      <w:pPr>
        <w:pStyle w:val="a8"/>
        <w:shd w:val="clear" w:color="auto" w:fill="FFFFFF"/>
        <w:spacing w:before="0" w:beforeAutospacing="0" w:after="150" w:afterAutospacing="0"/>
        <w:jc w:val="center"/>
        <w:rPr>
          <w:b/>
          <w:color w:val="000000"/>
          <w:sz w:val="28"/>
          <w:szCs w:val="28"/>
        </w:rPr>
      </w:pPr>
    </w:p>
    <w:p w:rsidR="00B9599A" w:rsidRPr="00706EE5" w:rsidRDefault="00B9599A" w:rsidP="00D41CDA">
      <w:pPr>
        <w:pStyle w:val="a8"/>
        <w:shd w:val="clear" w:color="auto" w:fill="FFFFFF"/>
        <w:spacing w:before="0" w:beforeAutospacing="0" w:after="150" w:afterAutospacing="0"/>
        <w:jc w:val="center"/>
        <w:rPr>
          <w:b/>
          <w:color w:val="000000"/>
          <w:sz w:val="28"/>
          <w:szCs w:val="28"/>
        </w:rPr>
      </w:pPr>
    </w:p>
    <w:p w:rsidR="00B9599A" w:rsidRPr="00706EE5" w:rsidRDefault="00B9599A" w:rsidP="00D41CDA">
      <w:pPr>
        <w:pStyle w:val="a8"/>
        <w:shd w:val="clear" w:color="auto" w:fill="FFFFFF"/>
        <w:spacing w:before="0" w:beforeAutospacing="0" w:after="150" w:afterAutospacing="0"/>
        <w:jc w:val="center"/>
        <w:rPr>
          <w:b/>
          <w:color w:val="000000"/>
          <w:sz w:val="28"/>
          <w:szCs w:val="28"/>
        </w:rPr>
      </w:pPr>
    </w:p>
    <w:p w:rsidR="00B9599A" w:rsidRPr="00706EE5" w:rsidRDefault="00B9599A" w:rsidP="00D41CDA">
      <w:pPr>
        <w:pStyle w:val="a8"/>
        <w:shd w:val="clear" w:color="auto" w:fill="FFFFFF"/>
        <w:spacing w:before="0" w:beforeAutospacing="0" w:after="150" w:afterAutospacing="0"/>
        <w:jc w:val="center"/>
        <w:rPr>
          <w:b/>
          <w:color w:val="000000"/>
          <w:sz w:val="28"/>
          <w:szCs w:val="28"/>
        </w:rPr>
      </w:pPr>
    </w:p>
    <w:p w:rsidR="00B9599A" w:rsidRPr="00706EE5" w:rsidRDefault="00B9599A" w:rsidP="00D41CDA">
      <w:pPr>
        <w:pStyle w:val="a8"/>
        <w:shd w:val="clear" w:color="auto" w:fill="FFFFFF"/>
        <w:spacing w:before="0" w:beforeAutospacing="0" w:after="150" w:afterAutospacing="0"/>
        <w:jc w:val="center"/>
        <w:rPr>
          <w:b/>
          <w:color w:val="000000"/>
          <w:sz w:val="28"/>
          <w:szCs w:val="28"/>
        </w:rPr>
      </w:pPr>
    </w:p>
    <w:p w:rsidR="00B9599A" w:rsidRPr="00706EE5" w:rsidRDefault="00B9599A" w:rsidP="00D41CDA">
      <w:pPr>
        <w:pStyle w:val="a8"/>
        <w:shd w:val="clear" w:color="auto" w:fill="FFFFFF"/>
        <w:spacing w:before="0" w:beforeAutospacing="0" w:after="150" w:afterAutospacing="0"/>
        <w:jc w:val="center"/>
        <w:rPr>
          <w:b/>
          <w:color w:val="000000"/>
          <w:sz w:val="28"/>
          <w:szCs w:val="28"/>
        </w:rPr>
      </w:pPr>
    </w:p>
    <w:p w:rsidR="000108C1" w:rsidRPr="00706EE5" w:rsidRDefault="000108C1" w:rsidP="00D41CDA">
      <w:pPr>
        <w:pStyle w:val="a8"/>
        <w:shd w:val="clear" w:color="auto" w:fill="FFFFFF"/>
        <w:spacing w:before="0" w:beforeAutospacing="0" w:after="150" w:afterAutospacing="0"/>
        <w:jc w:val="center"/>
        <w:rPr>
          <w:b/>
          <w:color w:val="000000"/>
          <w:sz w:val="28"/>
          <w:szCs w:val="28"/>
        </w:rPr>
      </w:pPr>
    </w:p>
    <w:p w:rsidR="000108C1" w:rsidRPr="00706EE5" w:rsidRDefault="000108C1" w:rsidP="00D41CDA">
      <w:pPr>
        <w:pStyle w:val="a8"/>
        <w:shd w:val="clear" w:color="auto" w:fill="FFFFFF"/>
        <w:spacing w:before="0" w:beforeAutospacing="0" w:after="150" w:afterAutospacing="0"/>
        <w:jc w:val="center"/>
        <w:rPr>
          <w:b/>
          <w:color w:val="000000"/>
          <w:sz w:val="28"/>
          <w:szCs w:val="28"/>
        </w:rPr>
      </w:pPr>
    </w:p>
    <w:p w:rsidR="000108C1" w:rsidRPr="00706EE5" w:rsidRDefault="000108C1" w:rsidP="00D41CDA">
      <w:pPr>
        <w:pStyle w:val="a8"/>
        <w:shd w:val="clear" w:color="auto" w:fill="FFFFFF"/>
        <w:spacing w:before="0" w:beforeAutospacing="0" w:after="150" w:afterAutospacing="0"/>
        <w:jc w:val="center"/>
        <w:rPr>
          <w:b/>
          <w:color w:val="000000"/>
          <w:sz w:val="28"/>
          <w:szCs w:val="28"/>
        </w:rPr>
      </w:pPr>
    </w:p>
    <w:p w:rsidR="000108C1" w:rsidRPr="00706EE5" w:rsidRDefault="000108C1" w:rsidP="00D41CDA">
      <w:pPr>
        <w:pStyle w:val="a8"/>
        <w:shd w:val="clear" w:color="auto" w:fill="FFFFFF"/>
        <w:spacing w:before="0" w:beforeAutospacing="0" w:after="150" w:afterAutospacing="0"/>
        <w:jc w:val="center"/>
        <w:rPr>
          <w:b/>
          <w:color w:val="000000"/>
          <w:sz w:val="28"/>
          <w:szCs w:val="28"/>
        </w:rPr>
      </w:pPr>
    </w:p>
    <w:p w:rsidR="000108C1" w:rsidRPr="00706EE5" w:rsidRDefault="000108C1" w:rsidP="00D41CDA">
      <w:pPr>
        <w:pStyle w:val="a8"/>
        <w:shd w:val="clear" w:color="auto" w:fill="FFFFFF"/>
        <w:spacing w:before="0" w:beforeAutospacing="0" w:after="150" w:afterAutospacing="0"/>
        <w:jc w:val="center"/>
        <w:rPr>
          <w:b/>
          <w:color w:val="000000"/>
          <w:sz w:val="28"/>
          <w:szCs w:val="28"/>
        </w:rPr>
      </w:pPr>
    </w:p>
    <w:p w:rsidR="000108C1" w:rsidRPr="00706EE5" w:rsidRDefault="000108C1" w:rsidP="00D41CDA">
      <w:pPr>
        <w:pStyle w:val="a8"/>
        <w:shd w:val="clear" w:color="auto" w:fill="FFFFFF"/>
        <w:spacing w:before="0" w:beforeAutospacing="0" w:after="150" w:afterAutospacing="0"/>
        <w:jc w:val="center"/>
        <w:rPr>
          <w:b/>
          <w:color w:val="000000"/>
          <w:sz w:val="28"/>
          <w:szCs w:val="28"/>
        </w:rPr>
      </w:pPr>
    </w:p>
    <w:p w:rsidR="000108C1" w:rsidRPr="00706EE5" w:rsidRDefault="000108C1" w:rsidP="00D41CDA">
      <w:pPr>
        <w:pStyle w:val="a8"/>
        <w:shd w:val="clear" w:color="auto" w:fill="FFFFFF"/>
        <w:spacing w:before="0" w:beforeAutospacing="0" w:after="150" w:afterAutospacing="0"/>
        <w:jc w:val="center"/>
        <w:rPr>
          <w:b/>
          <w:color w:val="000000"/>
          <w:sz w:val="28"/>
          <w:szCs w:val="28"/>
        </w:rPr>
      </w:pPr>
    </w:p>
    <w:p w:rsidR="000108C1" w:rsidRPr="00706EE5" w:rsidRDefault="000108C1" w:rsidP="00D41CDA">
      <w:pPr>
        <w:pStyle w:val="a8"/>
        <w:shd w:val="clear" w:color="auto" w:fill="FFFFFF"/>
        <w:spacing w:before="0" w:beforeAutospacing="0" w:after="150" w:afterAutospacing="0"/>
        <w:jc w:val="center"/>
        <w:rPr>
          <w:b/>
          <w:color w:val="000000"/>
          <w:sz w:val="28"/>
          <w:szCs w:val="28"/>
        </w:rPr>
      </w:pPr>
    </w:p>
    <w:p w:rsidR="000108C1" w:rsidRPr="00706EE5" w:rsidRDefault="000108C1" w:rsidP="00D41CDA">
      <w:pPr>
        <w:pStyle w:val="a8"/>
        <w:shd w:val="clear" w:color="auto" w:fill="FFFFFF"/>
        <w:spacing w:before="0" w:beforeAutospacing="0" w:after="150" w:afterAutospacing="0"/>
        <w:jc w:val="center"/>
        <w:rPr>
          <w:b/>
          <w:color w:val="000000"/>
          <w:sz w:val="28"/>
          <w:szCs w:val="28"/>
        </w:rPr>
      </w:pPr>
    </w:p>
    <w:p w:rsidR="000108C1" w:rsidRPr="00706EE5" w:rsidRDefault="000108C1" w:rsidP="00D41CDA">
      <w:pPr>
        <w:pStyle w:val="a8"/>
        <w:shd w:val="clear" w:color="auto" w:fill="FFFFFF"/>
        <w:spacing w:before="0" w:beforeAutospacing="0" w:after="150" w:afterAutospacing="0"/>
        <w:jc w:val="center"/>
        <w:rPr>
          <w:b/>
          <w:color w:val="000000"/>
          <w:sz w:val="28"/>
          <w:szCs w:val="28"/>
        </w:rPr>
      </w:pPr>
    </w:p>
    <w:p w:rsidR="000108C1" w:rsidRPr="00706EE5" w:rsidRDefault="000108C1" w:rsidP="00D41CDA">
      <w:pPr>
        <w:pStyle w:val="a8"/>
        <w:shd w:val="clear" w:color="auto" w:fill="FFFFFF"/>
        <w:spacing w:before="0" w:beforeAutospacing="0" w:after="150" w:afterAutospacing="0"/>
        <w:jc w:val="center"/>
        <w:rPr>
          <w:b/>
          <w:color w:val="000000"/>
          <w:sz w:val="28"/>
          <w:szCs w:val="28"/>
        </w:rPr>
      </w:pPr>
    </w:p>
    <w:p w:rsidR="000108C1" w:rsidRPr="00706EE5" w:rsidRDefault="000108C1" w:rsidP="00D41CDA">
      <w:pPr>
        <w:pStyle w:val="a8"/>
        <w:shd w:val="clear" w:color="auto" w:fill="FFFFFF"/>
        <w:spacing w:before="0" w:beforeAutospacing="0" w:after="150" w:afterAutospacing="0"/>
        <w:jc w:val="center"/>
        <w:rPr>
          <w:b/>
          <w:color w:val="000000"/>
          <w:sz w:val="28"/>
          <w:szCs w:val="28"/>
        </w:rPr>
      </w:pPr>
    </w:p>
    <w:p w:rsidR="004603DA" w:rsidRPr="00706EE5" w:rsidRDefault="004603DA" w:rsidP="00D41CDA">
      <w:pPr>
        <w:pStyle w:val="a8"/>
        <w:shd w:val="clear" w:color="auto" w:fill="FFFFFF"/>
        <w:spacing w:before="0" w:beforeAutospacing="0" w:after="150" w:afterAutospacing="0"/>
        <w:jc w:val="center"/>
        <w:rPr>
          <w:color w:val="000000"/>
          <w:sz w:val="28"/>
          <w:szCs w:val="28"/>
        </w:rPr>
      </w:pPr>
    </w:p>
    <w:p w:rsidR="004603DA" w:rsidRPr="00706EE5" w:rsidRDefault="004603DA" w:rsidP="00D41CDA">
      <w:pPr>
        <w:pStyle w:val="a8"/>
        <w:shd w:val="clear" w:color="auto" w:fill="FFFFFF"/>
        <w:spacing w:before="0" w:beforeAutospacing="0" w:after="150" w:afterAutospacing="0"/>
        <w:jc w:val="center"/>
        <w:rPr>
          <w:color w:val="000000"/>
          <w:sz w:val="28"/>
          <w:szCs w:val="28"/>
        </w:rPr>
      </w:pPr>
    </w:p>
    <w:p w:rsidR="004603DA" w:rsidRPr="00706EE5" w:rsidRDefault="004603DA" w:rsidP="00D41CDA">
      <w:pPr>
        <w:pStyle w:val="a8"/>
        <w:shd w:val="clear" w:color="auto" w:fill="FFFFFF"/>
        <w:spacing w:before="0" w:beforeAutospacing="0" w:after="150" w:afterAutospacing="0"/>
        <w:jc w:val="center"/>
        <w:rPr>
          <w:color w:val="000000"/>
          <w:sz w:val="28"/>
          <w:szCs w:val="28"/>
        </w:rPr>
      </w:pPr>
    </w:p>
    <w:p w:rsidR="00A45EDA" w:rsidRPr="00706EE5" w:rsidRDefault="00A45EDA" w:rsidP="00D41CDA">
      <w:pPr>
        <w:pStyle w:val="a8"/>
        <w:shd w:val="clear" w:color="auto" w:fill="FFFFFF"/>
        <w:spacing w:before="0" w:beforeAutospacing="0" w:after="150" w:afterAutospacing="0"/>
        <w:jc w:val="center"/>
        <w:rPr>
          <w:color w:val="000000"/>
          <w:sz w:val="28"/>
          <w:szCs w:val="28"/>
        </w:rPr>
      </w:pPr>
    </w:p>
    <w:p w:rsidR="00FB4846" w:rsidRPr="00706EE5" w:rsidRDefault="00FB4846" w:rsidP="00FB4846">
      <w:pPr>
        <w:pStyle w:val="a5"/>
        <w:jc w:val="center"/>
        <w:rPr>
          <w:rFonts w:ascii="Times New Roman" w:hAnsi="Times New Roman" w:cs="Times New Roman"/>
          <w:b/>
          <w:sz w:val="28"/>
          <w:szCs w:val="28"/>
        </w:rPr>
      </w:pPr>
      <w:r w:rsidRPr="00706EE5">
        <w:rPr>
          <w:rFonts w:ascii="Times New Roman" w:hAnsi="Times New Roman" w:cs="Times New Roman"/>
          <w:b/>
          <w:sz w:val="28"/>
          <w:szCs w:val="28"/>
        </w:rPr>
        <w:t>Спецификация входной диагностической работы</w:t>
      </w:r>
    </w:p>
    <w:p w:rsidR="00FB4846" w:rsidRPr="00706EE5" w:rsidRDefault="00FB4846" w:rsidP="00FB4846">
      <w:pPr>
        <w:pStyle w:val="a5"/>
        <w:jc w:val="center"/>
        <w:rPr>
          <w:rFonts w:ascii="Times New Roman" w:hAnsi="Times New Roman" w:cs="Times New Roman"/>
          <w:b/>
          <w:sz w:val="28"/>
          <w:szCs w:val="28"/>
        </w:rPr>
      </w:pPr>
      <w:r w:rsidRPr="00706EE5">
        <w:rPr>
          <w:rFonts w:ascii="Times New Roman" w:hAnsi="Times New Roman" w:cs="Times New Roman"/>
          <w:b/>
          <w:sz w:val="28"/>
          <w:szCs w:val="28"/>
        </w:rPr>
        <w:t>по русскому языку в 4 классе</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1. Назначение входной диагностической работы</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Работа проводится с целью определения уровня освоения учащимися предметного содержания курса русского языка за 3 класс и выявления элементов содержания, вызывающих наибольшие  затруднения, требующие коррекции.</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2. Документы, определяющие содержание</w:t>
      </w:r>
      <w:r w:rsidRPr="00706EE5">
        <w:rPr>
          <w:rFonts w:ascii="Times New Roman" w:hAnsi="Times New Roman" w:cs="Times New Roman"/>
          <w:b/>
          <w:spacing w:val="-15"/>
          <w:sz w:val="28"/>
          <w:szCs w:val="28"/>
        </w:rPr>
        <w:t xml:space="preserve">  и характеристики </w:t>
      </w:r>
      <w:r w:rsidRPr="00706EE5">
        <w:rPr>
          <w:rFonts w:ascii="Times New Roman" w:hAnsi="Times New Roman" w:cs="Times New Roman"/>
          <w:b/>
          <w:sz w:val="28"/>
          <w:szCs w:val="28"/>
        </w:rPr>
        <w:t xml:space="preserve"> работы.</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Содержание и основные </w:t>
      </w:r>
      <w:r w:rsidRPr="00706EE5">
        <w:rPr>
          <w:rFonts w:ascii="Times New Roman" w:hAnsi="Times New Roman" w:cs="Times New Roman"/>
          <w:spacing w:val="-15"/>
          <w:sz w:val="28"/>
          <w:szCs w:val="28"/>
        </w:rPr>
        <w:t xml:space="preserve">характеристики </w:t>
      </w:r>
      <w:r w:rsidRPr="00706EE5">
        <w:rPr>
          <w:rFonts w:ascii="Times New Roman" w:hAnsi="Times New Roman" w:cs="Times New Roman"/>
          <w:sz w:val="28"/>
          <w:szCs w:val="28"/>
        </w:rPr>
        <w:t>материалов определяются на основе следующих документов:</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Федерального государственного стандарта начального общего образования (приказ Минобразования России)</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 О сертификации качества педагогических тестовых материалов (приказ Минобразования  и науки России от 17.04. 2000 г. № 1122) </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3. Условия проведения</w:t>
      </w:r>
      <w:r w:rsidRPr="00706EE5">
        <w:rPr>
          <w:rFonts w:ascii="Times New Roman" w:hAnsi="Times New Roman" w:cs="Times New Roman"/>
          <w:b/>
          <w:spacing w:val="-6"/>
          <w:sz w:val="28"/>
          <w:szCs w:val="28"/>
        </w:rPr>
        <w:t xml:space="preserve"> </w:t>
      </w:r>
      <w:r w:rsidRPr="00706EE5">
        <w:rPr>
          <w:rFonts w:ascii="Times New Roman" w:hAnsi="Times New Roman" w:cs="Times New Roman"/>
          <w:b/>
          <w:sz w:val="28"/>
          <w:szCs w:val="28"/>
        </w:rPr>
        <w:t>входной диагностической работы.</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При проведении</w:t>
      </w:r>
      <w:r w:rsidRPr="00706EE5">
        <w:rPr>
          <w:rFonts w:ascii="Times New Roman" w:hAnsi="Times New Roman" w:cs="Times New Roman"/>
          <w:spacing w:val="-6"/>
          <w:sz w:val="28"/>
          <w:szCs w:val="28"/>
        </w:rPr>
        <w:t xml:space="preserve"> </w:t>
      </w:r>
      <w:r w:rsidRPr="00706EE5">
        <w:rPr>
          <w:rFonts w:ascii="Times New Roman" w:hAnsi="Times New Roman" w:cs="Times New Roman"/>
          <w:sz w:val="28"/>
          <w:szCs w:val="28"/>
        </w:rPr>
        <w:t>входной диагностической работы предусматривается строгое соблюдение порядка организации и проведения независимой диагностики. Дополнительные материалы и оборудование не используется.</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4. Время выполнения работы.</w:t>
      </w:r>
    </w:p>
    <w:p w:rsidR="00FB4846" w:rsidRPr="00706EE5" w:rsidRDefault="00FB4846" w:rsidP="00FB4846">
      <w:pPr>
        <w:pStyle w:val="a5"/>
        <w:rPr>
          <w:rFonts w:ascii="Times New Roman" w:hAnsi="Times New Roman" w:cs="Times New Roman"/>
          <w:kern w:val="1"/>
          <w:sz w:val="28"/>
          <w:szCs w:val="28"/>
          <w:lang w:eastAsia="hi-IN" w:bidi="hi-IN"/>
        </w:rPr>
      </w:pPr>
      <w:r w:rsidRPr="00706EE5">
        <w:rPr>
          <w:rFonts w:ascii="Times New Roman" w:hAnsi="Times New Roman" w:cs="Times New Roman"/>
          <w:sz w:val="28"/>
          <w:szCs w:val="28"/>
        </w:rPr>
        <w:lastRenderedPageBreak/>
        <w:t>На выполнение всей работы отводится 40 минут, включая пятиминутный перерыв для разминки глаз (на рабочем месте)</w:t>
      </w:r>
      <w:r w:rsidRPr="00706EE5">
        <w:rPr>
          <w:rFonts w:ascii="Times New Roman" w:hAnsi="Times New Roman" w:cs="Times New Roman"/>
          <w:kern w:val="1"/>
          <w:sz w:val="28"/>
          <w:szCs w:val="28"/>
          <w:lang w:eastAsia="hi-IN" w:bidi="hi-IN"/>
        </w:rPr>
        <w:t xml:space="preserve"> </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5. Содержание и структура входной диагностической работы.</w:t>
      </w:r>
    </w:p>
    <w:p w:rsidR="00FB4846" w:rsidRPr="00706EE5" w:rsidRDefault="00FB4846" w:rsidP="00FB4846">
      <w:pPr>
        <w:pStyle w:val="a5"/>
        <w:rPr>
          <w:rFonts w:ascii="Times New Roman" w:hAnsi="Times New Roman" w:cs="Times New Roman"/>
          <w:color w:val="231F20"/>
          <w:kern w:val="1"/>
          <w:sz w:val="28"/>
          <w:szCs w:val="28"/>
          <w:lang w:eastAsia="hi-IN" w:bidi="hi-IN"/>
        </w:rPr>
      </w:pPr>
      <w:r w:rsidRPr="00706EE5">
        <w:rPr>
          <w:rFonts w:ascii="Times New Roman" w:hAnsi="Times New Roman" w:cs="Times New Roman"/>
          <w:sz w:val="28"/>
          <w:szCs w:val="28"/>
        </w:rPr>
        <w:t>Содержание  работы  обеспечивает  проверку  овладения планируемыми  результатами стандарта  начального  образования, зафиксированными  из разделов  курса  русского  языка  начальной  школы для 3 класса.</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Работа представлена одним вариантом.</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Распределение заданий по основным содержательным разделам учебного предмета «Русский язык»</w:t>
      </w:r>
    </w:p>
    <w:p w:rsidR="00FB4846" w:rsidRPr="00706EE5" w:rsidRDefault="00FB4846" w:rsidP="00FB4846">
      <w:pPr>
        <w:pStyle w:val="a5"/>
        <w:rPr>
          <w:rFonts w:ascii="Times New Roman" w:hAnsi="Times New Roman" w:cs="Times New Roman"/>
          <w:b/>
          <w:sz w:val="28"/>
          <w:szCs w:val="28"/>
        </w:rPr>
      </w:pPr>
    </w:p>
    <w:tbl>
      <w:tblPr>
        <w:tblW w:w="1115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22"/>
        <w:gridCol w:w="2220"/>
      </w:tblGrid>
      <w:tr w:rsidR="00FB4846" w:rsidRPr="00706EE5" w:rsidTr="00905EDF">
        <w:tc>
          <w:tcPr>
            <w:tcW w:w="709"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 </w:t>
            </w:r>
            <w:proofErr w:type="gramStart"/>
            <w:r w:rsidRPr="00706EE5">
              <w:rPr>
                <w:rFonts w:ascii="Times New Roman" w:hAnsi="Times New Roman" w:cs="Times New Roman"/>
                <w:sz w:val="28"/>
                <w:szCs w:val="28"/>
              </w:rPr>
              <w:t>п</w:t>
            </w:r>
            <w:proofErr w:type="gramEnd"/>
            <w:r w:rsidRPr="00706EE5">
              <w:rPr>
                <w:rFonts w:ascii="Times New Roman" w:hAnsi="Times New Roman" w:cs="Times New Roman"/>
                <w:sz w:val="28"/>
                <w:szCs w:val="28"/>
              </w:rPr>
              <w:t>/п</w:t>
            </w:r>
          </w:p>
        </w:tc>
        <w:tc>
          <w:tcPr>
            <w:tcW w:w="8222" w:type="dxa"/>
            <w:shd w:val="clear" w:color="auto" w:fill="auto"/>
          </w:tcPr>
          <w:p w:rsidR="00FB4846" w:rsidRPr="00706EE5" w:rsidRDefault="00FB4846" w:rsidP="00905EDF">
            <w:pPr>
              <w:pStyle w:val="a5"/>
              <w:jc w:val="center"/>
              <w:rPr>
                <w:rFonts w:ascii="Times New Roman" w:hAnsi="Times New Roman" w:cs="Times New Roman"/>
                <w:sz w:val="28"/>
                <w:szCs w:val="28"/>
              </w:rPr>
            </w:pPr>
            <w:r w:rsidRPr="00706EE5">
              <w:rPr>
                <w:rFonts w:ascii="Times New Roman" w:hAnsi="Times New Roman" w:cs="Times New Roman"/>
                <w:sz w:val="28"/>
                <w:szCs w:val="28"/>
              </w:rPr>
              <w:t>Содержательные разделы</w:t>
            </w:r>
          </w:p>
        </w:tc>
        <w:tc>
          <w:tcPr>
            <w:tcW w:w="2220"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Число заданий в тесте</w:t>
            </w:r>
          </w:p>
        </w:tc>
      </w:tr>
      <w:tr w:rsidR="00FB4846" w:rsidRPr="00706EE5" w:rsidTr="00905EDF">
        <w:trPr>
          <w:trHeight w:val="421"/>
        </w:trPr>
        <w:tc>
          <w:tcPr>
            <w:tcW w:w="709" w:type="dxa"/>
            <w:vMerge w:val="restart"/>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w:t>
            </w:r>
          </w:p>
        </w:tc>
        <w:tc>
          <w:tcPr>
            <w:tcW w:w="8222" w:type="dxa"/>
            <w:vMerge w:val="restart"/>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Согласные: мягкие и твердые, звонкие и глухие. Фонетический разбор слова. Характеристика звуков и букв слова.</w:t>
            </w:r>
          </w:p>
        </w:tc>
        <w:tc>
          <w:tcPr>
            <w:tcW w:w="2220" w:type="dxa"/>
            <w:vMerge w:val="restart"/>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2</w:t>
            </w:r>
          </w:p>
        </w:tc>
      </w:tr>
      <w:tr w:rsidR="00FB4846" w:rsidRPr="00706EE5" w:rsidTr="00905EDF">
        <w:trPr>
          <w:trHeight w:val="404"/>
        </w:trPr>
        <w:tc>
          <w:tcPr>
            <w:tcW w:w="709"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8222"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2220" w:type="dxa"/>
            <w:vMerge/>
            <w:shd w:val="clear" w:color="auto" w:fill="auto"/>
          </w:tcPr>
          <w:p w:rsidR="00FB4846" w:rsidRPr="00706EE5" w:rsidRDefault="00FB4846" w:rsidP="00905EDF">
            <w:pPr>
              <w:pStyle w:val="a5"/>
              <w:rPr>
                <w:rFonts w:ascii="Times New Roman" w:hAnsi="Times New Roman" w:cs="Times New Roman"/>
                <w:sz w:val="28"/>
                <w:szCs w:val="28"/>
              </w:rPr>
            </w:pPr>
          </w:p>
        </w:tc>
      </w:tr>
      <w:tr w:rsidR="00FB4846" w:rsidRPr="00706EE5" w:rsidTr="00905EDF">
        <w:trPr>
          <w:trHeight w:val="322"/>
        </w:trPr>
        <w:tc>
          <w:tcPr>
            <w:tcW w:w="709" w:type="dxa"/>
            <w:vMerge w:val="restart"/>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2</w:t>
            </w:r>
          </w:p>
        </w:tc>
        <w:tc>
          <w:tcPr>
            <w:tcW w:w="8222" w:type="dxa"/>
            <w:vMerge w:val="restart"/>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Разбор слова по составу. Однокоренные слова и различные формы одного и того же слова. Различение однокоренных слов и слов с омонимичными корнями.</w:t>
            </w:r>
          </w:p>
        </w:tc>
        <w:tc>
          <w:tcPr>
            <w:tcW w:w="2220" w:type="dxa"/>
            <w:vMerge w:val="restart"/>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4</w:t>
            </w:r>
          </w:p>
        </w:tc>
      </w:tr>
      <w:tr w:rsidR="00FB4846" w:rsidRPr="00706EE5" w:rsidTr="00905EDF">
        <w:trPr>
          <w:trHeight w:val="322"/>
        </w:trPr>
        <w:tc>
          <w:tcPr>
            <w:tcW w:w="709"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8222"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2220" w:type="dxa"/>
            <w:vMerge/>
            <w:shd w:val="clear" w:color="auto" w:fill="auto"/>
          </w:tcPr>
          <w:p w:rsidR="00FB4846" w:rsidRPr="00706EE5" w:rsidRDefault="00FB4846" w:rsidP="00905EDF">
            <w:pPr>
              <w:pStyle w:val="a5"/>
              <w:rPr>
                <w:rFonts w:ascii="Times New Roman" w:hAnsi="Times New Roman" w:cs="Times New Roman"/>
                <w:sz w:val="28"/>
                <w:szCs w:val="28"/>
              </w:rPr>
            </w:pPr>
          </w:p>
        </w:tc>
      </w:tr>
      <w:tr w:rsidR="00FB4846" w:rsidRPr="00706EE5" w:rsidTr="00905EDF">
        <w:trPr>
          <w:trHeight w:val="322"/>
        </w:trPr>
        <w:tc>
          <w:tcPr>
            <w:tcW w:w="709"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8222"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2220" w:type="dxa"/>
            <w:vMerge/>
            <w:shd w:val="clear" w:color="auto" w:fill="auto"/>
          </w:tcPr>
          <w:p w:rsidR="00FB4846" w:rsidRPr="00706EE5" w:rsidRDefault="00FB4846" w:rsidP="00905EDF">
            <w:pPr>
              <w:pStyle w:val="a5"/>
              <w:rPr>
                <w:rFonts w:ascii="Times New Roman" w:hAnsi="Times New Roman" w:cs="Times New Roman"/>
                <w:sz w:val="28"/>
                <w:szCs w:val="28"/>
              </w:rPr>
            </w:pPr>
          </w:p>
        </w:tc>
      </w:tr>
      <w:tr w:rsidR="00FB4846" w:rsidRPr="00706EE5" w:rsidTr="00905EDF">
        <w:trPr>
          <w:trHeight w:val="322"/>
        </w:trPr>
        <w:tc>
          <w:tcPr>
            <w:tcW w:w="709"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8222"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2220" w:type="dxa"/>
            <w:vMerge/>
            <w:shd w:val="clear" w:color="auto" w:fill="auto"/>
          </w:tcPr>
          <w:p w:rsidR="00FB4846" w:rsidRPr="00706EE5" w:rsidRDefault="00FB4846" w:rsidP="00905EDF">
            <w:pPr>
              <w:pStyle w:val="a5"/>
              <w:rPr>
                <w:rFonts w:ascii="Times New Roman" w:hAnsi="Times New Roman" w:cs="Times New Roman"/>
                <w:sz w:val="28"/>
                <w:szCs w:val="28"/>
              </w:rPr>
            </w:pPr>
          </w:p>
        </w:tc>
      </w:tr>
      <w:tr w:rsidR="00FB4846" w:rsidRPr="00706EE5" w:rsidTr="00905EDF">
        <w:trPr>
          <w:trHeight w:val="322"/>
        </w:trPr>
        <w:tc>
          <w:tcPr>
            <w:tcW w:w="709" w:type="dxa"/>
            <w:vMerge w:val="restart"/>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3</w:t>
            </w:r>
          </w:p>
        </w:tc>
        <w:tc>
          <w:tcPr>
            <w:tcW w:w="8222" w:type="dxa"/>
            <w:vMerge w:val="restart"/>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Предлоги и приставки. Глагол. Имя существительное. Имя прилагательное.</w:t>
            </w:r>
          </w:p>
        </w:tc>
        <w:tc>
          <w:tcPr>
            <w:tcW w:w="2220" w:type="dxa"/>
            <w:vMerge w:val="restart"/>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4</w:t>
            </w:r>
          </w:p>
        </w:tc>
      </w:tr>
      <w:tr w:rsidR="00FB4846" w:rsidRPr="00706EE5" w:rsidTr="00905EDF">
        <w:trPr>
          <w:trHeight w:val="322"/>
        </w:trPr>
        <w:tc>
          <w:tcPr>
            <w:tcW w:w="709"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8222"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2220" w:type="dxa"/>
            <w:vMerge/>
            <w:shd w:val="clear" w:color="auto" w:fill="auto"/>
          </w:tcPr>
          <w:p w:rsidR="00FB4846" w:rsidRPr="00706EE5" w:rsidRDefault="00FB4846" w:rsidP="00905EDF">
            <w:pPr>
              <w:pStyle w:val="a5"/>
              <w:rPr>
                <w:rFonts w:ascii="Times New Roman" w:hAnsi="Times New Roman" w:cs="Times New Roman"/>
                <w:sz w:val="28"/>
                <w:szCs w:val="28"/>
              </w:rPr>
            </w:pPr>
          </w:p>
        </w:tc>
      </w:tr>
      <w:tr w:rsidR="00FB4846" w:rsidRPr="00706EE5" w:rsidTr="00905EDF">
        <w:trPr>
          <w:trHeight w:val="322"/>
        </w:trPr>
        <w:tc>
          <w:tcPr>
            <w:tcW w:w="709"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8222"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2220" w:type="dxa"/>
            <w:vMerge/>
            <w:shd w:val="clear" w:color="auto" w:fill="auto"/>
          </w:tcPr>
          <w:p w:rsidR="00FB4846" w:rsidRPr="00706EE5" w:rsidRDefault="00FB4846" w:rsidP="00905EDF">
            <w:pPr>
              <w:pStyle w:val="a5"/>
              <w:rPr>
                <w:rFonts w:ascii="Times New Roman" w:hAnsi="Times New Roman" w:cs="Times New Roman"/>
                <w:sz w:val="28"/>
                <w:szCs w:val="28"/>
              </w:rPr>
            </w:pPr>
          </w:p>
        </w:tc>
      </w:tr>
      <w:tr w:rsidR="00FB4846" w:rsidRPr="00706EE5" w:rsidTr="00905EDF">
        <w:trPr>
          <w:trHeight w:val="322"/>
        </w:trPr>
        <w:tc>
          <w:tcPr>
            <w:tcW w:w="709"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8222"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2220" w:type="dxa"/>
            <w:vMerge/>
            <w:shd w:val="clear" w:color="auto" w:fill="auto"/>
          </w:tcPr>
          <w:p w:rsidR="00FB4846" w:rsidRPr="00706EE5" w:rsidRDefault="00FB4846" w:rsidP="00905EDF">
            <w:pPr>
              <w:pStyle w:val="a5"/>
              <w:rPr>
                <w:rFonts w:ascii="Times New Roman" w:hAnsi="Times New Roman" w:cs="Times New Roman"/>
                <w:sz w:val="28"/>
                <w:szCs w:val="28"/>
              </w:rPr>
            </w:pPr>
          </w:p>
        </w:tc>
      </w:tr>
      <w:tr w:rsidR="00FB4846" w:rsidRPr="00706EE5" w:rsidTr="00905EDF">
        <w:trPr>
          <w:trHeight w:val="322"/>
        </w:trPr>
        <w:tc>
          <w:tcPr>
            <w:tcW w:w="709" w:type="dxa"/>
            <w:vMerge w:val="restart"/>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4</w:t>
            </w:r>
          </w:p>
        </w:tc>
        <w:tc>
          <w:tcPr>
            <w:tcW w:w="8222" w:type="dxa"/>
            <w:vMerge w:val="restart"/>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Орфограммы в слове. Разделительные ъ и ь знаки.</w:t>
            </w:r>
          </w:p>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Непроизносимые согласные. Парные по глухости </w:t>
            </w:r>
            <w:proofErr w:type="gramStart"/>
            <w:r w:rsidRPr="00706EE5">
              <w:rPr>
                <w:rFonts w:ascii="Times New Roman" w:hAnsi="Times New Roman" w:cs="Times New Roman"/>
                <w:sz w:val="28"/>
                <w:szCs w:val="28"/>
              </w:rPr>
              <w:t>-з</w:t>
            </w:r>
            <w:proofErr w:type="gramEnd"/>
            <w:r w:rsidRPr="00706EE5">
              <w:rPr>
                <w:rFonts w:ascii="Times New Roman" w:hAnsi="Times New Roman" w:cs="Times New Roman"/>
                <w:sz w:val="28"/>
                <w:szCs w:val="28"/>
              </w:rPr>
              <w:t>вонкости согласные в корне слова. Мягкий знак</w:t>
            </w:r>
          </w:p>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после шипящих на конце имён существительных.</w:t>
            </w:r>
          </w:p>
        </w:tc>
        <w:tc>
          <w:tcPr>
            <w:tcW w:w="2220" w:type="dxa"/>
            <w:vMerge w:val="restart"/>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6</w:t>
            </w:r>
          </w:p>
        </w:tc>
      </w:tr>
      <w:tr w:rsidR="00FB4846" w:rsidRPr="00706EE5" w:rsidTr="00905EDF">
        <w:trPr>
          <w:trHeight w:val="322"/>
        </w:trPr>
        <w:tc>
          <w:tcPr>
            <w:tcW w:w="709"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8222"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2220" w:type="dxa"/>
            <w:vMerge/>
            <w:shd w:val="clear" w:color="auto" w:fill="auto"/>
          </w:tcPr>
          <w:p w:rsidR="00FB4846" w:rsidRPr="00706EE5" w:rsidRDefault="00FB4846" w:rsidP="00905EDF">
            <w:pPr>
              <w:pStyle w:val="a5"/>
              <w:rPr>
                <w:rFonts w:ascii="Times New Roman" w:hAnsi="Times New Roman" w:cs="Times New Roman"/>
                <w:sz w:val="28"/>
                <w:szCs w:val="28"/>
              </w:rPr>
            </w:pPr>
          </w:p>
        </w:tc>
      </w:tr>
      <w:tr w:rsidR="00FB4846" w:rsidRPr="00706EE5" w:rsidTr="00905EDF">
        <w:trPr>
          <w:trHeight w:val="322"/>
        </w:trPr>
        <w:tc>
          <w:tcPr>
            <w:tcW w:w="709"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8222"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2220" w:type="dxa"/>
            <w:vMerge/>
            <w:shd w:val="clear" w:color="auto" w:fill="auto"/>
          </w:tcPr>
          <w:p w:rsidR="00FB4846" w:rsidRPr="00706EE5" w:rsidRDefault="00FB4846" w:rsidP="00905EDF">
            <w:pPr>
              <w:pStyle w:val="a5"/>
              <w:rPr>
                <w:rFonts w:ascii="Times New Roman" w:hAnsi="Times New Roman" w:cs="Times New Roman"/>
                <w:sz w:val="28"/>
                <w:szCs w:val="28"/>
              </w:rPr>
            </w:pPr>
          </w:p>
        </w:tc>
      </w:tr>
      <w:tr w:rsidR="00FB4846" w:rsidRPr="00706EE5" w:rsidTr="00905EDF">
        <w:trPr>
          <w:trHeight w:val="322"/>
        </w:trPr>
        <w:tc>
          <w:tcPr>
            <w:tcW w:w="709"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8222"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2220" w:type="dxa"/>
            <w:vMerge/>
            <w:shd w:val="clear" w:color="auto" w:fill="auto"/>
          </w:tcPr>
          <w:p w:rsidR="00FB4846" w:rsidRPr="00706EE5" w:rsidRDefault="00FB4846" w:rsidP="00905EDF">
            <w:pPr>
              <w:pStyle w:val="a5"/>
              <w:rPr>
                <w:rFonts w:ascii="Times New Roman" w:hAnsi="Times New Roman" w:cs="Times New Roman"/>
                <w:sz w:val="28"/>
                <w:szCs w:val="28"/>
              </w:rPr>
            </w:pPr>
          </w:p>
        </w:tc>
      </w:tr>
      <w:tr w:rsidR="00FB4846" w:rsidRPr="00706EE5" w:rsidTr="00905EDF">
        <w:trPr>
          <w:trHeight w:val="322"/>
        </w:trPr>
        <w:tc>
          <w:tcPr>
            <w:tcW w:w="709"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8222"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2220" w:type="dxa"/>
            <w:vMerge/>
            <w:shd w:val="clear" w:color="auto" w:fill="auto"/>
          </w:tcPr>
          <w:p w:rsidR="00FB4846" w:rsidRPr="00706EE5" w:rsidRDefault="00FB4846" w:rsidP="00905EDF">
            <w:pPr>
              <w:pStyle w:val="a5"/>
              <w:rPr>
                <w:rFonts w:ascii="Times New Roman" w:hAnsi="Times New Roman" w:cs="Times New Roman"/>
                <w:sz w:val="28"/>
                <w:szCs w:val="28"/>
              </w:rPr>
            </w:pPr>
          </w:p>
        </w:tc>
      </w:tr>
      <w:tr w:rsidR="00FB4846" w:rsidRPr="00706EE5" w:rsidTr="00905EDF">
        <w:trPr>
          <w:trHeight w:val="322"/>
        </w:trPr>
        <w:tc>
          <w:tcPr>
            <w:tcW w:w="709"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8222"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2220" w:type="dxa"/>
            <w:vMerge/>
            <w:shd w:val="clear" w:color="auto" w:fill="auto"/>
          </w:tcPr>
          <w:p w:rsidR="00FB4846" w:rsidRPr="00706EE5" w:rsidRDefault="00FB4846" w:rsidP="00905EDF">
            <w:pPr>
              <w:pStyle w:val="a5"/>
              <w:rPr>
                <w:rFonts w:ascii="Times New Roman" w:hAnsi="Times New Roman" w:cs="Times New Roman"/>
                <w:sz w:val="28"/>
                <w:szCs w:val="28"/>
              </w:rPr>
            </w:pPr>
          </w:p>
        </w:tc>
      </w:tr>
      <w:tr w:rsidR="00FB4846" w:rsidRPr="00706EE5" w:rsidTr="00905EDF">
        <w:trPr>
          <w:trHeight w:val="322"/>
        </w:trPr>
        <w:tc>
          <w:tcPr>
            <w:tcW w:w="709" w:type="dxa"/>
            <w:vMerge w:val="restart"/>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5</w:t>
            </w:r>
          </w:p>
        </w:tc>
        <w:tc>
          <w:tcPr>
            <w:tcW w:w="8222" w:type="dxa"/>
            <w:vMerge w:val="restart"/>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Главные члены предложения: подлежащее и сказуемое.</w:t>
            </w:r>
          </w:p>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Предложения по цели высказывания: повествовательные, вопросительные и побудительные. </w:t>
            </w:r>
          </w:p>
          <w:p w:rsidR="00FB4846" w:rsidRPr="00706EE5" w:rsidRDefault="00FB4846" w:rsidP="00905EDF">
            <w:pPr>
              <w:pStyle w:val="a5"/>
              <w:rPr>
                <w:rFonts w:ascii="Times New Roman" w:hAnsi="Times New Roman" w:cs="Times New Roman"/>
                <w:sz w:val="28"/>
                <w:szCs w:val="28"/>
              </w:rPr>
            </w:pPr>
          </w:p>
        </w:tc>
        <w:tc>
          <w:tcPr>
            <w:tcW w:w="2220" w:type="dxa"/>
            <w:vMerge w:val="restart"/>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2</w:t>
            </w:r>
          </w:p>
        </w:tc>
      </w:tr>
      <w:tr w:rsidR="00FB4846" w:rsidRPr="00706EE5" w:rsidTr="00905EDF">
        <w:trPr>
          <w:trHeight w:val="322"/>
        </w:trPr>
        <w:tc>
          <w:tcPr>
            <w:tcW w:w="709"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8222"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2220" w:type="dxa"/>
            <w:vMerge/>
            <w:shd w:val="clear" w:color="auto" w:fill="auto"/>
          </w:tcPr>
          <w:p w:rsidR="00FB4846" w:rsidRPr="00706EE5" w:rsidRDefault="00FB4846" w:rsidP="00905EDF">
            <w:pPr>
              <w:pStyle w:val="a5"/>
              <w:rPr>
                <w:rFonts w:ascii="Times New Roman" w:hAnsi="Times New Roman" w:cs="Times New Roman"/>
                <w:sz w:val="28"/>
                <w:szCs w:val="28"/>
              </w:rPr>
            </w:pPr>
          </w:p>
        </w:tc>
      </w:tr>
      <w:tr w:rsidR="00FB4846" w:rsidRPr="00706EE5" w:rsidTr="00905EDF">
        <w:trPr>
          <w:trHeight w:val="633"/>
        </w:trPr>
        <w:tc>
          <w:tcPr>
            <w:tcW w:w="709"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8222" w:type="dxa"/>
            <w:vMerge/>
            <w:shd w:val="clear" w:color="auto" w:fill="auto"/>
          </w:tcPr>
          <w:p w:rsidR="00FB4846" w:rsidRPr="00706EE5" w:rsidRDefault="00FB4846" w:rsidP="00905EDF">
            <w:pPr>
              <w:pStyle w:val="a5"/>
              <w:rPr>
                <w:rFonts w:ascii="Times New Roman" w:hAnsi="Times New Roman" w:cs="Times New Roman"/>
                <w:sz w:val="28"/>
                <w:szCs w:val="28"/>
              </w:rPr>
            </w:pPr>
          </w:p>
        </w:tc>
        <w:tc>
          <w:tcPr>
            <w:tcW w:w="2220" w:type="dxa"/>
            <w:vMerge/>
            <w:shd w:val="clear" w:color="auto" w:fill="auto"/>
          </w:tcPr>
          <w:p w:rsidR="00FB4846" w:rsidRPr="00706EE5" w:rsidRDefault="00FB4846" w:rsidP="00905EDF">
            <w:pPr>
              <w:pStyle w:val="a5"/>
              <w:rPr>
                <w:rFonts w:ascii="Times New Roman" w:hAnsi="Times New Roman" w:cs="Times New Roman"/>
                <w:sz w:val="28"/>
                <w:szCs w:val="28"/>
              </w:rPr>
            </w:pPr>
          </w:p>
        </w:tc>
      </w:tr>
      <w:tr w:rsidR="00FB4846" w:rsidRPr="00706EE5" w:rsidTr="00905EDF">
        <w:tc>
          <w:tcPr>
            <w:tcW w:w="709" w:type="dxa"/>
            <w:shd w:val="clear" w:color="auto" w:fill="auto"/>
          </w:tcPr>
          <w:p w:rsidR="00FB4846" w:rsidRPr="00706EE5" w:rsidRDefault="00FB4846" w:rsidP="00905EDF">
            <w:pPr>
              <w:pStyle w:val="a5"/>
              <w:rPr>
                <w:rFonts w:ascii="Times New Roman" w:hAnsi="Times New Roman" w:cs="Times New Roman"/>
                <w:sz w:val="28"/>
                <w:szCs w:val="28"/>
              </w:rPr>
            </w:pPr>
          </w:p>
        </w:tc>
        <w:tc>
          <w:tcPr>
            <w:tcW w:w="8222" w:type="dxa"/>
            <w:shd w:val="clear" w:color="auto" w:fill="auto"/>
          </w:tcPr>
          <w:p w:rsidR="00FB4846" w:rsidRPr="00706EE5" w:rsidRDefault="00FB4846" w:rsidP="00905EDF">
            <w:pPr>
              <w:pStyle w:val="a5"/>
              <w:rPr>
                <w:rFonts w:ascii="Times New Roman" w:hAnsi="Times New Roman" w:cs="Times New Roman"/>
                <w:sz w:val="28"/>
                <w:szCs w:val="28"/>
              </w:rPr>
            </w:pPr>
          </w:p>
        </w:tc>
        <w:tc>
          <w:tcPr>
            <w:tcW w:w="2220"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18</w:t>
            </w:r>
          </w:p>
        </w:tc>
      </w:tr>
    </w:tbl>
    <w:p w:rsidR="00FB4846" w:rsidRPr="00706EE5" w:rsidRDefault="00FB4846" w:rsidP="00FB4846">
      <w:pPr>
        <w:pStyle w:val="a5"/>
        <w:rPr>
          <w:rFonts w:ascii="Times New Roman" w:hAnsi="Times New Roman" w:cs="Times New Roman"/>
          <w:sz w:val="28"/>
          <w:szCs w:val="28"/>
        </w:rPr>
      </w:pPr>
    </w:p>
    <w:p w:rsidR="00FB4846" w:rsidRPr="00706EE5" w:rsidRDefault="00FB4846" w:rsidP="00FB4846">
      <w:pPr>
        <w:pStyle w:val="a5"/>
        <w:jc w:val="center"/>
        <w:rPr>
          <w:rFonts w:ascii="Times New Roman" w:hAnsi="Times New Roman" w:cs="Times New Roman"/>
          <w:b/>
          <w:sz w:val="28"/>
          <w:szCs w:val="28"/>
        </w:rPr>
      </w:pPr>
      <w:r w:rsidRPr="00706EE5">
        <w:rPr>
          <w:rFonts w:ascii="Times New Roman" w:hAnsi="Times New Roman" w:cs="Times New Roman"/>
          <w:b/>
          <w:sz w:val="28"/>
          <w:szCs w:val="28"/>
        </w:rPr>
        <w:t>Перечень проверяемых знаний и умений</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923"/>
      </w:tblGrid>
      <w:tr w:rsidR="00FB4846" w:rsidRPr="00706EE5" w:rsidTr="00905EDF">
        <w:trPr>
          <w:trHeight w:val="431"/>
        </w:trPr>
        <w:tc>
          <w:tcPr>
            <w:tcW w:w="851"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w:t>
            </w:r>
          </w:p>
        </w:tc>
        <w:tc>
          <w:tcPr>
            <w:tcW w:w="9923"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Различение мягких и твердых звонких и глухих согласных. Фонетический разбор слова. Комплексная характеристика звуков и букв слова.</w:t>
            </w:r>
          </w:p>
        </w:tc>
      </w:tr>
      <w:tr w:rsidR="00FB4846" w:rsidRPr="00706EE5" w:rsidTr="00905EDF">
        <w:tc>
          <w:tcPr>
            <w:tcW w:w="851"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2.</w:t>
            </w:r>
          </w:p>
        </w:tc>
        <w:tc>
          <w:tcPr>
            <w:tcW w:w="9923"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Разбор слова по составу. Выделение в словах с однозначно выделяемыми морфемами окончания,  корня, приставки, суффикса. </w:t>
            </w:r>
          </w:p>
        </w:tc>
      </w:tr>
      <w:tr w:rsidR="00FB4846" w:rsidRPr="00706EE5" w:rsidTr="00905EDF">
        <w:tc>
          <w:tcPr>
            <w:tcW w:w="851"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3.</w:t>
            </w:r>
          </w:p>
        </w:tc>
        <w:tc>
          <w:tcPr>
            <w:tcW w:w="9923"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Различение однокоренных слов и различных форм одного и того же слова.</w:t>
            </w:r>
          </w:p>
        </w:tc>
      </w:tr>
      <w:tr w:rsidR="00FB4846" w:rsidRPr="00706EE5" w:rsidTr="00905EDF">
        <w:tc>
          <w:tcPr>
            <w:tcW w:w="851"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4.</w:t>
            </w:r>
          </w:p>
        </w:tc>
        <w:tc>
          <w:tcPr>
            <w:tcW w:w="9923"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Различение однокоренных слов и слов с омонимичными корнями.</w:t>
            </w:r>
          </w:p>
        </w:tc>
      </w:tr>
      <w:tr w:rsidR="00FB4846" w:rsidRPr="00706EE5" w:rsidTr="00905EDF">
        <w:tc>
          <w:tcPr>
            <w:tcW w:w="851"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5.</w:t>
            </w:r>
          </w:p>
        </w:tc>
        <w:tc>
          <w:tcPr>
            <w:tcW w:w="9923"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Отличие предлогов от приставок. Раздельное написание предлогов с другими словами. </w:t>
            </w:r>
          </w:p>
        </w:tc>
      </w:tr>
      <w:tr w:rsidR="00FB4846" w:rsidRPr="00706EE5" w:rsidTr="00905EDF">
        <w:tc>
          <w:tcPr>
            <w:tcW w:w="851"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lastRenderedPageBreak/>
              <w:t>6.</w:t>
            </w:r>
          </w:p>
        </w:tc>
        <w:tc>
          <w:tcPr>
            <w:tcW w:w="9923"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Глагол. Значение и употребление в речи.</w:t>
            </w:r>
          </w:p>
        </w:tc>
      </w:tr>
      <w:tr w:rsidR="00FB4846" w:rsidRPr="00706EE5" w:rsidTr="00905EDF">
        <w:tc>
          <w:tcPr>
            <w:tcW w:w="851"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7.</w:t>
            </w:r>
          </w:p>
        </w:tc>
        <w:tc>
          <w:tcPr>
            <w:tcW w:w="9923"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Изменение имен существительных по падежам. Определение падежа, в котором употреблено имя существительное. </w:t>
            </w:r>
          </w:p>
        </w:tc>
      </w:tr>
      <w:tr w:rsidR="00FB4846" w:rsidRPr="00706EE5" w:rsidTr="00905EDF">
        <w:tc>
          <w:tcPr>
            <w:tcW w:w="851"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8.</w:t>
            </w:r>
          </w:p>
        </w:tc>
        <w:tc>
          <w:tcPr>
            <w:tcW w:w="9923"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 Изменение имен прилагательных по родам, числам и падежам.</w:t>
            </w:r>
          </w:p>
        </w:tc>
      </w:tr>
      <w:tr w:rsidR="00FB4846" w:rsidRPr="00706EE5" w:rsidTr="00905EDF">
        <w:tc>
          <w:tcPr>
            <w:tcW w:w="851"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9.</w:t>
            </w:r>
          </w:p>
        </w:tc>
        <w:tc>
          <w:tcPr>
            <w:tcW w:w="9923"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Формирование орфографической зоркости. Использование разных способов выбора написания в зависимости  от места орфограммы в слове. </w:t>
            </w:r>
          </w:p>
        </w:tc>
      </w:tr>
      <w:tr w:rsidR="00FB4846" w:rsidRPr="00706EE5" w:rsidTr="00905EDF">
        <w:tc>
          <w:tcPr>
            <w:tcW w:w="851"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10.</w:t>
            </w:r>
          </w:p>
        </w:tc>
        <w:tc>
          <w:tcPr>
            <w:tcW w:w="9923"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Правописание разделительных ъ и ь знаков. Формирование орфографической зоркости.</w:t>
            </w:r>
          </w:p>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Использование разных способов выбора написания в зависимости от места орфограммы в слове.</w:t>
            </w:r>
          </w:p>
        </w:tc>
      </w:tr>
      <w:tr w:rsidR="00FB4846" w:rsidRPr="00706EE5" w:rsidTr="00905EDF">
        <w:tc>
          <w:tcPr>
            <w:tcW w:w="851"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11.</w:t>
            </w:r>
          </w:p>
        </w:tc>
        <w:tc>
          <w:tcPr>
            <w:tcW w:w="9923"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Правописание непроизносимых согласных.</w:t>
            </w:r>
          </w:p>
        </w:tc>
      </w:tr>
      <w:tr w:rsidR="00FB4846" w:rsidRPr="00706EE5" w:rsidTr="00905EDF">
        <w:tc>
          <w:tcPr>
            <w:tcW w:w="851"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12.</w:t>
            </w:r>
          </w:p>
        </w:tc>
        <w:tc>
          <w:tcPr>
            <w:tcW w:w="9923"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Правописание парных по глухости-звонкости согласных в </w:t>
            </w:r>
            <w:proofErr w:type="gramStart"/>
            <w:r w:rsidRPr="00706EE5">
              <w:rPr>
                <w:rFonts w:ascii="Times New Roman" w:hAnsi="Times New Roman" w:cs="Times New Roman"/>
                <w:sz w:val="28"/>
                <w:szCs w:val="28"/>
              </w:rPr>
              <w:t>корне слова</w:t>
            </w:r>
            <w:proofErr w:type="gramEnd"/>
            <w:r w:rsidRPr="00706EE5">
              <w:rPr>
                <w:rFonts w:ascii="Times New Roman" w:hAnsi="Times New Roman" w:cs="Times New Roman"/>
                <w:sz w:val="28"/>
                <w:szCs w:val="28"/>
              </w:rPr>
              <w:t>.</w:t>
            </w:r>
          </w:p>
        </w:tc>
      </w:tr>
      <w:tr w:rsidR="00FB4846" w:rsidRPr="00706EE5" w:rsidTr="00905EDF">
        <w:tc>
          <w:tcPr>
            <w:tcW w:w="851"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13.</w:t>
            </w:r>
          </w:p>
        </w:tc>
        <w:tc>
          <w:tcPr>
            <w:tcW w:w="9923"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Правописание мягкого знака после шипящих на конце имён существительных. </w:t>
            </w:r>
          </w:p>
        </w:tc>
      </w:tr>
      <w:tr w:rsidR="00FB4846" w:rsidRPr="00706EE5" w:rsidTr="00905EDF">
        <w:tc>
          <w:tcPr>
            <w:tcW w:w="851"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14.</w:t>
            </w:r>
          </w:p>
        </w:tc>
        <w:tc>
          <w:tcPr>
            <w:tcW w:w="9923"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Нахождение главных членов предложения: подлежащего и сказуемого.</w:t>
            </w:r>
          </w:p>
        </w:tc>
      </w:tr>
      <w:tr w:rsidR="00FB4846" w:rsidRPr="00706EE5" w:rsidTr="00905EDF">
        <w:tc>
          <w:tcPr>
            <w:tcW w:w="851"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15.</w:t>
            </w:r>
          </w:p>
        </w:tc>
        <w:tc>
          <w:tcPr>
            <w:tcW w:w="9923"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Различение предложений по цели высказывания: повествовательные, вопросительные и побудительные.</w:t>
            </w:r>
          </w:p>
        </w:tc>
      </w:tr>
      <w:tr w:rsidR="00FB4846" w:rsidRPr="00706EE5" w:rsidTr="00905EDF">
        <w:tc>
          <w:tcPr>
            <w:tcW w:w="851"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16.</w:t>
            </w:r>
          </w:p>
        </w:tc>
        <w:tc>
          <w:tcPr>
            <w:tcW w:w="9923"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Различение видов предложений по цели высказывания, интонации, наличию или отсутствию второстепенных членов.</w:t>
            </w:r>
          </w:p>
        </w:tc>
      </w:tr>
    </w:tbl>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Распределение заданий тестовой работы по уровню сложности.</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Входная работа включает 16 заданий базового уровня сложности (№№ 1–15, 18) и 2 задания повышенного уровня сложности (№№ 16, 17).</w:t>
      </w:r>
    </w:p>
    <w:p w:rsidR="00FB4846" w:rsidRPr="00706EE5" w:rsidRDefault="00FB4846" w:rsidP="00FB4846">
      <w:pPr>
        <w:pStyle w:val="a5"/>
        <w:rPr>
          <w:rFonts w:ascii="Times New Roman" w:hAnsi="Times New Roman" w:cs="Times New Roman"/>
          <w:sz w:val="28"/>
          <w:szCs w:val="28"/>
        </w:rPr>
      </w:pPr>
    </w:p>
    <w:p w:rsidR="00FB4846" w:rsidRPr="00706EE5" w:rsidRDefault="00FB4846" w:rsidP="00FB4846">
      <w:pPr>
        <w:pStyle w:val="a5"/>
        <w:jc w:val="right"/>
        <w:rPr>
          <w:rFonts w:ascii="Times New Roman" w:hAnsi="Times New Roman" w:cs="Times New Roman"/>
          <w:sz w:val="28"/>
          <w:szCs w:val="28"/>
        </w:rPr>
      </w:pPr>
      <w:r w:rsidRPr="00706EE5">
        <w:rPr>
          <w:rFonts w:ascii="Times New Roman" w:hAnsi="Times New Roman" w:cs="Times New Roman"/>
          <w:sz w:val="28"/>
          <w:szCs w:val="28"/>
        </w:rPr>
        <w:t>Приложение.</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План диагностической работы.</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0"/>
        <w:gridCol w:w="5244"/>
        <w:gridCol w:w="1701"/>
      </w:tblGrid>
      <w:tr w:rsidR="00FB4846" w:rsidRPr="00706EE5" w:rsidTr="00905EDF">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зад.</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Раздел минимума</w:t>
            </w:r>
          </w:p>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содержания школьного курса</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Проверяемые элементы содержания</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Балл за </w:t>
            </w:r>
            <w:proofErr w:type="spellStart"/>
            <w:proofErr w:type="gramStart"/>
            <w:r w:rsidRPr="00706EE5">
              <w:rPr>
                <w:rFonts w:ascii="Times New Roman" w:hAnsi="Times New Roman" w:cs="Times New Roman"/>
                <w:sz w:val="28"/>
                <w:szCs w:val="28"/>
              </w:rPr>
              <w:t>выпол-ненное</w:t>
            </w:r>
            <w:proofErr w:type="spellEnd"/>
            <w:proofErr w:type="gramEnd"/>
            <w:r w:rsidRPr="00706EE5">
              <w:rPr>
                <w:rFonts w:ascii="Times New Roman" w:hAnsi="Times New Roman" w:cs="Times New Roman"/>
                <w:sz w:val="28"/>
                <w:szCs w:val="28"/>
              </w:rPr>
              <w:t xml:space="preserve"> задан.</w:t>
            </w:r>
          </w:p>
        </w:tc>
      </w:tr>
      <w:tr w:rsidR="00FB4846" w:rsidRPr="00706EE5" w:rsidTr="00905EDF">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Согласные звуки.</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Различение мягких и твердых звонких и глухих согласных.</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 балл</w:t>
            </w:r>
          </w:p>
        </w:tc>
      </w:tr>
      <w:tr w:rsidR="00FB4846" w:rsidRPr="00706EE5" w:rsidTr="00905EDF">
        <w:trPr>
          <w:trHeight w:val="593"/>
        </w:trPr>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2</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Фонетический разбор слова. </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Характеристика звуков и букв слова.</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3 балла</w:t>
            </w:r>
          </w:p>
        </w:tc>
      </w:tr>
      <w:tr w:rsidR="00FB4846" w:rsidRPr="00706EE5" w:rsidTr="00905EDF">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3</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Разбор слова по составу.</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Находить в словах с однозначно выделяемыми морфемами  окончание, корень, приставку, суффикс.</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 балл</w:t>
            </w:r>
          </w:p>
        </w:tc>
      </w:tr>
      <w:tr w:rsidR="00FB4846" w:rsidRPr="00706EE5" w:rsidTr="00905EDF">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4</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Слова с приставками.</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Выделение в словах приставки.</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3 балла</w:t>
            </w:r>
          </w:p>
        </w:tc>
      </w:tr>
      <w:tr w:rsidR="00FB4846" w:rsidRPr="00706EE5" w:rsidTr="00905EDF">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5</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Приставка и предлог.</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Отличие приставок от предлогов.</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  балл</w:t>
            </w:r>
          </w:p>
        </w:tc>
      </w:tr>
      <w:tr w:rsidR="00FB4846" w:rsidRPr="00706EE5" w:rsidTr="00905EDF">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6</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Разделительный твёрдый знак.</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Правописание разделительных ъ и ь знаков.</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2 балл</w:t>
            </w:r>
          </w:p>
        </w:tc>
      </w:tr>
      <w:tr w:rsidR="00FB4846" w:rsidRPr="00706EE5" w:rsidTr="00905EDF">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7</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Состав слова.</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Формирование орфографической зоркости.</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 балл</w:t>
            </w:r>
          </w:p>
        </w:tc>
      </w:tr>
      <w:tr w:rsidR="00FB4846" w:rsidRPr="00706EE5" w:rsidTr="00905EDF">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8</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Однокоренные слова.</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Формирование орфографической зоркости.</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 балл</w:t>
            </w:r>
          </w:p>
        </w:tc>
      </w:tr>
      <w:tr w:rsidR="00FB4846" w:rsidRPr="00706EE5" w:rsidTr="00905EDF">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9</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Безударные гласные в </w:t>
            </w:r>
            <w:r w:rsidRPr="00706EE5">
              <w:rPr>
                <w:rFonts w:ascii="Times New Roman" w:hAnsi="Times New Roman" w:cs="Times New Roman"/>
                <w:sz w:val="28"/>
                <w:szCs w:val="28"/>
              </w:rPr>
              <w:lastRenderedPageBreak/>
              <w:t>корне.</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lastRenderedPageBreak/>
              <w:t xml:space="preserve">Использование разных способов выбора </w:t>
            </w:r>
            <w:r w:rsidRPr="00706EE5">
              <w:rPr>
                <w:rFonts w:ascii="Times New Roman" w:hAnsi="Times New Roman" w:cs="Times New Roman"/>
                <w:sz w:val="28"/>
                <w:szCs w:val="28"/>
              </w:rPr>
              <w:lastRenderedPageBreak/>
              <w:t>написания в зависимости  от места орфограммы в слове.</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lastRenderedPageBreak/>
              <w:t>2 балла</w:t>
            </w:r>
          </w:p>
        </w:tc>
      </w:tr>
      <w:tr w:rsidR="00FB4846" w:rsidRPr="00706EE5" w:rsidTr="00905EDF">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lastRenderedPageBreak/>
              <w:t>10</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Непроизносимые согласные.</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Правописание</w:t>
            </w:r>
          </w:p>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непроизносимых согласных.</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2 балла</w:t>
            </w:r>
          </w:p>
        </w:tc>
      </w:tr>
      <w:tr w:rsidR="00FB4846" w:rsidRPr="00706EE5" w:rsidTr="00905EDF">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11</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Парные по глухости-звонкости согласные в </w:t>
            </w:r>
            <w:proofErr w:type="gramStart"/>
            <w:r w:rsidRPr="00706EE5">
              <w:rPr>
                <w:rFonts w:ascii="Times New Roman" w:hAnsi="Times New Roman" w:cs="Times New Roman"/>
                <w:sz w:val="28"/>
                <w:szCs w:val="28"/>
              </w:rPr>
              <w:t>корне слова</w:t>
            </w:r>
            <w:proofErr w:type="gramEnd"/>
            <w:r w:rsidRPr="00706EE5">
              <w:rPr>
                <w:rFonts w:ascii="Times New Roman" w:hAnsi="Times New Roman" w:cs="Times New Roman"/>
                <w:sz w:val="28"/>
                <w:szCs w:val="28"/>
              </w:rPr>
              <w:t>.</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Правописание парных по глухости </w:t>
            </w:r>
            <w:proofErr w:type="gramStart"/>
            <w:r w:rsidRPr="00706EE5">
              <w:rPr>
                <w:rFonts w:ascii="Times New Roman" w:hAnsi="Times New Roman" w:cs="Times New Roman"/>
                <w:sz w:val="28"/>
                <w:szCs w:val="28"/>
              </w:rPr>
              <w:t>-з</w:t>
            </w:r>
            <w:proofErr w:type="gramEnd"/>
            <w:r w:rsidRPr="00706EE5">
              <w:rPr>
                <w:rFonts w:ascii="Times New Roman" w:hAnsi="Times New Roman" w:cs="Times New Roman"/>
                <w:sz w:val="28"/>
                <w:szCs w:val="28"/>
              </w:rPr>
              <w:t>вонкости согласных в корне слова.</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2балла</w:t>
            </w:r>
          </w:p>
        </w:tc>
      </w:tr>
      <w:tr w:rsidR="00FB4846" w:rsidRPr="00706EE5" w:rsidTr="00905EDF">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12</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Парные по глухости-звонкости согласные в </w:t>
            </w:r>
            <w:proofErr w:type="gramStart"/>
            <w:r w:rsidRPr="00706EE5">
              <w:rPr>
                <w:rFonts w:ascii="Times New Roman" w:hAnsi="Times New Roman" w:cs="Times New Roman"/>
                <w:sz w:val="28"/>
                <w:szCs w:val="28"/>
              </w:rPr>
              <w:t>корне слова</w:t>
            </w:r>
            <w:proofErr w:type="gramEnd"/>
            <w:r w:rsidRPr="00706EE5">
              <w:rPr>
                <w:rFonts w:ascii="Times New Roman" w:hAnsi="Times New Roman" w:cs="Times New Roman"/>
                <w:sz w:val="28"/>
                <w:szCs w:val="28"/>
              </w:rPr>
              <w:t>.</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Правописание парных по глухости </w:t>
            </w:r>
            <w:proofErr w:type="gramStart"/>
            <w:r w:rsidRPr="00706EE5">
              <w:rPr>
                <w:rFonts w:ascii="Times New Roman" w:hAnsi="Times New Roman" w:cs="Times New Roman"/>
                <w:sz w:val="28"/>
                <w:szCs w:val="28"/>
              </w:rPr>
              <w:t>-з</w:t>
            </w:r>
            <w:proofErr w:type="gramEnd"/>
            <w:r w:rsidRPr="00706EE5">
              <w:rPr>
                <w:rFonts w:ascii="Times New Roman" w:hAnsi="Times New Roman" w:cs="Times New Roman"/>
                <w:sz w:val="28"/>
                <w:szCs w:val="28"/>
              </w:rPr>
              <w:t>вонкости согласных в корне слова.</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3 балла</w:t>
            </w:r>
          </w:p>
        </w:tc>
      </w:tr>
      <w:tr w:rsidR="00FB4846" w:rsidRPr="00706EE5" w:rsidTr="00905EDF">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13</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Мягкий знак после шипящих на конце имён существительных</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Правописание мягкого знака после шипящих на конце имён существительных.</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2 балла</w:t>
            </w:r>
          </w:p>
        </w:tc>
      </w:tr>
      <w:tr w:rsidR="00FB4846" w:rsidRPr="00706EE5" w:rsidTr="00905EDF">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14</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Глагол.</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Находить в предложении глаголы.</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2 балла</w:t>
            </w:r>
          </w:p>
        </w:tc>
      </w:tr>
      <w:tr w:rsidR="00FB4846" w:rsidRPr="00706EE5" w:rsidTr="00905EDF">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15</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Словосочетание.</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Находить второстепенные члены - существительные.</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 балл</w:t>
            </w:r>
          </w:p>
        </w:tc>
      </w:tr>
      <w:tr w:rsidR="00FB4846" w:rsidRPr="00706EE5" w:rsidTr="00905EDF">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16</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Словосочетание.</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Находить второстепенные члены - прилагательные.</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 балл</w:t>
            </w:r>
          </w:p>
        </w:tc>
      </w:tr>
      <w:tr w:rsidR="00FB4846" w:rsidRPr="00706EE5" w:rsidTr="00905EDF">
        <w:trPr>
          <w:trHeight w:val="752"/>
        </w:trPr>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17</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 xml:space="preserve">Главные члены </w:t>
            </w:r>
            <w:proofErr w:type="spellStart"/>
            <w:proofErr w:type="gramStart"/>
            <w:r w:rsidRPr="00706EE5">
              <w:rPr>
                <w:rFonts w:ascii="Times New Roman" w:hAnsi="Times New Roman" w:cs="Times New Roman"/>
                <w:sz w:val="28"/>
                <w:szCs w:val="28"/>
              </w:rPr>
              <w:t>предло-жения</w:t>
            </w:r>
            <w:proofErr w:type="spellEnd"/>
            <w:proofErr w:type="gramEnd"/>
            <w:r w:rsidRPr="00706EE5">
              <w:rPr>
                <w:rFonts w:ascii="Times New Roman" w:hAnsi="Times New Roman" w:cs="Times New Roman"/>
                <w:sz w:val="28"/>
                <w:szCs w:val="28"/>
              </w:rPr>
              <w:t>: подлежащее и сказуемое.</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Нахождение главных членов</w:t>
            </w:r>
          </w:p>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предложения: подлежащего и</w:t>
            </w:r>
          </w:p>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сказуемого.</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2 балла</w:t>
            </w:r>
          </w:p>
        </w:tc>
      </w:tr>
      <w:tr w:rsidR="00FB4846" w:rsidRPr="00706EE5" w:rsidTr="00905EDF">
        <w:tc>
          <w:tcPr>
            <w:tcW w:w="567"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18</w:t>
            </w:r>
          </w:p>
        </w:tc>
        <w:tc>
          <w:tcPr>
            <w:tcW w:w="3120"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Различение видов</w:t>
            </w:r>
          </w:p>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предложений по цели</w:t>
            </w:r>
          </w:p>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высказывания.</w:t>
            </w:r>
          </w:p>
        </w:tc>
        <w:tc>
          <w:tcPr>
            <w:tcW w:w="5244"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Классифицировать предложения по цели высказывания.</w:t>
            </w:r>
          </w:p>
        </w:tc>
        <w:tc>
          <w:tcPr>
            <w:tcW w:w="1701" w:type="dxa"/>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 балл</w:t>
            </w:r>
          </w:p>
        </w:tc>
      </w:tr>
    </w:tbl>
    <w:p w:rsidR="00FB4846" w:rsidRPr="00706EE5" w:rsidRDefault="00FB4846" w:rsidP="00FB4846">
      <w:pPr>
        <w:pStyle w:val="a5"/>
        <w:rPr>
          <w:rFonts w:ascii="Times New Roman" w:hAnsi="Times New Roman" w:cs="Times New Roman"/>
          <w:kern w:val="1"/>
          <w:sz w:val="28"/>
          <w:szCs w:val="28"/>
          <w:lang w:eastAsia="hi-IN" w:bidi="hi-IN"/>
        </w:rPr>
      </w:pPr>
    </w:p>
    <w:p w:rsidR="00FB4846" w:rsidRPr="00706EE5" w:rsidRDefault="00FB4846" w:rsidP="00FB4846">
      <w:pPr>
        <w:pStyle w:val="a5"/>
        <w:jc w:val="center"/>
        <w:rPr>
          <w:rFonts w:ascii="Times New Roman" w:hAnsi="Times New Roman" w:cs="Times New Roman"/>
          <w:b/>
          <w:color w:val="231F20"/>
          <w:kern w:val="1"/>
          <w:sz w:val="28"/>
          <w:szCs w:val="28"/>
          <w:lang w:eastAsia="hi-IN" w:bidi="hi-IN"/>
        </w:rPr>
      </w:pPr>
      <w:r w:rsidRPr="00706EE5">
        <w:rPr>
          <w:rFonts w:ascii="Times New Roman" w:hAnsi="Times New Roman" w:cs="Times New Roman"/>
          <w:b/>
          <w:color w:val="231F20"/>
          <w:kern w:val="1"/>
          <w:sz w:val="28"/>
          <w:szCs w:val="28"/>
          <w:lang w:eastAsia="hi-IN" w:bidi="hi-IN"/>
        </w:rPr>
        <w:t>6. Система оценивания выполнения отдельных заданий и работы в целом.</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1. За выполнение заданий №№ 1, 3, 5, 7, 8, 15, 16, 18– выставляется: 1 балл за верный ответ, 0 баллов за неверный ответ.</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2. За выполнение заданий №№ 6, 9, 10, 11,13, 14, 17 в зависимости от полноты и правильности ответа выставляется от 0 до 2 баллов.</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3. За выполнение заданий №№ 2, 4, 12 в зависимости от полноты и правильности ответа выставляется от 0 до 3 баллов.</w:t>
      </w:r>
      <w:r w:rsidRPr="00706EE5">
        <w:rPr>
          <w:rFonts w:ascii="Times New Roman" w:hAnsi="Times New Roman" w:cs="Times New Roman"/>
          <w:kern w:val="1"/>
          <w:sz w:val="28"/>
          <w:szCs w:val="28"/>
          <w:lang w:eastAsia="hi-IN" w:bidi="hi-IN"/>
        </w:rPr>
        <w:t xml:space="preserve"> </w:t>
      </w:r>
    </w:p>
    <w:p w:rsidR="00FB4846" w:rsidRPr="00706EE5" w:rsidRDefault="00FB4846" w:rsidP="00FB4846">
      <w:pPr>
        <w:pStyle w:val="a5"/>
        <w:rPr>
          <w:rFonts w:ascii="Times New Roman" w:hAnsi="Times New Roman" w:cs="Times New Roman"/>
          <w:b/>
          <w:color w:val="231F20"/>
          <w:kern w:val="1"/>
          <w:sz w:val="28"/>
          <w:szCs w:val="28"/>
          <w:lang w:eastAsia="hi-IN" w:bidi="hi-IN"/>
        </w:rPr>
      </w:pPr>
      <w:r w:rsidRPr="00706EE5">
        <w:rPr>
          <w:rFonts w:ascii="Times New Roman" w:hAnsi="Times New Roman" w:cs="Times New Roman"/>
          <w:b/>
          <w:color w:val="231F20"/>
          <w:kern w:val="1"/>
          <w:sz w:val="28"/>
          <w:szCs w:val="28"/>
          <w:lang w:eastAsia="hi-IN" w:bidi="hi-IN"/>
        </w:rPr>
        <w:t>Максимальный итоговый балл за всю работу – 31 балл.</w:t>
      </w:r>
    </w:p>
    <w:p w:rsidR="00FB4846" w:rsidRPr="00706EE5" w:rsidRDefault="00FB4846" w:rsidP="00FB4846">
      <w:pPr>
        <w:pStyle w:val="a5"/>
        <w:rPr>
          <w:rFonts w:ascii="Times New Roman" w:hAnsi="Times New Roman" w:cs="Times New Roman"/>
          <w:kern w:val="1"/>
          <w:sz w:val="28"/>
          <w:szCs w:val="28"/>
          <w:lang w:eastAsia="hi-IN" w:bidi="hi-IN"/>
        </w:rPr>
      </w:pPr>
      <w:r w:rsidRPr="00706EE5">
        <w:rPr>
          <w:rFonts w:ascii="Times New Roman" w:hAnsi="Times New Roman" w:cs="Times New Roman"/>
          <w:kern w:val="1"/>
          <w:sz w:val="28"/>
          <w:szCs w:val="28"/>
          <w:lang w:eastAsia="hi-IN" w:bidi="hi-IN"/>
        </w:rPr>
        <w:t xml:space="preserve">Методика </w:t>
      </w:r>
      <w:proofErr w:type="spellStart"/>
      <w:r w:rsidRPr="00706EE5">
        <w:rPr>
          <w:rFonts w:ascii="Times New Roman" w:hAnsi="Times New Roman" w:cs="Times New Roman"/>
          <w:kern w:val="1"/>
          <w:sz w:val="28"/>
          <w:szCs w:val="28"/>
          <w:lang w:eastAsia="hi-IN" w:bidi="hi-IN"/>
        </w:rPr>
        <w:t>шкалирования</w:t>
      </w:r>
      <w:proofErr w:type="spellEnd"/>
      <w:r w:rsidRPr="00706EE5">
        <w:rPr>
          <w:rFonts w:ascii="Times New Roman" w:hAnsi="Times New Roman" w:cs="Times New Roman"/>
          <w:kern w:val="1"/>
          <w:sz w:val="28"/>
          <w:szCs w:val="28"/>
          <w:lang w:eastAsia="hi-IN" w:bidi="hi-IN"/>
        </w:rPr>
        <w:t xml:space="preserve">, в </w:t>
      </w:r>
      <w:proofErr w:type="spellStart"/>
      <w:r w:rsidRPr="00706EE5">
        <w:rPr>
          <w:rFonts w:ascii="Times New Roman" w:hAnsi="Times New Roman" w:cs="Times New Roman"/>
          <w:kern w:val="1"/>
          <w:sz w:val="28"/>
          <w:szCs w:val="28"/>
          <w:lang w:eastAsia="hi-IN" w:bidi="hi-IN"/>
        </w:rPr>
        <w:t>т.ч</w:t>
      </w:r>
      <w:proofErr w:type="spellEnd"/>
      <w:r w:rsidRPr="00706EE5">
        <w:rPr>
          <w:rFonts w:ascii="Times New Roman" w:hAnsi="Times New Roman" w:cs="Times New Roman"/>
          <w:kern w:val="1"/>
          <w:sz w:val="28"/>
          <w:szCs w:val="28"/>
          <w:lang w:eastAsia="hi-IN" w:bidi="hi-IN"/>
        </w:rPr>
        <w:t xml:space="preserve">. перевода в бальную систему школы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75"/>
        <w:gridCol w:w="1575"/>
        <w:gridCol w:w="1575"/>
        <w:gridCol w:w="1575"/>
      </w:tblGrid>
      <w:tr w:rsidR="00FB4846" w:rsidRPr="00706EE5" w:rsidTr="00905EDF">
        <w:tc>
          <w:tcPr>
            <w:tcW w:w="2988"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Школьная отметка</w:t>
            </w:r>
          </w:p>
        </w:tc>
        <w:tc>
          <w:tcPr>
            <w:tcW w:w="1575"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5</w:t>
            </w:r>
          </w:p>
        </w:tc>
        <w:tc>
          <w:tcPr>
            <w:tcW w:w="1575"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4</w:t>
            </w:r>
          </w:p>
        </w:tc>
        <w:tc>
          <w:tcPr>
            <w:tcW w:w="1575"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3</w:t>
            </w:r>
          </w:p>
        </w:tc>
        <w:tc>
          <w:tcPr>
            <w:tcW w:w="1575"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2</w:t>
            </w:r>
          </w:p>
        </w:tc>
      </w:tr>
      <w:tr w:rsidR="00FB4846" w:rsidRPr="00706EE5" w:rsidTr="00905EDF">
        <w:tc>
          <w:tcPr>
            <w:tcW w:w="2988"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Первичный балл</w:t>
            </w:r>
          </w:p>
        </w:tc>
        <w:tc>
          <w:tcPr>
            <w:tcW w:w="1575"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31-28</w:t>
            </w:r>
          </w:p>
        </w:tc>
        <w:tc>
          <w:tcPr>
            <w:tcW w:w="1575"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27-24</w:t>
            </w:r>
          </w:p>
        </w:tc>
        <w:tc>
          <w:tcPr>
            <w:tcW w:w="1575"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23-16</w:t>
            </w:r>
          </w:p>
        </w:tc>
        <w:tc>
          <w:tcPr>
            <w:tcW w:w="1575" w:type="dxa"/>
            <w:shd w:val="clear" w:color="auto" w:fill="auto"/>
          </w:tcPr>
          <w:p w:rsidR="00FB4846" w:rsidRPr="00706EE5" w:rsidRDefault="00FB4846" w:rsidP="00905EDF">
            <w:pPr>
              <w:pStyle w:val="a5"/>
              <w:rPr>
                <w:rFonts w:ascii="Times New Roman" w:hAnsi="Times New Roman" w:cs="Times New Roman"/>
                <w:sz w:val="28"/>
                <w:szCs w:val="28"/>
              </w:rPr>
            </w:pPr>
            <w:r w:rsidRPr="00706EE5">
              <w:rPr>
                <w:rFonts w:ascii="Times New Roman" w:hAnsi="Times New Roman" w:cs="Times New Roman"/>
                <w:sz w:val="28"/>
                <w:szCs w:val="28"/>
              </w:rPr>
              <w:t>15 и менее</w:t>
            </w:r>
          </w:p>
        </w:tc>
      </w:tr>
    </w:tbl>
    <w:p w:rsidR="00FB4846" w:rsidRPr="00706EE5" w:rsidRDefault="00FB4846" w:rsidP="00FB4846">
      <w:pPr>
        <w:pStyle w:val="a5"/>
        <w:rPr>
          <w:rFonts w:ascii="Times New Roman" w:hAnsi="Times New Roman" w:cs="Times New Roman"/>
          <w:kern w:val="1"/>
          <w:sz w:val="28"/>
          <w:szCs w:val="28"/>
          <w:lang w:eastAsia="hi-IN" w:bidi="hi-IN"/>
        </w:rPr>
      </w:pPr>
    </w:p>
    <w:p w:rsidR="00FB4846" w:rsidRPr="00706EE5" w:rsidRDefault="00FB4846" w:rsidP="00FB4846">
      <w:pPr>
        <w:pStyle w:val="a5"/>
        <w:jc w:val="right"/>
        <w:rPr>
          <w:rFonts w:ascii="Times New Roman" w:hAnsi="Times New Roman" w:cs="Times New Roman"/>
          <w:kern w:val="1"/>
          <w:sz w:val="28"/>
          <w:szCs w:val="28"/>
          <w:lang w:eastAsia="hi-IN" w:bidi="hi-IN"/>
        </w:rPr>
      </w:pPr>
    </w:p>
    <w:p w:rsidR="00FB4846" w:rsidRPr="00706EE5" w:rsidRDefault="00FB4846" w:rsidP="00FB4846">
      <w:pPr>
        <w:pStyle w:val="a5"/>
        <w:jc w:val="right"/>
        <w:rPr>
          <w:rFonts w:ascii="Times New Roman" w:hAnsi="Times New Roman" w:cs="Times New Roman"/>
          <w:kern w:val="1"/>
          <w:sz w:val="28"/>
          <w:szCs w:val="28"/>
          <w:lang w:eastAsia="hi-IN" w:bidi="hi-IN"/>
        </w:rPr>
      </w:pPr>
      <w:r w:rsidRPr="00706EE5">
        <w:rPr>
          <w:rFonts w:ascii="Times New Roman" w:hAnsi="Times New Roman" w:cs="Times New Roman"/>
          <w:kern w:val="1"/>
          <w:sz w:val="28"/>
          <w:szCs w:val="28"/>
          <w:lang w:eastAsia="hi-IN" w:bidi="hi-IN"/>
        </w:rPr>
        <w:t>Приложение.</w:t>
      </w:r>
    </w:p>
    <w:p w:rsidR="00FB4846" w:rsidRPr="00706EE5" w:rsidRDefault="00FB4846" w:rsidP="00FB4846">
      <w:pPr>
        <w:pStyle w:val="a5"/>
        <w:rPr>
          <w:rFonts w:ascii="Times New Roman" w:hAnsi="Times New Roman" w:cs="Times New Roman"/>
          <w:sz w:val="28"/>
          <w:szCs w:val="28"/>
        </w:rPr>
      </w:pPr>
    </w:p>
    <w:p w:rsidR="00FB4846" w:rsidRPr="00706EE5" w:rsidRDefault="00FB4846" w:rsidP="00FB4846">
      <w:pPr>
        <w:pStyle w:val="a5"/>
        <w:rPr>
          <w:rFonts w:ascii="Times New Roman" w:hAnsi="Times New Roman" w:cs="Times New Roman"/>
          <w:sz w:val="28"/>
          <w:szCs w:val="28"/>
        </w:rPr>
      </w:pPr>
    </w:p>
    <w:p w:rsidR="00FB4846" w:rsidRPr="00706EE5" w:rsidRDefault="00FB4846" w:rsidP="00FB4846">
      <w:pPr>
        <w:pStyle w:val="a5"/>
        <w:rPr>
          <w:rFonts w:ascii="Times New Roman" w:hAnsi="Times New Roman" w:cs="Times New Roman"/>
          <w:sz w:val="28"/>
          <w:szCs w:val="28"/>
        </w:rPr>
      </w:pPr>
    </w:p>
    <w:p w:rsidR="00FB4846" w:rsidRPr="00706EE5" w:rsidRDefault="00FB4846" w:rsidP="00FB4846">
      <w:pPr>
        <w:pStyle w:val="a5"/>
        <w:jc w:val="center"/>
        <w:rPr>
          <w:rFonts w:ascii="Times New Roman" w:hAnsi="Times New Roman" w:cs="Times New Roman"/>
          <w:b/>
          <w:bCs/>
          <w:sz w:val="28"/>
          <w:szCs w:val="28"/>
        </w:rPr>
      </w:pPr>
      <w:r w:rsidRPr="00706EE5">
        <w:rPr>
          <w:rFonts w:ascii="Times New Roman" w:hAnsi="Times New Roman" w:cs="Times New Roman"/>
          <w:b/>
          <w:bCs/>
          <w:sz w:val="28"/>
          <w:szCs w:val="28"/>
        </w:rPr>
        <w:t>Входная диагностическая работа  для 4-х классов</w:t>
      </w:r>
    </w:p>
    <w:p w:rsidR="00FB4846" w:rsidRPr="00706EE5" w:rsidRDefault="00FB4846" w:rsidP="00FB4846">
      <w:pPr>
        <w:pStyle w:val="a5"/>
        <w:rPr>
          <w:rFonts w:ascii="Times New Roman" w:hAnsi="Times New Roman" w:cs="Times New Roman"/>
          <w:b/>
          <w:bCs/>
          <w:sz w:val="28"/>
          <w:szCs w:val="28"/>
        </w:rPr>
      </w:pPr>
      <w:r w:rsidRPr="00706EE5">
        <w:rPr>
          <w:rFonts w:ascii="Times New Roman" w:hAnsi="Times New Roman" w:cs="Times New Roman"/>
          <w:b/>
          <w:bCs/>
          <w:sz w:val="28"/>
          <w:szCs w:val="28"/>
        </w:rPr>
        <w:lastRenderedPageBreak/>
        <w:t>Блок А.</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 xml:space="preserve">1.Подчеркни  запись звука,   соответствующего характеристике: </w:t>
      </w:r>
      <w:r w:rsidRPr="00706EE5">
        <w:rPr>
          <w:rFonts w:ascii="Times New Roman" w:hAnsi="Times New Roman" w:cs="Times New Roman"/>
          <w:b/>
          <w:i/>
          <w:iCs/>
          <w:sz w:val="28"/>
          <w:szCs w:val="28"/>
        </w:rPr>
        <w:t>согласный,</w:t>
      </w:r>
      <w:r w:rsidRPr="00706EE5">
        <w:rPr>
          <w:rFonts w:ascii="Times New Roman" w:hAnsi="Times New Roman" w:cs="Times New Roman"/>
          <w:b/>
          <w:sz w:val="28"/>
          <w:szCs w:val="28"/>
        </w:rPr>
        <w:t xml:space="preserve"> </w:t>
      </w:r>
      <w:r w:rsidRPr="00706EE5">
        <w:rPr>
          <w:rFonts w:ascii="Times New Roman" w:hAnsi="Times New Roman" w:cs="Times New Roman"/>
          <w:b/>
          <w:i/>
          <w:iCs/>
          <w:sz w:val="28"/>
          <w:szCs w:val="28"/>
        </w:rPr>
        <w:t>звонкий парный, мягкий парный</w:t>
      </w:r>
      <w:r w:rsidRPr="00706EE5">
        <w:rPr>
          <w:rFonts w:ascii="Times New Roman" w:hAnsi="Times New Roman" w:cs="Times New Roman"/>
          <w:b/>
          <w:sz w:val="28"/>
          <w:szCs w:val="28"/>
        </w:rPr>
        <w:t>.</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w:t>
      </w:r>
      <w:proofErr w:type="gramStart"/>
      <w:r w:rsidRPr="00706EE5">
        <w:rPr>
          <w:rFonts w:ascii="Times New Roman" w:hAnsi="Times New Roman" w:cs="Times New Roman"/>
          <w:sz w:val="28"/>
          <w:szCs w:val="28"/>
        </w:rPr>
        <w:t>л</w:t>
      </w:r>
      <w:proofErr w:type="gramEnd"/>
      <w:r w:rsidRPr="00706EE5">
        <w:rPr>
          <w:rFonts w:ascii="Times New Roman" w:hAnsi="Times New Roman" w:cs="Times New Roman"/>
          <w:sz w:val="28"/>
          <w:szCs w:val="28"/>
        </w:rPr>
        <w:t>`]                   [ч`]              [й`]                   [в`]</w:t>
      </w:r>
    </w:p>
    <w:p w:rsidR="00FB4846" w:rsidRPr="00706EE5" w:rsidRDefault="00FB4846" w:rsidP="00FB4846">
      <w:pPr>
        <w:pStyle w:val="a5"/>
        <w:rPr>
          <w:rFonts w:ascii="Times New Roman" w:hAnsi="Times New Roman" w:cs="Times New Roman"/>
          <w:b/>
          <w:sz w:val="28"/>
          <w:szCs w:val="28"/>
          <w:u w:val="single"/>
        </w:rPr>
      </w:pPr>
      <w:r w:rsidRPr="00706EE5">
        <w:rPr>
          <w:rFonts w:ascii="Times New Roman" w:hAnsi="Times New Roman" w:cs="Times New Roman"/>
          <w:b/>
          <w:sz w:val="28"/>
          <w:szCs w:val="28"/>
        </w:rPr>
        <w:t xml:space="preserve">2.Отметь </w:t>
      </w:r>
      <w:r w:rsidRPr="00706EE5">
        <w:rPr>
          <w:rFonts w:ascii="Times New Roman" w:hAnsi="Times New Roman" w:cs="Times New Roman"/>
          <w:b/>
          <w:i/>
          <w:iCs/>
          <w:sz w:val="28"/>
          <w:szCs w:val="28"/>
        </w:rPr>
        <w:t xml:space="preserve">  </w:t>
      </w:r>
      <w:r w:rsidRPr="00706EE5">
        <w:rPr>
          <w:rFonts w:ascii="Times New Roman" w:hAnsi="Times New Roman" w:cs="Times New Roman"/>
          <w:b/>
          <w:i/>
          <w:iCs/>
          <w:sz w:val="28"/>
          <w:szCs w:val="28"/>
          <w:u w:val="single"/>
        </w:rPr>
        <w:t xml:space="preserve">все </w:t>
      </w:r>
      <w:r w:rsidRPr="00706EE5">
        <w:rPr>
          <w:rFonts w:ascii="Times New Roman" w:hAnsi="Times New Roman" w:cs="Times New Roman"/>
          <w:b/>
          <w:i/>
          <w:iCs/>
          <w:sz w:val="28"/>
          <w:szCs w:val="28"/>
        </w:rPr>
        <w:t xml:space="preserve"> </w:t>
      </w:r>
      <w:r w:rsidRPr="00706EE5">
        <w:rPr>
          <w:rFonts w:ascii="Times New Roman" w:hAnsi="Times New Roman" w:cs="Times New Roman"/>
          <w:b/>
          <w:sz w:val="28"/>
          <w:szCs w:val="28"/>
        </w:rPr>
        <w:t xml:space="preserve">верные утверждения о   звуковом составе слова </w:t>
      </w:r>
      <w:r w:rsidRPr="00706EE5">
        <w:rPr>
          <w:rFonts w:ascii="Times New Roman" w:hAnsi="Times New Roman" w:cs="Times New Roman"/>
          <w:b/>
          <w:bCs/>
          <w:sz w:val="28"/>
          <w:szCs w:val="28"/>
          <w:u w:val="single"/>
        </w:rPr>
        <w:t>ЯКОРЬ</w:t>
      </w:r>
      <w:r w:rsidRPr="00706EE5">
        <w:rPr>
          <w:rFonts w:ascii="Times New Roman" w:hAnsi="Times New Roman" w:cs="Times New Roman"/>
          <w:b/>
          <w:sz w:val="28"/>
          <w:szCs w:val="28"/>
          <w:u w:val="single"/>
        </w:rPr>
        <w:t>.</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количество звуков и букв совпадает</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в слове два согласных звука</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в слове три согласных буквы</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буква </w:t>
      </w:r>
      <w:r w:rsidRPr="00706EE5">
        <w:rPr>
          <w:rFonts w:ascii="Times New Roman" w:hAnsi="Times New Roman" w:cs="Times New Roman"/>
          <w:i/>
          <w:iCs/>
          <w:sz w:val="28"/>
          <w:szCs w:val="28"/>
        </w:rPr>
        <w:t xml:space="preserve">ь </w:t>
      </w:r>
      <w:r w:rsidRPr="00706EE5">
        <w:rPr>
          <w:rFonts w:ascii="Times New Roman" w:hAnsi="Times New Roman" w:cs="Times New Roman"/>
          <w:sz w:val="28"/>
          <w:szCs w:val="28"/>
        </w:rPr>
        <w:t>указывает на мягкость предшествующего согласного</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буква </w:t>
      </w:r>
      <w:r w:rsidRPr="00706EE5">
        <w:rPr>
          <w:rFonts w:ascii="Times New Roman" w:hAnsi="Times New Roman" w:cs="Times New Roman"/>
          <w:i/>
          <w:iCs/>
          <w:sz w:val="28"/>
          <w:szCs w:val="28"/>
        </w:rPr>
        <w:t xml:space="preserve">я </w:t>
      </w:r>
      <w:r w:rsidRPr="00706EE5">
        <w:rPr>
          <w:rFonts w:ascii="Times New Roman" w:hAnsi="Times New Roman" w:cs="Times New Roman"/>
          <w:sz w:val="28"/>
          <w:szCs w:val="28"/>
        </w:rPr>
        <w:t>обозначает два звука</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 xml:space="preserve">3.Отметь </w:t>
      </w:r>
      <w:r w:rsidRPr="00706EE5">
        <w:rPr>
          <w:rFonts w:ascii="Times New Roman" w:eastAsia="Wingdings2" w:hAnsi="Times New Roman" w:cs="Times New Roman"/>
          <w:b/>
          <w:sz w:val="28"/>
          <w:szCs w:val="28"/>
        </w:rPr>
        <w:t xml:space="preserve"> </w:t>
      </w:r>
      <w:r w:rsidRPr="00706EE5">
        <w:rPr>
          <w:rFonts w:ascii="Times New Roman" w:hAnsi="Times New Roman" w:cs="Times New Roman"/>
          <w:b/>
          <w:sz w:val="28"/>
          <w:szCs w:val="28"/>
        </w:rPr>
        <w:t>часть слова, которая     находится перед корнем</w:t>
      </w:r>
      <w:r w:rsidRPr="00706EE5">
        <w:rPr>
          <w:rFonts w:ascii="Times New Roman" w:hAnsi="Times New Roman" w:cs="Times New Roman"/>
          <w:b/>
          <w:i/>
          <w:iCs/>
          <w:sz w:val="28"/>
          <w:szCs w:val="28"/>
        </w:rPr>
        <w:t>.</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приставка           </w:t>
      </w:r>
      <w:r w:rsidRPr="00706EE5">
        <w:rPr>
          <w:rFonts w:ascii="Times New Roman" w:hAnsi="Times New Roman" w:cs="Times New Roman"/>
          <w:sz w:val="28"/>
          <w:szCs w:val="28"/>
        </w:rPr>
        <w:t xml:space="preserve">корень                 </w:t>
      </w:r>
      <w:r w:rsidRPr="00706EE5">
        <w:rPr>
          <w:rFonts w:ascii="Times New Roman" w:hAnsi="Times New Roman" w:cs="Times New Roman"/>
          <w:sz w:val="28"/>
          <w:szCs w:val="28"/>
        </w:rPr>
        <w:t xml:space="preserve">суффикс            </w:t>
      </w:r>
      <w:r w:rsidRPr="00706EE5">
        <w:rPr>
          <w:rFonts w:ascii="Times New Roman" w:hAnsi="Times New Roman" w:cs="Times New Roman"/>
          <w:sz w:val="28"/>
          <w:szCs w:val="28"/>
        </w:rPr>
        <w:t>окончание</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 xml:space="preserve">4.Отметь </w:t>
      </w:r>
      <w:r w:rsidRPr="00706EE5">
        <w:rPr>
          <w:rFonts w:ascii="Times New Roman" w:hAnsi="Times New Roman" w:cs="Times New Roman"/>
          <w:b/>
          <w:i/>
          <w:iCs/>
          <w:sz w:val="28"/>
          <w:szCs w:val="28"/>
        </w:rPr>
        <w:t xml:space="preserve">все </w:t>
      </w:r>
      <w:r w:rsidRPr="00706EE5">
        <w:rPr>
          <w:rFonts w:ascii="Times New Roman" w:hAnsi="Times New Roman" w:cs="Times New Roman"/>
          <w:b/>
          <w:sz w:val="28"/>
          <w:szCs w:val="28"/>
        </w:rPr>
        <w:t xml:space="preserve">слова с приставкой     </w:t>
      </w:r>
      <w:proofErr w:type="gramStart"/>
      <w:r w:rsidRPr="00706EE5">
        <w:rPr>
          <w:rFonts w:ascii="Times New Roman" w:hAnsi="Times New Roman" w:cs="Times New Roman"/>
          <w:b/>
          <w:bCs/>
          <w:sz w:val="28"/>
          <w:szCs w:val="28"/>
        </w:rPr>
        <w:t>В</w:t>
      </w:r>
      <w:proofErr w:type="gramEnd"/>
      <w:r w:rsidRPr="00706EE5">
        <w:rPr>
          <w:rFonts w:ascii="Times New Roman" w:hAnsi="Times New Roman" w:cs="Times New Roman"/>
          <w:b/>
          <w:bCs/>
          <w:sz w:val="28"/>
          <w:szCs w:val="28"/>
        </w:rPr>
        <w:t>-</w:t>
      </w:r>
      <w:r w:rsidRPr="00706EE5">
        <w:rPr>
          <w:rFonts w:ascii="Times New Roman" w:hAnsi="Times New Roman" w:cs="Times New Roman"/>
          <w:b/>
          <w:sz w:val="28"/>
          <w:szCs w:val="28"/>
        </w:rPr>
        <w:t>.</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w:t>
      </w:r>
      <w:proofErr w:type="gramStart"/>
      <w:r w:rsidRPr="00706EE5">
        <w:rPr>
          <w:rFonts w:ascii="Times New Roman" w:hAnsi="Times New Roman" w:cs="Times New Roman"/>
          <w:sz w:val="28"/>
          <w:szCs w:val="28"/>
        </w:rPr>
        <w:t>влетел</w:t>
      </w:r>
      <w:proofErr w:type="gramEnd"/>
      <w:r w:rsidRPr="00706EE5">
        <w:rPr>
          <w:rFonts w:ascii="Times New Roman" w:hAnsi="Times New Roman" w:cs="Times New Roman"/>
          <w:sz w:val="28"/>
          <w:szCs w:val="28"/>
        </w:rPr>
        <w:t xml:space="preserve">       </w:t>
      </w:r>
      <w:r w:rsidRPr="00706EE5">
        <w:rPr>
          <w:rFonts w:ascii="Times New Roman" w:hAnsi="Times New Roman" w:cs="Times New Roman"/>
          <w:sz w:val="28"/>
          <w:szCs w:val="28"/>
        </w:rPr>
        <w:t xml:space="preserve">вносим      </w:t>
      </w:r>
      <w:r w:rsidRPr="00706EE5">
        <w:rPr>
          <w:rFonts w:ascii="Times New Roman" w:hAnsi="Times New Roman" w:cs="Times New Roman"/>
          <w:sz w:val="28"/>
          <w:szCs w:val="28"/>
        </w:rPr>
        <w:t xml:space="preserve">вторник      </w:t>
      </w:r>
      <w:r w:rsidRPr="00706EE5">
        <w:rPr>
          <w:rFonts w:ascii="Times New Roman" w:hAnsi="Times New Roman" w:cs="Times New Roman"/>
          <w:sz w:val="28"/>
          <w:szCs w:val="28"/>
        </w:rPr>
        <w:t>вход</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 xml:space="preserve">5.Отметь строку, в которой </w:t>
      </w:r>
      <w:r w:rsidRPr="00706EE5">
        <w:rPr>
          <w:rFonts w:ascii="Times New Roman" w:hAnsi="Times New Roman" w:cs="Times New Roman"/>
          <w:b/>
          <w:i/>
          <w:iCs/>
          <w:sz w:val="28"/>
          <w:szCs w:val="28"/>
          <w:u w:val="single"/>
        </w:rPr>
        <w:t>все</w:t>
      </w:r>
      <w:r w:rsidRPr="00706EE5">
        <w:rPr>
          <w:rFonts w:ascii="Times New Roman" w:hAnsi="Times New Roman" w:cs="Times New Roman"/>
          <w:b/>
          <w:i/>
          <w:iCs/>
          <w:sz w:val="28"/>
          <w:szCs w:val="28"/>
        </w:rPr>
        <w:t xml:space="preserve"> </w:t>
      </w:r>
      <w:r w:rsidRPr="00706EE5">
        <w:rPr>
          <w:rFonts w:ascii="Times New Roman" w:hAnsi="Times New Roman" w:cs="Times New Roman"/>
          <w:b/>
          <w:sz w:val="28"/>
          <w:szCs w:val="28"/>
        </w:rPr>
        <w:t>слова    пишутся слитно.</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(с</w:t>
      </w:r>
      <w:proofErr w:type="gramStart"/>
      <w:r w:rsidRPr="00706EE5">
        <w:rPr>
          <w:rFonts w:ascii="Times New Roman" w:hAnsi="Times New Roman" w:cs="Times New Roman"/>
          <w:sz w:val="28"/>
          <w:szCs w:val="28"/>
        </w:rPr>
        <w:t>)п</w:t>
      </w:r>
      <w:proofErr w:type="gramEnd"/>
      <w:r w:rsidRPr="00706EE5">
        <w:rPr>
          <w:rFonts w:ascii="Times New Roman" w:hAnsi="Times New Roman" w:cs="Times New Roman"/>
          <w:sz w:val="28"/>
          <w:szCs w:val="28"/>
        </w:rPr>
        <w:t>устился (с)дерева</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(вы</w:t>
      </w:r>
      <w:proofErr w:type="gramStart"/>
      <w:r w:rsidRPr="00706EE5">
        <w:rPr>
          <w:rFonts w:ascii="Times New Roman" w:hAnsi="Times New Roman" w:cs="Times New Roman"/>
          <w:sz w:val="28"/>
          <w:szCs w:val="28"/>
        </w:rPr>
        <w:t>)</w:t>
      </w:r>
      <w:proofErr w:type="spellStart"/>
      <w:r w:rsidRPr="00706EE5">
        <w:rPr>
          <w:rFonts w:ascii="Times New Roman" w:hAnsi="Times New Roman" w:cs="Times New Roman"/>
          <w:sz w:val="28"/>
          <w:szCs w:val="28"/>
        </w:rPr>
        <w:t>б</w:t>
      </w:r>
      <w:proofErr w:type="gramEnd"/>
      <w:r w:rsidRPr="00706EE5">
        <w:rPr>
          <w:rFonts w:ascii="Times New Roman" w:hAnsi="Times New Roman" w:cs="Times New Roman"/>
          <w:sz w:val="28"/>
          <w:szCs w:val="28"/>
        </w:rPr>
        <w:t>ираем</w:t>
      </w:r>
      <w:proofErr w:type="spellEnd"/>
      <w:r w:rsidRPr="00706EE5">
        <w:rPr>
          <w:rFonts w:ascii="Times New Roman" w:hAnsi="Times New Roman" w:cs="Times New Roman"/>
          <w:sz w:val="28"/>
          <w:szCs w:val="28"/>
        </w:rPr>
        <w:t xml:space="preserve"> (по)</w:t>
      </w:r>
      <w:proofErr w:type="spellStart"/>
      <w:r w:rsidRPr="00706EE5">
        <w:rPr>
          <w:rFonts w:ascii="Times New Roman" w:hAnsi="Times New Roman" w:cs="Times New Roman"/>
          <w:sz w:val="28"/>
          <w:szCs w:val="28"/>
        </w:rPr>
        <w:t>дарок</w:t>
      </w:r>
      <w:proofErr w:type="spellEnd"/>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(не</w:t>
      </w:r>
      <w:proofErr w:type="gramStart"/>
      <w:r w:rsidRPr="00706EE5">
        <w:rPr>
          <w:rFonts w:ascii="Times New Roman" w:hAnsi="Times New Roman" w:cs="Times New Roman"/>
          <w:sz w:val="28"/>
          <w:szCs w:val="28"/>
        </w:rPr>
        <w:t>)д</w:t>
      </w:r>
      <w:proofErr w:type="gramEnd"/>
      <w:r w:rsidRPr="00706EE5">
        <w:rPr>
          <w:rFonts w:ascii="Times New Roman" w:hAnsi="Times New Roman" w:cs="Times New Roman"/>
          <w:sz w:val="28"/>
          <w:szCs w:val="28"/>
        </w:rPr>
        <w:t>елала (над)</w:t>
      </w:r>
      <w:proofErr w:type="spellStart"/>
      <w:r w:rsidRPr="00706EE5">
        <w:rPr>
          <w:rFonts w:ascii="Times New Roman" w:hAnsi="Times New Roman" w:cs="Times New Roman"/>
          <w:sz w:val="28"/>
          <w:szCs w:val="28"/>
        </w:rPr>
        <w:t>пись</w:t>
      </w:r>
      <w:proofErr w:type="spellEnd"/>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(под</w:t>
      </w:r>
      <w:proofErr w:type="gramStart"/>
      <w:r w:rsidRPr="00706EE5">
        <w:rPr>
          <w:rFonts w:ascii="Times New Roman" w:hAnsi="Times New Roman" w:cs="Times New Roman"/>
          <w:sz w:val="28"/>
          <w:szCs w:val="28"/>
        </w:rPr>
        <w:t>)ш</w:t>
      </w:r>
      <w:proofErr w:type="gramEnd"/>
      <w:r w:rsidRPr="00706EE5">
        <w:rPr>
          <w:rFonts w:ascii="Times New Roman" w:hAnsi="Times New Roman" w:cs="Times New Roman"/>
          <w:sz w:val="28"/>
          <w:szCs w:val="28"/>
        </w:rPr>
        <w:t>ироким (под)</w:t>
      </w:r>
      <w:proofErr w:type="spellStart"/>
      <w:r w:rsidRPr="00706EE5">
        <w:rPr>
          <w:rFonts w:ascii="Times New Roman" w:hAnsi="Times New Roman" w:cs="Times New Roman"/>
          <w:sz w:val="28"/>
          <w:szCs w:val="28"/>
        </w:rPr>
        <w:t>оконником</w:t>
      </w:r>
      <w:proofErr w:type="spellEnd"/>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 xml:space="preserve">6.Отметь </w:t>
      </w:r>
      <w:r w:rsidRPr="00706EE5">
        <w:rPr>
          <w:rFonts w:ascii="Times New Roman" w:eastAsia="Wingdings2" w:hAnsi="Times New Roman" w:cs="Times New Roman"/>
          <w:b/>
          <w:sz w:val="28"/>
          <w:szCs w:val="28"/>
        </w:rPr>
        <w:t xml:space="preserve"> </w:t>
      </w:r>
      <w:r w:rsidRPr="00706EE5">
        <w:rPr>
          <w:rFonts w:ascii="Times New Roman" w:hAnsi="Times New Roman" w:cs="Times New Roman"/>
          <w:b/>
          <w:i/>
          <w:iCs/>
          <w:sz w:val="28"/>
          <w:szCs w:val="28"/>
          <w:u w:val="single"/>
        </w:rPr>
        <w:t>все</w:t>
      </w:r>
      <w:r w:rsidRPr="00706EE5">
        <w:rPr>
          <w:rFonts w:ascii="Times New Roman" w:hAnsi="Times New Roman" w:cs="Times New Roman"/>
          <w:b/>
          <w:i/>
          <w:iCs/>
          <w:sz w:val="28"/>
          <w:szCs w:val="28"/>
        </w:rPr>
        <w:t xml:space="preserve"> </w:t>
      </w:r>
      <w:r w:rsidRPr="00706EE5">
        <w:rPr>
          <w:rFonts w:ascii="Times New Roman" w:hAnsi="Times New Roman" w:cs="Times New Roman"/>
          <w:b/>
          <w:sz w:val="28"/>
          <w:szCs w:val="28"/>
        </w:rPr>
        <w:t xml:space="preserve">слова, в которых пишется  </w:t>
      </w:r>
      <w:r w:rsidRPr="00706EE5">
        <w:rPr>
          <w:rFonts w:ascii="Times New Roman" w:hAnsi="Times New Roman" w:cs="Times New Roman"/>
          <w:b/>
          <w:bCs/>
          <w:sz w:val="28"/>
          <w:szCs w:val="28"/>
        </w:rPr>
        <w:t>Ъ.</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w:t>
      </w:r>
      <w:proofErr w:type="spellStart"/>
      <w:r w:rsidRPr="00706EE5">
        <w:rPr>
          <w:rFonts w:ascii="Times New Roman" w:hAnsi="Times New Roman" w:cs="Times New Roman"/>
          <w:sz w:val="28"/>
          <w:szCs w:val="28"/>
        </w:rPr>
        <w:t>солов</w:t>
      </w:r>
      <w:proofErr w:type="spellEnd"/>
      <w:r w:rsidRPr="00706EE5">
        <w:rPr>
          <w:rFonts w:ascii="Times New Roman" w:hAnsi="Times New Roman" w:cs="Times New Roman"/>
          <w:sz w:val="28"/>
          <w:szCs w:val="28"/>
        </w:rPr>
        <w:t xml:space="preserve">…и                         </w:t>
      </w:r>
      <w:r w:rsidRPr="00706EE5">
        <w:rPr>
          <w:rFonts w:ascii="Times New Roman" w:hAnsi="Times New Roman" w:cs="Times New Roman"/>
          <w:sz w:val="28"/>
          <w:szCs w:val="28"/>
        </w:rPr>
        <w:t xml:space="preserve">в…юга                           </w:t>
      </w:r>
      <w:r w:rsidRPr="00706EE5">
        <w:rPr>
          <w:rFonts w:ascii="Times New Roman" w:hAnsi="Times New Roman" w:cs="Times New Roman"/>
          <w:sz w:val="28"/>
          <w:szCs w:val="28"/>
        </w:rPr>
        <w:t></w:t>
      </w:r>
      <w:proofErr w:type="gramStart"/>
      <w:r w:rsidRPr="00706EE5">
        <w:rPr>
          <w:rFonts w:ascii="Times New Roman" w:hAnsi="Times New Roman" w:cs="Times New Roman"/>
          <w:sz w:val="28"/>
          <w:szCs w:val="28"/>
        </w:rPr>
        <w:t>под…</w:t>
      </w:r>
      <w:proofErr w:type="spellStart"/>
      <w:r w:rsidRPr="00706EE5">
        <w:rPr>
          <w:rFonts w:ascii="Times New Roman" w:hAnsi="Times New Roman" w:cs="Times New Roman"/>
          <w:sz w:val="28"/>
          <w:szCs w:val="28"/>
        </w:rPr>
        <w:t>езд</w:t>
      </w:r>
      <w:proofErr w:type="spellEnd"/>
      <w:proofErr w:type="gramEnd"/>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об…явление                  </w:t>
      </w:r>
      <w:r w:rsidRPr="00706EE5">
        <w:rPr>
          <w:rFonts w:ascii="Times New Roman" w:hAnsi="Times New Roman" w:cs="Times New Roman"/>
          <w:sz w:val="28"/>
          <w:szCs w:val="28"/>
        </w:rPr>
        <w:t></w:t>
      </w:r>
      <w:proofErr w:type="gramStart"/>
      <w:r w:rsidRPr="00706EE5">
        <w:rPr>
          <w:rFonts w:ascii="Times New Roman" w:hAnsi="Times New Roman" w:cs="Times New Roman"/>
          <w:sz w:val="28"/>
          <w:szCs w:val="28"/>
        </w:rPr>
        <w:t>по</w:t>
      </w:r>
      <w:proofErr w:type="gramEnd"/>
      <w:r w:rsidRPr="00706EE5">
        <w:rPr>
          <w:rFonts w:ascii="Times New Roman" w:hAnsi="Times New Roman" w:cs="Times New Roman"/>
          <w:sz w:val="28"/>
          <w:szCs w:val="28"/>
        </w:rPr>
        <w:t>…явился</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7.Отметь ряд слов, в котором записаны изменения (формы) одного слова.</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побежал, побег, беговой, бегун</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земля, по земле, земли, в землю</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верность, </w:t>
      </w:r>
      <w:proofErr w:type="gramStart"/>
      <w:r w:rsidRPr="00706EE5">
        <w:rPr>
          <w:rFonts w:ascii="Times New Roman" w:hAnsi="Times New Roman" w:cs="Times New Roman"/>
          <w:sz w:val="28"/>
          <w:szCs w:val="28"/>
        </w:rPr>
        <w:t>верный</w:t>
      </w:r>
      <w:proofErr w:type="gramEnd"/>
      <w:r w:rsidRPr="00706EE5">
        <w:rPr>
          <w:rFonts w:ascii="Times New Roman" w:hAnsi="Times New Roman" w:cs="Times New Roman"/>
          <w:sz w:val="28"/>
          <w:szCs w:val="28"/>
        </w:rPr>
        <w:t>, верная, верное</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прошёл, пришёл, дошёл, вышел</w:t>
      </w:r>
    </w:p>
    <w:p w:rsidR="00FB4846" w:rsidRPr="00706EE5" w:rsidRDefault="00FB4846" w:rsidP="00FB4846">
      <w:pPr>
        <w:pStyle w:val="a5"/>
        <w:rPr>
          <w:rFonts w:ascii="Times New Roman" w:hAnsi="Times New Roman" w:cs="Times New Roman"/>
          <w:sz w:val="28"/>
          <w:szCs w:val="28"/>
          <w:u w:val="single"/>
        </w:rPr>
      </w:pPr>
      <w:r w:rsidRPr="00706EE5">
        <w:rPr>
          <w:rFonts w:ascii="Times New Roman" w:hAnsi="Times New Roman" w:cs="Times New Roman"/>
          <w:b/>
          <w:sz w:val="28"/>
          <w:szCs w:val="28"/>
        </w:rPr>
        <w:t xml:space="preserve">8.Отметь  </w:t>
      </w:r>
      <w:r w:rsidRPr="00706EE5">
        <w:rPr>
          <w:rFonts w:ascii="Times New Roman" w:eastAsia="Wingdings2" w:hAnsi="Times New Roman" w:cs="Times New Roman"/>
          <w:b/>
          <w:sz w:val="28"/>
          <w:szCs w:val="28"/>
        </w:rPr>
        <w:t xml:space="preserve"> </w:t>
      </w:r>
      <w:r w:rsidRPr="00706EE5">
        <w:rPr>
          <w:rFonts w:ascii="Times New Roman" w:hAnsi="Times New Roman" w:cs="Times New Roman"/>
          <w:b/>
          <w:sz w:val="28"/>
          <w:szCs w:val="28"/>
        </w:rPr>
        <w:t xml:space="preserve">слово, которое </w:t>
      </w:r>
      <w:r w:rsidRPr="00706EE5">
        <w:rPr>
          <w:rFonts w:ascii="Times New Roman" w:hAnsi="Times New Roman" w:cs="Times New Roman"/>
          <w:b/>
          <w:bCs/>
          <w:sz w:val="28"/>
          <w:szCs w:val="28"/>
          <w:u w:val="single"/>
        </w:rPr>
        <w:t xml:space="preserve">не </w:t>
      </w:r>
      <w:r w:rsidRPr="00706EE5">
        <w:rPr>
          <w:rFonts w:ascii="Times New Roman" w:hAnsi="Times New Roman" w:cs="Times New Roman"/>
          <w:b/>
          <w:sz w:val="28"/>
          <w:szCs w:val="28"/>
          <w:u w:val="single"/>
        </w:rPr>
        <w:t xml:space="preserve">является </w:t>
      </w:r>
      <w:r w:rsidRPr="00706EE5">
        <w:rPr>
          <w:rFonts w:ascii="Times New Roman" w:hAnsi="Times New Roman" w:cs="Times New Roman"/>
          <w:b/>
          <w:sz w:val="28"/>
          <w:szCs w:val="28"/>
        </w:rPr>
        <w:t>родственным для остальных слов</w:t>
      </w:r>
      <w:r w:rsidRPr="00706EE5">
        <w:rPr>
          <w:rFonts w:ascii="Times New Roman" w:hAnsi="Times New Roman" w:cs="Times New Roman"/>
          <w:sz w:val="28"/>
          <w:szCs w:val="28"/>
        </w:rPr>
        <w:t>.</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водичка     </w:t>
      </w:r>
      <w:r w:rsidRPr="00706EE5">
        <w:rPr>
          <w:rFonts w:ascii="Times New Roman" w:hAnsi="Times New Roman" w:cs="Times New Roman"/>
          <w:sz w:val="28"/>
          <w:szCs w:val="28"/>
        </w:rPr>
        <w:t xml:space="preserve">водитель      </w:t>
      </w:r>
      <w:r w:rsidRPr="00706EE5">
        <w:rPr>
          <w:rFonts w:ascii="Times New Roman" w:hAnsi="Times New Roman" w:cs="Times New Roman"/>
          <w:sz w:val="28"/>
          <w:szCs w:val="28"/>
        </w:rPr>
        <w:t xml:space="preserve">водяной        </w:t>
      </w:r>
      <w:r w:rsidRPr="00706EE5">
        <w:rPr>
          <w:rFonts w:ascii="Times New Roman" w:hAnsi="Times New Roman" w:cs="Times New Roman"/>
          <w:sz w:val="28"/>
          <w:szCs w:val="28"/>
        </w:rPr>
        <w:t>подводник</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 xml:space="preserve">9.Отметь </w:t>
      </w:r>
      <w:r w:rsidRPr="00706EE5">
        <w:rPr>
          <w:rFonts w:ascii="Times New Roman" w:eastAsia="Wingdings2" w:hAnsi="Times New Roman" w:cs="Times New Roman"/>
          <w:b/>
          <w:sz w:val="28"/>
          <w:szCs w:val="28"/>
        </w:rPr>
        <w:t xml:space="preserve"> </w:t>
      </w:r>
      <w:r w:rsidRPr="00706EE5">
        <w:rPr>
          <w:rFonts w:ascii="Times New Roman" w:hAnsi="Times New Roman" w:cs="Times New Roman"/>
          <w:b/>
          <w:i/>
          <w:iCs/>
          <w:sz w:val="28"/>
          <w:szCs w:val="28"/>
          <w:u w:val="single"/>
        </w:rPr>
        <w:t>все</w:t>
      </w:r>
      <w:r w:rsidRPr="00706EE5">
        <w:rPr>
          <w:rFonts w:ascii="Times New Roman" w:hAnsi="Times New Roman" w:cs="Times New Roman"/>
          <w:b/>
          <w:i/>
          <w:iCs/>
          <w:sz w:val="28"/>
          <w:szCs w:val="28"/>
        </w:rPr>
        <w:t xml:space="preserve"> </w:t>
      </w:r>
      <w:r w:rsidRPr="00706EE5">
        <w:rPr>
          <w:rFonts w:ascii="Times New Roman" w:hAnsi="Times New Roman" w:cs="Times New Roman"/>
          <w:b/>
          <w:sz w:val="28"/>
          <w:szCs w:val="28"/>
        </w:rPr>
        <w:t>слова, в которых две    буквы безударного гласного звука находятся в   корне.</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подписал           </w:t>
      </w:r>
      <w:r w:rsidRPr="00706EE5">
        <w:rPr>
          <w:rFonts w:ascii="Times New Roman" w:hAnsi="Times New Roman" w:cs="Times New Roman"/>
          <w:sz w:val="28"/>
          <w:szCs w:val="28"/>
        </w:rPr>
        <w:t xml:space="preserve">с ключиком        </w:t>
      </w:r>
      <w:r w:rsidRPr="00706EE5">
        <w:rPr>
          <w:rFonts w:ascii="Times New Roman" w:hAnsi="Times New Roman" w:cs="Times New Roman"/>
          <w:sz w:val="28"/>
          <w:szCs w:val="28"/>
        </w:rPr>
        <w:t xml:space="preserve">колосок        </w:t>
      </w:r>
      <w:r w:rsidRPr="00706EE5">
        <w:rPr>
          <w:rFonts w:ascii="Times New Roman" w:hAnsi="Times New Roman" w:cs="Times New Roman"/>
          <w:sz w:val="28"/>
          <w:szCs w:val="28"/>
        </w:rPr>
        <w:t>коротенький</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 </w:t>
      </w:r>
      <w:r w:rsidRPr="00706EE5">
        <w:rPr>
          <w:rFonts w:ascii="Times New Roman" w:hAnsi="Times New Roman" w:cs="Times New Roman"/>
          <w:sz w:val="28"/>
          <w:szCs w:val="28"/>
        </w:rPr>
        <w:t>золотистый</w:t>
      </w:r>
    </w:p>
    <w:p w:rsidR="00FB4846" w:rsidRPr="00706EE5" w:rsidRDefault="00FB4846" w:rsidP="00FB4846">
      <w:pPr>
        <w:pStyle w:val="a5"/>
        <w:rPr>
          <w:rFonts w:ascii="Times New Roman" w:hAnsi="Times New Roman" w:cs="Times New Roman"/>
          <w:b/>
          <w:bCs/>
          <w:sz w:val="28"/>
          <w:szCs w:val="28"/>
        </w:rPr>
      </w:pPr>
      <w:r w:rsidRPr="00706EE5">
        <w:rPr>
          <w:rFonts w:ascii="Times New Roman" w:hAnsi="Times New Roman" w:cs="Times New Roman"/>
          <w:b/>
          <w:bCs/>
          <w:sz w:val="28"/>
          <w:szCs w:val="28"/>
        </w:rPr>
        <w:t xml:space="preserve">10. </w:t>
      </w:r>
      <w:r w:rsidRPr="00706EE5">
        <w:rPr>
          <w:rFonts w:ascii="Times New Roman" w:hAnsi="Times New Roman" w:cs="Times New Roman"/>
          <w:b/>
          <w:sz w:val="28"/>
          <w:szCs w:val="28"/>
        </w:rPr>
        <w:t>Отметь</w:t>
      </w:r>
      <w:r w:rsidRPr="00706EE5">
        <w:rPr>
          <w:rFonts w:ascii="Times New Roman" w:eastAsia="Wingdings2" w:hAnsi="Times New Roman" w:cs="Times New Roman"/>
          <w:b/>
          <w:sz w:val="28"/>
          <w:szCs w:val="28"/>
        </w:rPr>
        <w:t xml:space="preserve"> </w:t>
      </w:r>
      <w:r w:rsidRPr="00706EE5">
        <w:rPr>
          <w:rFonts w:ascii="Times New Roman" w:hAnsi="Times New Roman" w:cs="Times New Roman"/>
          <w:b/>
          <w:i/>
          <w:iCs/>
          <w:sz w:val="28"/>
          <w:szCs w:val="28"/>
          <w:u w:val="single"/>
        </w:rPr>
        <w:t xml:space="preserve">все </w:t>
      </w:r>
      <w:r w:rsidRPr="00706EE5">
        <w:rPr>
          <w:rFonts w:ascii="Times New Roman" w:hAnsi="Times New Roman" w:cs="Times New Roman"/>
          <w:b/>
          <w:sz w:val="28"/>
          <w:szCs w:val="28"/>
        </w:rPr>
        <w:t xml:space="preserve">слова, в которых </w:t>
      </w:r>
      <w:r w:rsidRPr="00706EE5">
        <w:rPr>
          <w:rFonts w:ascii="Times New Roman" w:hAnsi="Times New Roman" w:cs="Times New Roman"/>
          <w:b/>
          <w:bCs/>
          <w:sz w:val="28"/>
          <w:szCs w:val="28"/>
        </w:rPr>
        <w:t xml:space="preserve">не    </w:t>
      </w:r>
      <w:r w:rsidRPr="00706EE5">
        <w:rPr>
          <w:rFonts w:ascii="Times New Roman" w:hAnsi="Times New Roman" w:cs="Times New Roman"/>
          <w:b/>
          <w:sz w:val="28"/>
          <w:szCs w:val="28"/>
        </w:rPr>
        <w:t>пишется буква непроизносимого согласного</w:t>
      </w:r>
      <w:r w:rsidRPr="00706EE5">
        <w:rPr>
          <w:rFonts w:ascii="Times New Roman" w:hAnsi="Times New Roman" w:cs="Times New Roman"/>
          <w:b/>
          <w:bCs/>
          <w:sz w:val="28"/>
          <w:szCs w:val="28"/>
        </w:rPr>
        <w:t xml:space="preserve"> </w:t>
      </w:r>
      <w:r w:rsidRPr="00706EE5">
        <w:rPr>
          <w:rFonts w:ascii="Times New Roman" w:hAnsi="Times New Roman" w:cs="Times New Roman"/>
          <w:b/>
          <w:sz w:val="28"/>
          <w:szCs w:val="28"/>
        </w:rPr>
        <w:t>звука.</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w:t>
      </w:r>
      <w:proofErr w:type="spellStart"/>
      <w:r w:rsidRPr="00706EE5">
        <w:rPr>
          <w:rFonts w:ascii="Times New Roman" w:hAnsi="Times New Roman" w:cs="Times New Roman"/>
          <w:sz w:val="28"/>
          <w:szCs w:val="28"/>
        </w:rPr>
        <w:t>здра</w:t>
      </w:r>
      <w:proofErr w:type="spellEnd"/>
      <w:r w:rsidRPr="00706EE5">
        <w:rPr>
          <w:rFonts w:ascii="Times New Roman" w:hAnsi="Times New Roman" w:cs="Times New Roman"/>
          <w:sz w:val="28"/>
          <w:szCs w:val="28"/>
        </w:rPr>
        <w:t>…</w:t>
      </w:r>
      <w:proofErr w:type="spellStart"/>
      <w:r w:rsidRPr="00706EE5">
        <w:rPr>
          <w:rFonts w:ascii="Times New Roman" w:hAnsi="Times New Roman" w:cs="Times New Roman"/>
          <w:sz w:val="28"/>
          <w:szCs w:val="28"/>
        </w:rPr>
        <w:t>ствуй</w:t>
      </w:r>
      <w:proofErr w:type="spellEnd"/>
      <w:r w:rsidRPr="00706EE5">
        <w:rPr>
          <w:rFonts w:ascii="Times New Roman" w:hAnsi="Times New Roman" w:cs="Times New Roman"/>
          <w:sz w:val="28"/>
          <w:szCs w:val="28"/>
        </w:rPr>
        <w:t xml:space="preserve">           </w:t>
      </w:r>
      <w:r w:rsidRPr="00706EE5">
        <w:rPr>
          <w:rFonts w:ascii="Times New Roman" w:hAnsi="Times New Roman" w:cs="Times New Roman"/>
          <w:sz w:val="28"/>
          <w:szCs w:val="28"/>
        </w:rPr>
        <w:t>со…</w:t>
      </w:r>
      <w:proofErr w:type="spellStart"/>
      <w:r w:rsidRPr="00706EE5">
        <w:rPr>
          <w:rFonts w:ascii="Times New Roman" w:hAnsi="Times New Roman" w:cs="Times New Roman"/>
          <w:sz w:val="28"/>
          <w:szCs w:val="28"/>
        </w:rPr>
        <w:t>нце</w:t>
      </w:r>
      <w:proofErr w:type="spellEnd"/>
      <w:r w:rsidRPr="00706EE5">
        <w:rPr>
          <w:rFonts w:ascii="Times New Roman" w:hAnsi="Times New Roman" w:cs="Times New Roman"/>
          <w:sz w:val="28"/>
          <w:szCs w:val="28"/>
        </w:rPr>
        <w:t xml:space="preserve">                 </w:t>
      </w:r>
      <w:r w:rsidRPr="00706EE5">
        <w:rPr>
          <w:rFonts w:ascii="Times New Roman" w:hAnsi="Times New Roman" w:cs="Times New Roman"/>
          <w:sz w:val="28"/>
          <w:szCs w:val="28"/>
        </w:rPr>
        <w:t></w:t>
      </w:r>
      <w:proofErr w:type="gramStart"/>
      <w:r w:rsidRPr="00706EE5">
        <w:rPr>
          <w:rFonts w:ascii="Times New Roman" w:hAnsi="Times New Roman" w:cs="Times New Roman"/>
          <w:sz w:val="28"/>
          <w:szCs w:val="28"/>
        </w:rPr>
        <w:t>чудес…</w:t>
      </w:r>
      <w:proofErr w:type="spellStart"/>
      <w:r w:rsidRPr="00706EE5">
        <w:rPr>
          <w:rFonts w:ascii="Times New Roman" w:hAnsi="Times New Roman" w:cs="Times New Roman"/>
          <w:sz w:val="28"/>
          <w:szCs w:val="28"/>
        </w:rPr>
        <w:t>ный</w:t>
      </w:r>
      <w:proofErr w:type="spellEnd"/>
      <w:proofErr w:type="gramEnd"/>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w:t>
      </w:r>
      <w:proofErr w:type="spellStart"/>
      <w:r w:rsidRPr="00706EE5">
        <w:rPr>
          <w:rFonts w:ascii="Times New Roman" w:hAnsi="Times New Roman" w:cs="Times New Roman"/>
          <w:sz w:val="28"/>
          <w:szCs w:val="28"/>
        </w:rPr>
        <w:t>почу</w:t>
      </w:r>
      <w:proofErr w:type="spellEnd"/>
      <w:r w:rsidRPr="00706EE5">
        <w:rPr>
          <w:rFonts w:ascii="Times New Roman" w:hAnsi="Times New Roman" w:cs="Times New Roman"/>
          <w:sz w:val="28"/>
          <w:szCs w:val="28"/>
        </w:rPr>
        <w:t>…</w:t>
      </w:r>
      <w:proofErr w:type="spellStart"/>
      <w:r w:rsidRPr="00706EE5">
        <w:rPr>
          <w:rFonts w:ascii="Times New Roman" w:hAnsi="Times New Roman" w:cs="Times New Roman"/>
          <w:sz w:val="28"/>
          <w:szCs w:val="28"/>
        </w:rPr>
        <w:t>ствовал</w:t>
      </w:r>
      <w:proofErr w:type="spellEnd"/>
      <w:r w:rsidRPr="00706EE5">
        <w:rPr>
          <w:rFonts w:ascii="Times New Roman" w:hAnsi="Times New Roman" w:cs="Times New Roman"/>
          <w:sz w:val="28"/>
          <w:szCs w:val="28"/>
        </w:rPr>
        <w:t xml:space="preserve">       </w:t>
      </w:r>
      <w:r w:rsidRPr="00706EE5">
        <w:rPr>
          <w:rFonts w:ascii="Times New Roman" w:hAnsi="Times New Roman" w:cs="Times New Roman"/>
          <w:sz w:val="28"/>
          <w:szCs w:val="28"/>
        </w:rPr>
        <w:t></w:t>
      </w:r>
      <w:proofErr w:type="spellStart"/>
      <w:proofErr w:type="gramStart"/>
      <w:r w:rsidRPr="00706EE5">
        <w:rPr>
          <w:rFonts w:ascii="Times New Roman" w:hAnsi="Times New Roman" w:cs="Times New Roman"/>
          <w:sz w:val="28"/>
          <w:szCs w:val="28"/>
        </w:rPr>
        <w:t>опас</w:t>
      </w:r>
      <w:proofErr w:type="spellEnd"/>
      <w:r w:rsidRPr="00706EE5">
        <w:rPr>
          <w:rFonts w:ascii="Times New Roman" w:hAnsi="Times New Roman" w:cs="Times New Roman"/>
          <w:sz w:val="28"/>
          <w:szCs w:val="28"/>
        </w:rPr>
        <w:t>…</w:t>
      </w:r>
      <w:proofErr w:type="spellStart"/>
      <w:r w:rsidRPr="00706EE5">
        <w:rPr>
          <w:rFonts w:ascii="Times New Roman" w:hAnsi="Times New Roman" w:cs="Times New Roman"/>
          <w:sz w:val="28"/>
          <w:szCs w:val="28"/>
        </w:rPr>
        <w:t>ность</w:t>
      </w:r>
      <w:proofErr w:type="spellEnd"/>
      <w:proofErr w:type="gramEnd"/>
      <w:r w:rsidRPr="00706EE5">
        <w:rPr>
          <w:rFonts w:ascii="Times New Roman" w:hAnsi="Times New Roman" w:cs="Times New Roman"/>
          <w:sz w:val="28"/>
          <w:szCs w:val="28"/>
        </w:rPr>
        <w:t xml:space="preserve">         </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b/>
          <w:sz w:val="28"/>
          <w:szCs w:val="28"/>
        </w:rPr>
        <w:t xml:space="preserve">11.Отметь  </w:t>
      </w:r>
      <w:r w:rsidRPr="00706EE5">
        <w:rPr>
          <w:rFonts w:ascii="Times New Roman" w:eastAsia="Wingdings2" w:hAnsi="Times New Roman" w:cs="Times New Roman"/>
          <w:b/>
          <w:sz w:val="28"/>
          <w:szCs w:val="28"/>
        </w:rPr>
        <w:t xml:space="preserve"> </w:t>
      </w:r>
      <w:r w:rsidRPr="00706EE5">
        <w:rPr>
          <w:rFonts w:ascii="Times New Roman" w:hAnsi="Times New Roman" w:cs="Times New Roman"/>
          <w:b/>
          <w:i/>
          <w:iCs/>
          <w:sz w:val="28"/>
          <w:szCs w:val="28"/>
          <w:u w:val="single"/>
        </w:rPr>
        <w:t>все</w:t>
      </w:r>
      <w:r w:rsidRPr="00706EE5">
        <w:rPr>
          <w:rFonts w:ascii="Times New Roman" w:hAnsi="Times New Roman" w:cs="Times New Roman"/>
          <w:b/>
          <w:i/>
          <w:iCs/>
          <w:sz w:val="28"/>
          <w:szCs w:val="28"/>
        </w:rPr>
        <w:t xml:space="preserve"> </w:t>
      </w:r>
      <w:r w:rsidRPr="00706EE5">
        <w:rPr>
          <w:rFonts w:ascii="Times New Roman" w:hAnsi="Times New Roman" w:cs="Times New Roman"/>
          <w:b/>
          <w:sz w:val="28"/>
          <w:szCs w:val="28"/>
        </w:rPr>
        <w:t xml:space="preserve">слова, при написании  которых необходимо проверять буквы   согласных звуков в </w:t>
      </w:r>
      <w:proofErr w:type="gramStart"/>
      <w:r w:rsidRPr="00706EE5">
        <w:rPr>
          <w:rFonts w:ascii="Times New Roman" w:hAnsi="Times New Roman" w:cs="Times New Roman"/>
          <w:b/>
          <w:sz w:val="28"/>
          <w:szCs w:val="28"/>
        </w:rPr>
        <w:t>корне слова</w:t>
      </w:r>
      <w:proofErr w:type="gramEnd"/>
      <w:r w:rsidRPr="00706EE5">
        <w:rPr>
          <w:rFonts w:ascii="Times New Roman" w:hAnsi="Times New Roman" w:cs="Times New Roman"/>
          <w:sz w:val="28"/>
          <w:szCs w:val="28"/>
        </w:rPr>
        <w:t>.</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берёзка        </w:t>
      </w:r>
      <w:r w:rsidRPr="00706EE5">
        <w:rPr>
          <w:rFonts w:ascii="Times New Roman" w:hAnsi="Times New Roman" w:cs="Times New Roman"/>
          <w:sz w:val="28"/>
          <w:szCs w:val="28"/>
        </w:rPr>
        <w:t xml:space="preserve">холодный       </w:t>
      </w:r>
      <w:r w:rsidRPr="00706EE5">
        <w:rPr>
          <w:rFonts w:ascii="Times New Roman" w:hAnsi="Times New Roman" w:cs="Times New Roman"/>
          <w:sz w:val="28"/>
          <w:szCs w:val="28"/>
        </w:rPr>
        <w:t xml:space="preserve">шапка     </w:t>
      </w:r>
      <w:r w:rsidRPr="00706EE5">
        <w:rPr>
          <w:rFonts w:ascii="Times New Roman" w:hAnsi="Times New Roman" w:cs="Times New Roman"/>
          <w:sz w:val="28"/>
          <w:szCs w:val="28"/>
        </w:rPr>
        <w:t xml:space="preserve">письмо      </w:t>
      </w:r>
      <w:r w:rsidRPr="00706EE5">
        <w:rPr>
          <w:rFonts w:ascii="Times New Roman" w:hAnsi="Times New Roman" w:cs="Times New Roman"/>
          <w:sz w:val="28"/>
          <w:szCs w:val="28"/>
        </w:rPr>
        <w:t>вход</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12.Отметь</w:t>
      </w:r>
      <w:r w:rsidRPr="00706EE5">
        <w:rPr>
          <w:rFonts w:ascii="Times New Roman" w:eastAsia="Wingdings2" w:hAnsi="Times New Roman" w:cs="Times New Roman"/>
          <w:b/>
          <w:sz w:val="28"/>
          <w:szCs w:val="28"/>
        </w:rPr>
        <w:t xml:space="preserve"> </w:t>
      </w:r>
      <w:r w:rsidRPr="00706EE5">
        <w:rPr>
          <w:rFonts w:ascii="Times New Roman" w:hAnsi="Times New Roman" w:cs="Times New Roman"/>
          <w:b/>
          <w:i/>
          <w:iCs/>
          <w:sz w:val="28"/>
          <w:szCs w:val="28"/>
          <w:u w:val="single"/>
        </w:rPr>
        <w:t>все</w:t>
      </w:r>
      <w:r w:rsidRPr="00706EE5">
        <w:rPr>
          <w:rFonts w:ascii="Times New Roman" w:hAnsi="Times New Roman" w:cs="Times New Roman"/>
          <w:b/>
          <w:i/>
          <w:iCs/>
          <w:sz w:val="28"/>
          <w:szCs w:val="28"/>
        </w:rPr>
        <w:t xml:space="preserve"> </w:t>
      </w:r>
      <w:r w:rsidRPr="00706EE5">
        <w:rPr>
          <w:rFonts w:ascii="Times New Roman" w:hAnsi="Times New Roman" w:cs="Times New Roman"/>
          <w:b/>
          <w:sz w:val="28"/>
          <w:szCs w:val="28"/>
        </w:rPr>
        <w:t xml:space="preserve">слова, которые являются    проверочными для верного написания буквы    парного по глухости-звонкости согласного звука в слове </w:t>
      </w:r>
      <w:r w:rsidRPr="00706EE5">
        <w:rPr>
          <w:rFonts w:ascii="Times New Roman" w:hAnsi="Times New Roman" w:cs="Times New Roman"/>
          <w:b/>
          <w:bCs/>
          <w:sz w:val="28"/>
          <w:szCs w:val="28"/>
          <w:u w:val="single"/>
        </w:rPr>
        <w:t>ГРИ…КИ.</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с грибками     </w:t>
      </w:r>
      <w:r w:rsidRPr="00706EE5">
        <w:rPr>
          <w:rFonts w:ascii="Times New Roman" w:hAnsi="Times New Roman" w:cs="Times New Roman"/>
          <w:sz w:val="28"/>
          <w:szCs w:val="28"/>
        </w:rPr>
        <w:t xml:space="preserve">грибной     </w:t>
      </w:r>
      <w:r w:rsidRPr="00706EE5">
        <w:rPr>
          <w:rFonts w:ascii="Times New Roman" w:hAnsi="Times New Roman" w:cs="Times New Roman"/>
          <w:sz w:val="28"/>
          <w:szCs w:val="28"/>
        </w:rPr>
        <w:t xml:space="preserve">гриб       </w:t>
      </w:r>
      <w:r w:rsidRPr="00706EE5">
        <w:rPr>
          <w:rFonts w:ascii="Times New Roman" w:hAnsi="Times New Roman" w:cs="Times New Roman"/>
          <w:sz w:val="28"/>
          <w:szCs w:val="28"/>
        </w:rPr>
        <w:t xml:space="preserve">грибы      </w:t>
      </w:r>
      <w:r w:rsidRPr="00706EE5">
        <w:rPr>
          <w:rFonts w:ascii="Times New Roman" w:hAnsi="Times New Roman" w:cs="Times New Roman"/>
          <w:sz w:val="28"/>
          <w:szCs w:val="28"/>
        </w:rPr>
        <w:t xml:space="preserve">грибок    </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lastRenderedPageBreak/>
        <w:t>13.Отметь</w:t>
      </w:r>
      <w:r w:rsidRPr="00706EE5">
        <w:rPr>
          <w:rFonts w:ascii="Times New Roman" w:eastAsia="Wingdings2" w:hAnsi="Times New Roman" w:cs="Times New Roman"/>
          <w:b/>
          <w:sz w:val="28"/>
          <w:szCs w:val="28"/>
        </w:rPr>
        <w:t xml:space="preserve"> </w:t>
      </w:r>
      <w:r w:rsidRPr="00706EE5">
        <w:rPr>
          <w:rFonts w:ascii="Times New Roman" w:hAnsi="Times New Roman" w:cs="Times New Roman"/>
          <w:b/>
          <w:i/>
          <w:iCs/>
          <w:sz w:val="28"/>
          <w:szCs w:val="28"/>
          <w:u w:val="single"/>
        </w:rPr>
        <w:t>все</w:t>
      </w:r>
      <w:r w:rsidRPr="00706EE5">
        <w:rPr>
          <w:rFonts w:ascii="Times New Roman" w:hAnsi="Times New Roman" w:cs="Times New Roman"/>
          <w:b/>
          <w:i/>
          <w:iCs/>
          <w:sz w:val="28"/>
          <w:szCs w:val="28"/>
        </w:rPr>
        <w:t xml:space="preserve"> </w:t>
      </w:r>
      <w:r w:rsidRPr="00706EE5">
        <w:rPr>
          <w:rFonts w:ascii="Times New Roman" w:hAnsi="Times New Roman" w:cs="Times New Roman"/>
          <w:b/>
          <w:sz w:val="28"/>
          <w:szCs w:val="28"/>
        </w:rPr>
        <w:t xml:space="preserve">слова, в которых надо написать </w:t>
      </w:r>
      <w:r w:rsidRPr="00706EE5">
        <w:rPr>
          <w:rFonts w:ascii="Times New Roman" w:hAnsi="Times New Roman" w:cs="Times New Roman"/>
          <w:b/>
          <w:bCs/>
          <w:sz w:val="28"/>
          <w:szCs w:val="28"/>
          <w:u w:val="single"/>
        </w:rPr>
        <w:t>Ь</w:t>
      </w:r>
      <w:r w:rsidRPr="00706EE5">
        <w:rPr>
          <w:rFonts w:ascii="Times New Roman" w:hAnsi="Times New Roman" w:cs="Times New Roman"/>
          <w:b/>
          <w:sz w:val="28"/>
          <w:szCs w:val="28"/>
          <w:u w:val="single"/>
        </w:rPr>
        <w:t>.</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w:t>
      </w:r>
      <w:proofErr w:type="spellStart"/>
      <w:r w:rsidRPr="00706EE5">
        <w:rPr>
          <w:rFonts w:ascii="Times New Roman" w:hAnsi="Times New Roman" w:cs="Times New Roman"/>
          <w:sz w:val="28"/>
          <w:szCs w:val="28"/>
        </w:rPr>
        <w:t>молодёж</w:t>
      </w:r>
      <w:proofErr w:type="spellEnd"/>
      <w:r w:rsidRPr="00706EE5">
        <w:rPr>
          <w:rFonts w:ascii="Times New Roman" w:hAnsi="Times New Roman" w:cs="Times New Roman"/>
          <w:sz w:val="28"/>
          <w:szCs w:val="28"/>
        </w:rPr>
        <w:t xml:space="preserve">…      </w:t>
      </w:r>
      <w:r w:rsidRPr="00706EE5">
        <w:rPr>
          <w:rFonts w:ascii="Times New Roman" w:hAnsi="Times New Roman" w:cs="Times New Roman"/>
          <w:sz w:val="28"/>
          <w:szCs w:val="28"/>
        </w:rPr>
        <w:t xml:space="preserve">ландыш…        </w:t>
      </w:r>
      <w:r w:rsidRPr="00706EE5">
        <w:rPr>
          <w:rFonts w:ascii="Times New Roman" w:hAnsi="Times New Roman" w:cs="Times New Roman"/>
          <w:sz w:val="28"/>
          <w:szCs w:val="28"/>
        </w:rPr>
        <w:t xml:space="preserve">лещ…         </w:t>
      </w:r>
      <w:r w:rsidRPr="00706EE5">
        <w:rPr>
          <w:rFonts w:ascii="Times New Roman" w:hAnsi="Times New Roman" w:cs="Times New Roman"/>
          <w:sz w:val="28"/>
          <w:szCs w:val="28"/>
        </w:rPr>
        <w:t>с крыш…</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w:t>
      </w:r>
      <w:proofErr w:type="spellStart"/>
      <w:r w:rsidRPr="00706EE5">
        <w:rPr>
          <w:rFonts w:ascii="Times New Roman" w:hAnsi="Times New Roman" w:cs="Times New Roman"/>
          <w:sz w:val="28"/>
          <w:szCs w:val="28"/>
        </w:rPr>
        <w:t>помощ</w:t>
      </w:r>
      <w:proofErr w:type="spellEnd"/>
      <w:r w:rsidRPr="00706EE5">
        <w:rPr>
          <w:rFonts w:ascii="Times New Roman" w:hAnsi="Times New Roman" w:cs="Times New Roman"/>
          <w:sz w:val="28"/>
          <w:szCs w:val="28"/>
        </w:rPr>
        <w:t xml:space="preserve">…         </w:t>
      </w:r>
      <w:r w:rsidRPr="00706EE5">
        <w:rPr>
          <w:rFonts w:ascii="Times New Roman" w:hAnsi="Times New Roman" w:cs="Times New Roman"/>
          <w:sz w:val="28"/>
          <w:szCs w:val="28"/>
        </w:rPr>
        <w:t></w:t>
      </w:r>
      <w:r w:rsidRPr="00706EE5">
        <w:rPr>
          <w:rFonts w:ascii="Times New Roman" w:eastAsia="Wingdings2" w:hAnsi="Times New Roman" w:cs="Times New Roman"/>
          <w:sz w:val="28"/>
          <w:szCs w:val="28"/>
        </w:rPr>
        <w:t xml:space="preserve"> </w:t>
      </w:r>
      <w:proofErr w:type="spellStart"/>
      <w:proofErr w:type="gramStart"/>
      <w:r w:rsidRPr="00706EE5">
        <w:rPr>
          <w:rFonts w:ascii="Times New Roman" w:hAnsi="Times New Roman" w:cs="Times New Roman"/>
          <w:sz w:val="28"/>
          <w:szCs w:val="28"/>
        </w:rPr>
        <w:t>помощ</w:t>
      </w:r>
      <w:proofErr w:type="spellEnd"/>
      <w:r w:rsidRPr="00706EE5">
        <w:rPr>
          <w:rFonts w:ascii="Times New Roman" w:hAnsi="Times New Roman" w:cs="Times New Roman"/>
          <w:sz w:val="28"/>
          <w:szCs w:val="28"/>
        </w:rPr>
        <w:t>…</w:t>
      </w:r>
      <w:proofErr w:type="spellStart"/>
      <w:r w:rsidRPr="00706EE5">
        <w:rPr>
          <w:rFonts w:ascii="Times New Roman" w:hAnsi="Times New Roman" w:cs="Times New Roman"/>
          <w:sz w:val="28"/>
          <w:szCs w:val="28"/>
        </w:rPr>
        <w:t>ница</w:t>
      </w:r>
      <w:proofErr w:type="spellEnd"/>
      <w:proofErr w:type="gramEnd"/>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14.Отметь</w:t>
      </w:r>
      <w:r w:rsidRPr="00706EE5">
        <w:rPr>
          <w:rFonts w:ascii="Times New Roman" w:eastAsia="Wingdings2" w:hAnsi="Times New Roman" w:cs="Times New Roman"/>
          <w:b/>
          <w:sz w:val="28"/>
          <w:szCs w:val="28"/>
        </w:rPr>
        <w:t xml:space="preserve"> </w:t>
      </w:r>
      <w:r w:rsidRPr="00706EE5">
        <w:rPr>
          <w:rFonts w:ascii="Times New Roman" w:hAnsi="Times New Roman" w:cs="Times New Roman"/>
          <w:b/>
          <w:i/>
          <w:iCs/>
          <w:sz w:val="28"/>
          <w:szCs w:val="28"/>
          <w:u w:val="single"/>
        </w:rPr>
        <w:t xml:space="preserve">все </w:t>
      </w:r>
      <w:r w:rsidRPr="00706EE5">
        <w:rPr>
          <w:rFonts w:ascii="Times New Roman" w:hAnsi="Times New Roman" w:cs="Times New Roman"/>
          <w:b/>
          <w:sz w:val="28"/>
          <w:szCs w:val="28"/>
        </w:rPr>
        <w:t xml:space="preserve">предложения, в которых  выделенное слово – </w:t>
      </w:r>
      <w:r w:rsidRPr="00706EE5">
        <w:rPr>
          <w:rFonts w:ascii="Times New Roman" w:hAnsi="Times New Roman" w:cs="Times New Roman"/>
          <w:b/>
          <w:sz w:val="28"/>
          <w:szCs w:val="28"/>
          <w:u w:val="single"/>
        </w:rPr>
        <w:t>глагол.</w:t>
      </w:r>
    </w:p>
    <w:p w:rsidR="00FB4846" w:rsidRPr="00706EE5" w:rsidRDefault="00FB4846" w:rsidP="00FB4846">
      <w:pPr>
        <w:pStyle w:val="a5"/>
        <w:rPr>
          <w:rFonts w:ascii="Times New Roman" w:hAnsi="Times New Roman" w:cs="Times New Roman"/>
          <w:bCs/>
          <w:sz w:val="28"/>
          <w:szCs w:val="28"/>
        </w:rPr>
      </w:pPr>
      <w:r w:rsidRPr="00706EE5">
        <w:rPr>
          <w:rFonts w:ascii="Times New Roman" w:hAnsi="Times New Roman" w:cs="Times New Roman"/>
          <w:sz w:val="28"/>
          <w:szCs w:val="28"/>
        </w:rPr>
        <w:t xml:space="preserve">Двор украшали высокие </w:t>
      </w:r>
      <w:r w:rsidRPr="00706EE5">
        <w:rPr>
          <w:rFonts w:ascii="Times New Roman" w:hAnsi="Times New Roman" w:cs="Times New Roman"/>
          <w:bCs/>
          <w:i/>
          <w:sz w:val="28"/>
          <w:szCs w:val="28"/>
        </w:rPr>
        <w:t>ели.</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Такую вкусную кашу вы никогда не </w:t>
      </w:r>
      <w:r w:rsidRPr="00706EE5">
        <w:rPr>
          <w:rFonts w:ascii="Times New Roman" w:hAnsi="Times New Roman" w:cs="Times New Roman"/>
          <w:bCs/>
          <w:i/>
          <w:sz w:val="28"/>
          <w:szCs w:val="28"/>
        </w:rPr>
        <w:t>ели</w:t>
      </w:r>
      <w:r w:rsidRPr="00706EE5">
        <w:rPr>
          <w:rFonts w:ascii="Times New Roman" w:hAnsi="Times New Roman" w:cs="Times New Roman"/>
          <w:sz w:val="28"/>
          <w:szCs w:val="28"/>
        </w:rPr>
        <w:t>!</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Воробьи </w:t>
      </w:r>
      <w:r w:rsidRPr="00706EE5">
        <w:rPr>
          <w:rFonts w:ascii="Times New Roman" w:hAnsi="Times New Roman" w:cs="Times New Roman"/>
          <w:bCs/>
          <w:i/>
          <w:sz w:val="28"/>
          <w:szCs w:val="28"/>
        </w:rPr>
        <w:t>подъели</w:t>
      </w:r>
      <w:r w:rsidRPr="00706EE5">
        <w:rPr>
          <w:rFonts w:ascii="Times New Roman" w:hAnsi="Times New Roman" w:cs="Times New Roman"/>
          <w:bCs/>
          <w:sz w:val="28"/>
          <w:szCs w:val="28"/>
        </w:rPr>
        <w:t xml:space="preserve"> </w:t>
      </w:r>
      <w:r w:rsidRPr="00706EE5">
        <w:rPr>
          <w:rFonts w:ascii="Times New Roman" w:hAnsi="Times New Roman" w:cs="Times New Roman"/>
          <w:sz w:val="28"/>
          <w:szCs w:val="28"/>
        </w:rPr>
        <w:t>все крошки.</w:t>
      </w:r>
    </w:p>
    <w:p w:rsidR="00FB4846" w:rsidRPr="00706EE5" w:rsidRDefault="00FB4846" w:rsidP="00FB4846">
      <w:pPr>
        <w:pStyle w:val="a5"/>
        <w:rPr>
          <w:rFonts w:ascii="Times New Roman" w:hAnsi="Times New Roman" w:cs="Times New Roman"/>
          <w:i/>
          <w:sz w:val="28"/>
          <w:szCs w:val="28"/>
        </w:rPr>
      </w:pPr>
      <w:r w:rsidRPr="00706EE5">
        <w:rPr>
          <w:rFonts w:ascii="Times New Roman" w:hAnsi="Times New Roman" w:cs="Times New Roman"/>
          <w:sz w:val="28"/>
          <w:szCs w:val="28"/>
        </w:rPr>
        <w:t xml:space="preserve">От дождя они спрятались </w:t>
      </w:r>
      <w:r w:rsidRPr="00706EE5">
        <w:rPr>
          <w:rFonts w:ascii="Times New Roman" w:hAnsi="Times New Roman" w:cs="Times New Roman"/>
          <w:i/>
          <w:sz w:val="28"/>
          <w:szCs w:val="28"/>
        </w:rPr>
        <w:t xml:space="preserve">под </w:t>
      </w:r>
      <w:r w:rsidRPr="00706EE5">
        <w:rPr>
          <w:rFonts w:ascii="Times New Roman" w:hAnsi="Times New Roman" w:cs="Times New Roman"/>
          <w:bCs/>
          <w:i/>
          <w:sz w:val="28"/>
          <w:szCs w:val="28"/>
        </w:rPr>
        <w:t>ели</w:t>
      </w:r>
      <w:r w:rsidRPr="00706EE5">
        <w:rPr>
          <w:rFonts w:ascii="Times New Roman" w:hAnsi="Times New Roman" w:cs="Times New Roman"/>
          <w:i/>
          <w:sz w:val="28"/>
          <w:szCs w:val="28"/>
        </w:rPr>
        <w:t>.</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 xml:space="preserve">15.Отметь </w:t>
      </w:r>
      <w:r w:rsidRPr="00706EE5">
        <w:rPr>
          <w:rFonts w:ascii="Times New Roman" w:eastAsia="Wingdings2" w:hAnsi="Times New Roman" w:cs="Times New Roman"/>
          <w:b/>
          <w:sz w:val="28"/>
          <w:szCs w:val="28"/>
        </w:rPr>
        <w:t xml:space="preserve"> </w:t>
      </w:r>
      <w:r w:rsidRPr="00706EE5">
        <w:rPr>
          <w:rFonts w:ascii="Times New Roman" w:hAnsi="Times New Roman" w:cs="Times New Roman"/>
          <w:b/>
          <w:sz w:val="28"/>
          <w:szCs w:val="28"/>
          <w:u w:val="single"/>
        </w:rPr>
        <w:t>словосочетание,</w:t>
      </w:r>
      <w:r w:rsidRPr="00706EE5">
        <w:rPr>
          <w:rFonts w:ascii="Times New Roman" w:hAnsi="Times New Roman" w:cs="Times New Roman"/>
          <w:b/>
          <w:sz w:val="28"/>
          <w:szCs w:val="28"/>
        </w:rPr>
        <w:t xml:space="preserve"> в котором   имя существительное употреблено в форме предложного падежа.</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 прошёл по мостику       </w:t>
      </w:r>
      <w:r w:rsidRPr="00706EE5">
        <w:rPr>
          <w:rFonts w:ascii="Times New Roman" w:hAnsi="Times New Roman" w:cs="Times New Roman"/>
          <w:sz w:val="28"/>
          <w:szCs w:val="28"/>
        </w:rPr>
        <w:t></w:t>
      </w:r>
      <w:proofErr w:type="gramStart"/>
      <w:r w:rsidRPr="00706EE5">
        <w:rPr>
          <w:rFonts w:ascii="Times New Roman" w:hAnsi="Times New Roman" w:cs="Times New Roman"/>
          <w:sz w:val="28"/>
          <w:szCs w:val="28"/>
        </w:rPr>
        <w:t>гордится</w:t>
      </w:r>
      <w:proofErr w:type="gramEnd"/>
      <w:r w:rsidRPr="00706EE5">
        <w:rPr>
          <w:rFonts w:ascii="Times New Roman" w:hAnsi="Times New Roman" w:cs="Times New Roman"/>
          <w:sz w:val="28"/>
          <w:szCs w:val="28"/>
        </w:rPr>
        <w:t xml:space="preserve"> успехами</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w:t>
      </w:r>
      <w:proofErr w:type="gramStart"/>
      <w:r w:rsidRPr="00706EE5">
        <w:rPr>
          <w:rFonts w:ascii="Times New Roman" w:hAnsi="Times New Roman" w:cs="Times New Roman"/>
          <w:sz w:val="28"/>
          <w:szCs w:val="28"/>
        </w:rPr>
        <w:t xml:space="preserve">участвую в концерте      </w:t>
      </w:r>
      <w:r w:rsidRPr="00706EE5">
        <w:rPr>
          <w:rFonts w:ascii="Times New Roman" w:hAnsi="Times New Roman" w:cs="Times New Roman"/>
          <w:sz w:val="28"/>
          <w:szCs w:val="28"/>
        </w:rPr>
        <w:t>вымой</w:t>
      </w:r>
      <w:proofErr w:type="gramEnd"/>
      <w:r w:rsidRPr="00706EE5">
        <w:rPr>
          <w:rFonts w:ascii="Times New Roman" w:hAnsi="Times New Roman" w:cs="Times New Roman"/>
          <w:sz w:val="28"/>
          <w:szCs w:val="28"/>
        </w:rPr>
        <w:t xml:space="preserve"> руки</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 xml:space="preserve">16.Отметь </w:t>
      </w:r>
      <w:r w:rsidRPr="00706EE5">
        <w:rPr>
          <w:rFonts w:ascii="Times New Roman" w:eastAsia="Wingdings2" w:hAnsi="Times New Roman" w:cs="Times New Roman"/>
          <w:b/>
          <w:sz w:val="28"/>
          <w:szCs w:val="28"/>
        </w:rPr>
        <w:t xml:space="preserve"> </w:t>
      </w:r>
      <w:r w:rsidRPr="00706EE5">
        <w:rPr>
          <w:rFonts w:ascii="Times New Roman" w:hAnsi="Times New Roman" w:cs="Times New Roman"/>
          <w:b/>
          <w:sz w:val="28"/>
          <w:szCs w:val="28"/>
          <w:u w:val="single"/>
        </w:rPr>
        <w:t>словосочетание</w:t>
      </w:r>
      <w:r w:rsidRPr="00706EE5">
        <w:rPr>
          <w:rFonts w:ascii="Times New Roman" w:hAnsi="Times New Roman" w:cs="Times New Roman"/>
          <w:b/>
          <w:sz w:val="28"/>
          <w:szCs w:val="28"/>
        </w:rPr>
        <w:t>, в котором  имя прилагательное употреблено в форме среднего рода.</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в фарфоровую чашку                   </w:t>
      </w:r>
      <w:r w:rsidRPr="00706EE5">
        <w:rPr>
          <w:rFonts w:ascii="Times New Roman" w:hAnsi="Times New Roman" w:cs="Times New Roman"/>
          <w:sz w:val="28"/>
          <w:szCs w:val="28"/>
        </w:rPr>
        <w:t>цветными карандашами</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с могучим богатырём                    </w:t>
      </w:r>
      <w:r w:rsidRPr="00706EE5">
        <w:rPr>
          <w:rFonts w:ascii="Times New Roman" w:hAnsi="Times New Roman" w:cs="Times New Roman"/>
          <w:sz w:val="28"/>
          <w:szCs w:val="28"/>
        </w:rPr>
        <w:t>у синего моря</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Блок Б.</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 xml:space="preserve">17. Отметь </w:t>
      </w:r>
      <w:r w:rsidRPr="00706EE5">
        <w:rPr>
          <w:rFonts w:ascii="Times New Roman" w:eastAsia="Wingdings2" w:hAnsi="Times New Roman" w:cs="Times New Roman"/>
          <w:b/>
          <w:sz w:val="28"/>
          <w:szCs w:val="28"/>
        </w:rPr>
        <w:t xml:space="preserve"> </w:t>
      </w:r>
      <w:r w:rsidRPr="00706EE5">
        <w:rPr>
          <w:rFonts w:ascii="Times New Roman" w:hAnsi="Times New Roman" w:cs="Times New Roman"/>
          <w:b/>
          <w:i/>
          <w:iCs/>
          <w:sz w:val="28"/>
          <w:szCs w:val="28"/>
          <w:u w:val="single"/>
        </w:rPr>
        <w:t xml:space="preserve">все </w:t>
      </w:r>
      <w:r w:rsidRPr="00706EE5">
        <w:rPr>
          <w:rFonts w:ascii="Times New Roman" w:hAnsi="Times New Roman" w:cs="Times New Roman"/>
          <w:b/>
          <w:i/>
          <w:iCs/>
          <w:sz w:val="28"/>
          <w:szCs w:val="28"/>
        </w:rPr>
        <w:t xml:space="preserve">   </w:t>
      </w:r>
      <w:r w:rsidRPr="00706EE5">
        <w:rPr>
          <w:rFonts w:ascii="Times New Roman" w:hAnsi="Times New Roman" w:cs="Times New Roman"/>
          <w:b/>
          <w:sz w:val="28"/>
          <w:szCs w:val="28"/>
        </w:rPr>
        <w:t>предложения, в которых выделенное слово является подлежащим.</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Надя пришила к </w:t>
      </w:r>
      <w:r w:rsidRPr="00706EE5">
        <w:rPr>
          <w:rFonts w:ascii="Times New Roman" w:hAnsi="Times New Roman" w:cs="Times New Roman"/>
          <w:b/>
          <w:bCs/>
          <w:sz w:val="28"/>
          <w:szCs w:val="28"/>
        </w:rPr>
        <w:t>пальто</w:t>
      </w:r>
      <w:r w:rsidRPr="00706EE5">
        <w:rPr>
          <w:rFonts w:ascii="Times New Roman" w:hAnsi="Times New Roman" w:cs="Times New Roman"/>
          <w:bCs/>
          <w:sz w:val="28"/>
          <w:szCs w:val="28"/>
        </w:rPr>
        <w:t xml:space="preserve"> </w:t>
      </w:r>
      <w:r w:rsidRPr="00706EE5">
        <w:rPr>
          <w:rFonts w:ascii="Times New Roman" w:hAnsi="Times New Roman" w:cs="Times New Roman"/>
          <w:sz w:val="28"/>
          <w:szCs w:val="28"/>
        </w:rPr>
        <w:t>оторванную пуговицу.</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Яркие удобные </w:t>
      </w:r>
      <w:r w:rsidRPr="00706EE5">
        <w:rPr>
          <w:rFonts w:ascii="Times New Roman" w:hAnsi="Times New Roman" w:cs="Times New Roman"/>
          <w:b/>
          <w:bCs/>
          <w:sz w:val="28"/>
          <w:szCs w:val="28"/>
        </w:rPr>
        <w:t>пальто</w:t>
      </w:r>
      <w:r w:rsidRPr="00706EE5">
        <w:rPr>
          <w:rFonts w:ascii="Times New Roman" w:hAnsi="Times New Roman" w:cs="Times New Roman"/>
          <w:bCs/>
          <w:sz w:val="28"/>
          <w:szCs w:val="28"/>
        </w:rPr>
        <w:t xml:space="preserve"> </w:t>
      </w:r>
      <w:r w:rsidRPr="00706EE5">
        <w:rPr>
          <w:rFonts w:ascii="Times New Roman" w:hAnsi="Times New Roman" w:cs="Times New Roman"/>
          <w:sz w:val="28"/>
          <w:szCs w:val="28"/>
        </w:rPr>
        <w:t>создают для детей дизайнеры.</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В прихожей на вешалке висело дедушкино </w:t>
      </w:r>
      <w:r w:rsidRPr="00706EE5">
        <w:rPr>
          <w:rFonts w:ascii="Times New Roman" w:hAnsi="Times New Roman" w:cs="Times New Roman"/>
          <w:b/>
          <w:bCs/>
          <w:sz w:val="28"/>
          <w:szCs w:val="28"/>
        </w:rPr>
        <w:t>пальто</w:t>
      </w:r>
      <w:r w:rsidRPr="00706EE5">
        <w:rPr>
          <w:rFonts w:ascii="Times New Roman" w:hAnsi="Times New Roman" w:cs="Times New Roman"/>
          <w:b/>
          <w:sz w:val="28"/>
          <w:szCs w:val="28"/>
        </w:rPr>
        <w:t>.</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 xml:space="preserve"> </w:t>
      </w:r>
      <w:r w:rsidRPr="00706EE5">
        <w:rPr>
          <w:rFonts w:ascii="Times New Roman" w:hAnsi="Times New Roman" w:cs="Times New Roman"/>
          <w:sz w:val="28"/>
          <w:szCs w:val="28"/>
        </w:rPr>
        <w:t xml:space="preserve">Широкое </w:t>
      </w:r>
      <w:r w:rsidRPr="00706EE5">
        <w:rPr>
          <w:rFonts w:ascii="Times New Roman" w:hAnsi="Times New Roman" w:cs="Times New Roman"/>
          <w:b/>
          <w:bCs/>
          <w:sz w:val="28"/>
          <w:szCs w:val="28"/>
        </w:rPr>
        <w:t>пальто</w:t>
      </w:r>
      <w:r w:rsidRPr="00706EE5">
        <w:rPr>
          <w:rFonts w:ascii="Times New Roman" w:hAnsi="Times New Roman" w:cs="Times New Roman"/>
          <w:bCs/>
          <w:sz w:val="28"/>
          <w:szCs w:val="28"/>
        </w:rPr>
        <w:t xml:space="preserve"> </w:t>
      </w:r>
      <w:r w:rsidRPr="00706EE5">
        <w:rPr>
          <w:rFonts w:ascii="Times New Roman" w:hAnsi="Times New Roman" w:cs="Times New Roman"/>
          <w:sz w:val="28"/>
          <w:szCs w:val="28"/>
        </w:rPr>
        <w:t>не помещалось в       шкафчик.</w:t>
      </w:r>
    </w:p>
    <w:p w:rsidR="00FB4846" w:rsidRPr="00706EE5" w:rsidRDefault="00FB4846" w:rsidP="00FB4846">
      <w:pPr>
        <w:pStyle w:val="a5"/>
        <w:rPr>
          <w:rFonts w:ascii="Times New Roman" w:hAnsi="Times New Roman" w:cs="Times New Roman"/>
          <w:b/>
          <w:sz w:val="28"/>
          <w:szCs w:val="28"/>
        </w:rPr>
      </w:pPr>
      <w:r w:rsidRPr="00706EE5">
        <w:rPr>
          <w:rFonts w:ascii="Times New Roman" w:hAnsi="Times New Roman" w:cs="Times New Roman"/>
          <w:b/>
          <w:sz w:val="28"/>
          <w:szCs w:val="28"/>
        </w:rPr>
        <w:t>18.Отметь</w:t>
      </w:r>
      <w:r w:rsidRPr="00706EE5">
        <w:rPr>
          <w:rFonts w:ascii="Times New Roman" w:eastAsia="Wingdings2" w:hAnsi="Times New Roman" w:cs="Times New Roman"/>
          <w:b/>
          <w:sz w:val="28"/>
          <w:szCs w:val="28"/>
        </w:rPr>
        <w:t xml:space="preserve"> </w:t>
      </w:r>
      <w:r w:rsidRPr="00706EE5">
        <w:rPr>
          <w:rFonts w:ascii="Times New Roman" w:hAnsi="Times New Roman" w:cs="Times New Roman"/>
          <w:b/>
          <w:sz w:val="28"/>
          <w:szCs w:val="28"/>
        </w:rPr>
        <w:t>побудительное предложение.</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Любишь ли ты читать сказки?</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Поздравляю тебя с днём рождения!</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Обязательно вымой руки перед едой.</w:t>
      </w:r>
    </w:p>
    <w:p w:rsidR="00FB4846" w:rsidRPr="00706EE5" w:rsidRDefault="00FB4846" w:rsidP="00FB4846">
      <w:pPr>
        <w:pStyle w:val="a5"/>
        <w:rPr>
          <w:rFonts w:ascii="Times New Roman" w:hAnsi="Times New Roman" w:cs="Times New Roman"/>
          <w:sz w:val="28"/>
          <w:szCs w:val="28"/>
        </w:rPr>
      </w:pPr>
      <w:r w:rsidRPr="00706EE5">
        <w:rPr>
          <w:rFonts w:ascii="Times New Roman" w:hAnsi="Times New Roman" w:cs="Times New Roman"/>
          <w:sz w:val="28"/>
          <w:szCs w:val="28"/>
        </w:rPr>
        <w:t>Тонкие нити паутины поблёскивали на   солнце.</w:t>
      </w:r>
    </w:p>
    <w:p w:rsidR="00FB4846" w:rsidRPr="00706EE5" w:rsidRDefault="00FB4846" w:rsidP="00FB4846">
      <w:pPr>
        <w:pStyle w:val="a5"/>
        <w:rPr>
          <w:rFonts w:ascii="Times New Roman" w:hAnsi="Times New Roman"/>
          <w:sz w:val="28"/>
          <w:szCs w:val="28"/>
        </w:rPr>
      </w:pPr>
      <w:r w:rsidRPr="00706EE5">
        <w:rPr>
          <w:rFonts w:ascii="Times New Roman" w:hAnsi="Times New Roman"/>
          <w:sz w:val="28"/>
          <w:szCs w:val="28"/>
        </w:rPr>
        <w:t>.</w:t>
      </w:r>
      <w:r w:rsidRPr="00706EE5">
        <w:rPr>
          <w:rFonts w:ascii="Times New Roman" w:eastAsia="Arial" w:hAnsi="Times New Roman"/>
          <w:bCs/>
          <w:sz w:val="28"/>
          <w:szCs w:val="28"/>
        </w:rPr>
        <w:t xml:space="preserve"> </w:t>
      </w:r>
    </w:p>
    <w:p w:rsidR="00905EDF" w:rsidRPr="00706EE5" w:rsidRDefault="00905EDF" w:rsidP="00905EDF">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r w:rsidRPr="00706EE5">
        <w:rPr>
          <w:rFonts w:ascii="Times New Roman" w:eastAsia="Times New Roman" w:hAnsi="Times New Roman" w:cs="Times New Roman"/>
          <w:b/>
          <w:bCs/>
          <w:color w:val="000000"/>
          <w:sz w:val="28"/>
          <w:szCs w:val="28"/>
        </w:rPr>
        <w:t xml:space="preserve">        </w:t>
      </w:r>
    </w:p>
    <w:p w:rsidR="00905EDF" w:rsidRPr="00706EE5" w:rsidRDefault="00905EDF" w:rsidP="004603DA">
      <w:pPr>
        <w:tabs>
          <w:tab w:val="left" w:pos="7938"/>
        </w:tabs>
        <w:spacing w:after="0" w:line="240" w:lineRule="auto"/>
        <w:jc w:val="center"/>
        <w:rPr>
          <w:rFonts w:ascii="Times New Roman" w:hAnsi="Times New Roman" w:cs="Times New Roman"/>
          <w:b/>
          <w:sz w:val="28"/>
          <w:szCs w:val="28"/>
        </w:rPr>
      </w:pPr>
      <w:r w:rsidRPr="00706EE5">
        <w:rPr>
          <w:rFonts w:ascii="Times New Roman" w:hAnsi="Times New Roman" w:cs="Times New Roman"/>
          <w:b/>
          <w:sz w:val="28"/>
          <w:szCs w:val="28"/>
        </w:rPr>
        <w:t>СПЕЦИФИКАЦИЯ</w:t>
      </w:r>
    </w:p>
    <w:p w:rsidR="00025FC2" w:rsidRPr="00706EE5" w:rsidRDefault="00025FC2" w:rsidP="004603D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706EE5">
        <w:rPr>
          <w:rFonts w:ascii="Times New Roman" w:eastAsia="Times New Roman" w:hAnsi="Times New Roman" w:cs="Times New Roman"/>
          <w:b/>
          <w:bCs/>
          <w:color w:val="000000"/>
          <w:sz w:val="28"/>
          <w:szCs w:val="28"/>
        </w:rPr>
        <w:t>Контрольный диктант по теме «Предложение»</w:t>
      </w:r>
    </w:p>
    <w:p w:rsidR="00025FC2" w:rsidRPr="00706EE5" w:rsidRDefault="00025FC2" w:rsidP="00905EDF">
      <w:pPr>
        <w:tabs>
          <w:tab w:val="left" w:pos="7938"/>
        </w:tabs>
        <w:spacing w:after="0" w:line="240" w:lineRule="auto"/>
        <w:rPr>
          <w:rFonts w:ascii="Times New Roman" w:hAnsi="Times New Roman" w:cs="Times New Roman"/>
          <w:b/>
          <w:sz w:val="28"/>
          <w:szCs w:val="28"/>
        </w:rPr>
      </w:pPr>
    </w:p>
    <w:p w:rsidR="00025FC2" w:rsidRPr="00706EE5" w:rsidRDefault="00905EDF" w:rsidP="00025FC2">
      <w:pPr>
        <w:spacing w:line="240" w:lineRule="auto"/>
        <w:rPr>
          <w:rFonts w:ascii="Times New Roman" w:hAnsi="Times New Roman" w:cs="Times New Roman"/>
          <w:sz w:val="28"/>
          <w:szCs w:val="28"/>
        </w:rPr>
      </w:pPr>
      <w:r w:rsidRPr="00706EE5">
        <w:rPr>
          <w:rFonts w:ascii="Times New Roman" w:hAnsi="Times New Roman" w:cs="Times New Roman"/>
          <w:b/>
          <w:sz w:val="28"/>
          <w:szCs w:val="28"/>
        </w:rPr>
        <w:t xml:space="preserve">Назначение контрольной работы: </w:t>
      </w:r>
      <w:r w:rsidR="00025FC2" w:rsidRPr="00706EE5">
        <w:rPr>
          <w:rFonts w:ascii="Times New Roman" w:hAnsi="Times New Roman" w:cs="Times New Roman"/>
          <w:sz w:val="28"/>
          <w:szCs w:val="28"/>
        </w:rPr>
        <w:t>оценка уровня усвоения учащимися 4 класса темы «Предложение».</w:t>
      </w:r>
    </w:p>
    <w:p w:rsidR="00905EDF" w:rsidRPr="00706EE5" w:rsidRDefault="00905EDF" w:rsidP="00905EDF">
      <w:pPr>
        <w:suppressAutoHyphens/>
        <w:spacing w:after="0" w:line="240" w:lineRule="auto"/>
        <w:rPr>
          <w:rFonts w:ascii="Times New Roman" w:eastAsia="Times New Roman" w:hAnsi="Times New Roman" w:cs="Times New Roman"/>
          <w:b/>
          <w:sz w:val="28"/>
          <w:szCs w:val="28"/>
          <w:lang w:eastAsia="ar-SA"/>
        </w:rPr>
      </w:pPr>
      <w:r w:rsidRPr="00706EE5">
        <w:rPr>
          <w:rFonts w:ascii="Times New Roman" w:eastAsia="Times New Roman" w:hAnsi="Times New Roman" w:cs="Times New Roman"/>
          <w:b/>
          <w:sz w:val="28"/>
          <w:szCs w:val="28"/>
          <w:lang w:eastAsia="ar-SA"/>
        </w:rPr>
        <w:t>2. Документы, определяющие содержание контрольной работы</w:t>
      </w:r>
    </w:p>
    <w:p w:rsidR="00905EDF" w:rsidRPr="00706EE5" w:rsidRDefault="00905EDF" w:rsidP="00905EDF">
      <w:pPr>
        <w:suppressAutoHyphens/>
        <w:spacing w:after="0" w:line="240" w:lineRule="auto"/>
        <w:rPr>
          <w:rFonts w:ascii="Times New Roman" w:eastAsia="Times New Roman" w:hAnsi="Times New Roman" w:cs="Times New Roman"/>
          <w:color w:val="000000"/>
          <w:sz w:val="28"/>
          <w:szCs w:val="28"/>
          <w:lang w:eastAsia="ar-SA"/>
        </w:rPr>
      </w:pPr>
      <w:r w:rsidRPr="00706EE5">
        <w:rPr>
          <w:rFonts w:ascii="Times New Roman" w:eastAsia="Times New Roman" w:hAnsi="Times New Roman" w:cs="Times New Roman"/>
          <w:color w:val="000000"/>
          <w:sz w:val="28"/>
          <w:szCs w:val="28"/>
          <w:lang w:eastAsia="ar-SA"/>
        </w:rPr>
        <w:t>Содержание и основные характеристики проверочных материалов определяются на основе следующих документов:</w:t>
      </w:r>
    </w:p>
    <w:p w:rsidR="00905EDF" w:rsidRPr="00706EE5" w:rsidRDefault="00905EDF" w:rsidP="00905EDF">
      <w:pPr>
        <w:spacing w:after="0" w:line="240" w:lineRule="auto"/>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Федерального государственного стандарта начального общего образования (приказ Минобразования России)</w:t>
      </w:r>
    </w:p>
    <w:p w:rsidR="00905EDF" w:rsidRPr="00706EE5" w:rsidRDefault="00905EDF" w:rsidP="00905EDF">
      <w:pPr>
        <w:spacing w:after="0" w:line="240" w:lineRule="auto"/>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О сертификации качества педагогических тестовых материалов (приказ Минобразования  и науки России от 17.04. 2000 г. № 1122)</w:t>
      </w:r>
    </w:p>
    <w:p w:rsidR="00905EDF" w:rsidRPr="00706EE5" w:rsidRDefault="00905EDF" w:rsidP="00905EDF">
      <w:pPr>
        <w:pStyle w:val="a9"/>
        <w:ind w:firstLine="0"/>
        <w:rPr>
          <w:b/>
          <w:sz w:val="28"/>
          <w:szCs w:val="28"/>
        </w:rPr>
      </w:pPr>
      <w:r w:rsidRPr="00706EE5">
        <w:rPr>
          <w:rFonts w:eastAsiaTheme="minorHAnsi"/>
          <w:sz w:val="28"/>
          <w:szCs w:val="28"/>
          <w:lang w:eastAsia="en-US"/>
        </w:rPr>
        <w:t>3.</w:t>
      </w:r>
      <w:r w:rsidRPr="00706EE5">
        <w:rPr>
          <w:b/>
          <w:sz w:val="28"/>
          <w:szCs w:val="28"/>
        </w:rPr>
        <w:t xml:space="preserve">Время выполнения </w:t>
      </w:r>
      <w:r w:rsidR="00D36C27" w:rsidRPr="00706EE5">
        <w:rPr>
          <w:b/>
          <w:sz w:val="28"/>
          <w:szCs w:val="28"/>
        </w:rPr>
        <w:t xml:space="preserve">и условия проведения </w:t>
      </w:r>
      <w:r w:rsidRPr="00706EE5">
        <w:rPr>
          <w:b/>
          <w:sz w:val="28"/>
          <w:szCs w:val="28"/>
        </w:rPr>
        <w:t xml:space="preserve"> работы</w:t>
      </w:r>
    </w:p>
    <w:p w:rsidR="00905EDF" w:rsidRPr="00706EE5" w:rsidRDefault="00905EDF" w:rsidP="00905EDF">
      <w:pPr>
        <w:pStyle w:val="1"/>
        <w:numPr>
          <w:ilvl w:val="0"/>
          <w:numId w:val="1"/>
        </w:numPr>
        <w:tabs>
          <w:tab w:val="left" w:pos="9639"/>
        </w:tabs>
        <w:ind w:left="57" w:right="-5" w:firstLine="510"/>
        <w:jc w:val="both"/>
        <w:rPr>
          <w:szCs w:val="28"/>
        </w:rPr>
      </w:pPr>
      <w:r w:rsidRPr="00706EE5">
        <w:rPr>
          <w:b w:val="0"/>
          <w:bCs/>
          <w:szCs w:val="28"/>
        </w:rPr>
        <w:lastRenderedPageBreak/>
        <w:t xml:space="preserve">Для выполнения заданий  отводится </w:t>
      </w:r>
      <w:r w:rsidRPr="00706EE5">
        <w:rPr>
          <w:bCs/>
          <w:szCs w:val="28"/>
        </w:rPr>
        <w:t>40 минут</w:t>
      </w:r>
      <w:r w:rsidRPr="00706EE5">
        <w:rPr>
          <w:b w:val="0"/>
          <w:bCs/>
          <w:szCs w:val="28"/>
        </w:rPr>
        <w:t xml:space="preserve">. Для инструктажа </w:t>
      </w:r>
      <w:proofErr w:type="gramStart"/>
      <w:r w:rsidRPr="00706EE5">
        <w:rPr>
          <w:b w:val="0"/>
          <w:bCs/>
          <w:szCs w:val="28"/>
        </w:rPr>
        <w:t>обучающихся</w:t>
      </w:r>
      <w:proofErr w:type="gramEnd"/>
      <w:r w:rsidRPr="00706EE5">
        <w:rPr>
          <w:b w:val="0"/>
          <w:bCs/>
          <w:szCs w:val="28"/>
        </w:rPr>
        <w:t xml:space="preserve"> отводится дополнительные </w:t>
      </w:r>
      <w:r w:rsidRPr="00706EE5">
        <w:rPr>
          <w:bCs/>
          <w:szCs w:val="28"/>
        </w:rPr>
        <w:t>1-2 минуты</w:t>
      </w:r>
      <w:r w:rsidRPr="00706EE5">
        <w:rPr>
          <w:b w:val="0"/>
          <w:bCs/>
          <w:szCs w:val="28"/>
        </w:rPr>
        <w:t xml:space="preserve">. </w:t>
      </w:r>
    </w:p>
    <w:p w:rsidR="00905EDF" w:rsidRPr="00706EE5" w:rsidRDefault="00905EDF" w:rsidP="00905EDF">
      <w:pPr>
        <w:pStyle w:val="a9"/>
        <w:ind w:firstLine="0"/>
        <w:rPr>
          <w:b/>
          <w:sz w:val="28"/>
          <w:szCs w:val="28"/>
        </w:rPr>
      </w:pPr>
      <w:r w:rsidRPr="00706EE5">
        <w:rPr>
          <w:b/>
          <w:sz w:val="28"/>
          <w:szCs w:val="28"/>
        </w:rPr>
        <w:t>4.</w:t>
      </w:r>
      <w:r w:rsidR="00D36C27" w:rsidRPr="00706EE5">
        <w:rPr>
          <w:b/>
          <w:sz w:val="28"/>
          <w:szCs w:val="28"/>
        </w:rPr>
        <w:t>Структура контрольного диктанта</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Контрольная работа состоит из диктанта (</w:t>
      </w:r>
      <w:r w:rsidR="002F6C93" w:rsidRPr="00706EE5">
        <w:rPr>
          <w:rFonts w:ascii="Times New Roman" w:hAnsi="Times New Roman" w:cs="Times New Roman"/>
          <w:sz w:val="28"/>
          <w:szCs w:val="28"/>
        </w:rPr>
        <w:t>84</w:t>
      </w:r>
      <w:r w:rsidRPr="00706EE5">
        <w:rPr>
          <w:rFonts w:ascii="Times New Roman" w:hAnsi="Times New Roman" w:cs="Times New Roman"/>
          <w:sz w:val="28"/>
          <w:szCs w:val="28"/>
        </w:rPr>
        <w:t xml:space="preserve"> слов</w:t>
      </w:r>
      <w:r w:rsidR="002F6C93" w:rsidRPr="00706EE5">
        <w:rPr>
          <w:rFonts w:ascii="Times New Roman" w:hAnsi="Times New Roman" w:cs="Times New Roman"/>
          <w:sz w:val="28"/>
          <w:szCs w:val="28"/>
        </w:rPr>
        <w:t>а</w:t>
      </w:r>
      <w:r w:rsidRPr="00706EE5">
        <w:rPr>
          <w:rFonts w:ascii="Times New Roman" w:hAnsi="Times New Roman" w:cs="Times New Roman"/>
          <w:sz w:val="28"/>
          <w:szCs w:val="28"/>
        </w:rPr>
        <w:t>) и грамматического задания (2)</w:t>
      </w:r>
    </w:p>
    <w:p w:rsidR="00D36C27" w:rsidRPr="00706EE5" w:rsidRDefault="002F6C93"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Объём диктанта состоит из 84</w:t>
      </w:r>
      <w:r w:rsidR="00D36C27" w:rsidRPr="00706EE5">
        <w:rPr>
          <w:rFonts w:ascii="Times New Roman" w:hAnsi="Times New Roman" w:cs="Times New Roman"/>
          <w:sz w:val="28"/>
          <w:szCs w:val="28"/>
        </w:rPr>
        <w:t xml:space="preserve"> слов. Он проверяет у учащихся умение разборчиво и аккуратно писать под диктовку текст с изученными ранее орфограммами и </w:t>
      </w:r>
      <w:proofErr w:type="spellStart"/>
      <w:r w:rsidR="00D36C27" w:rsidRPr="00706EE5">
        <w:rPr>
          <w:rFonts w:ascii="Times New Roman" w:hAnsi="Times New Roman" w:cs="Times New Roman"/>
          <w:sz w:val="28"/>
          <w:szCs w:val="28"/>
        </w:rPr>
        <w:t>пунктограммами</w:t>
      </w:r>
      <w:proofErr w:type="spellEnd"/>
      <w:r w:rsidR="00D36C27" w:rsidRPr="00706EE5">
        <w:rPr>
          <w:rFonts w:ascii="Times New Roman" w:hAnsi="Times New Roman" w:cs="Times New Roman"/>
          <w:sz w:val="28"/>
          <w:szCs w:val="28"/>
        </w:rPr>
        <w:t xml:space="preserve">, применять орфографическое чтение (проговаривание) при письме под диктовку.  Также проверяет </w:t>
      </w:r>
      <w:proofErr w:type="spellStart"/>
      <w:r w:rsidR="00D36C27" w:rsidRPr="00706EE5">
        <w:rPr>
          <w:rFonts w:ascii="Times New Roman" w:hAnsi="Times New Roman" w:cs="Times New Roman"/>
          <w:sz w:val="28"/>
          <w:szCs w:val="28"/>
        </w:rPr>
        <w:t>сформированность</w:t>
      </w:r>
      <w:proofErr w:type="spellEnd"/>
      <w:r w:rsidR="00D36C27" w:rsidRPr="00706EE5">
        <w:rPr>
          <w:rFonts w:ascii="Times New Roman" w:hAnsi="Times New Roman" w:cs="Times New Roman"/>
          <w:sz w:val="28"/>
          <w:szCs w:val="28"/>
        </w:rPr>
        <w:t xml:space="preserve"> умения правильно  ставить знаки препинания в конце  предложения, в предложении с однородными членами, сложных предложениях.</w:t>
      </w:r>
    </w:p>
    <w:p w:rsidR="00D36C27" w:rsidRPr="00706EE5" w:rsidRDefault="00D36C27" w:rsidP="00D36C27">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Грамматические задания</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Уровень сложности грамматических заданий не выходит за рамки программных требований, что позволяет выявить степень </w:t>
      </w:r>
      <w:proofErr w:type="spellStart"/>
      <w:r w:rsidRPr="00706EE5">
        <w:rPr>
          <w:rFonts w:ascii="Times New Roman" w:hAnsi="Times New Roman" w:cs="Times New Roman"/>
          <w:sz w:val="28"/>
          <w:szCs w:val="28"/>
        </w:rPr>
        <w:t>сформированности</w:t>
      </w:r>
      <w:proofErr w:type="spellEnd"/>
      <w:r w:rsidRPr="00706EE5">
        <w:rPr>
          <w:rFonts w:ascii="Times New Roman" w:hAnsi="Times New Roman" w:cs="Times New Roman"/>
          <w:sz w:val="28"/>
          <w:szCs w:val="28"/>
        </w:rPr>
        <w:t xml:space="preserve"> следующих знаний:</w:t>
      </w:r>
    </w:p>
    <w:p w:rsidR="00D36C27" w:rsidRPr="00706EE5" w:rsidRDefault="00D36C27" w:rsidP="00D36C27">
      <w:pPr>
        <w:pStyle w:val="a7"/>
        <w:numPr>
          <w:ilvl w:val="0"/>
          <w:numId w:val="12"/>
        </w:numPr>
        <w:spacing w:after="200"/>
        <w:rPr>
          <w:sz w:val="28"/>
          <w:szCs w:val="28"/>
        </w:rPr>
      </w:pPr>
      <w:r w:rsidRPr="00706EE5">
        <w:rPr>
          <w:sz w:val="28"/>
          <w:szCs w:val="28"/>
        </w:rPr>
        <w:t>Умение находить сложное предложение по данной схеме.</w:t>
      </w:r>
    </w:p>
    <w:p w:rsidR="00D36C27" w:rsidRPr="00706EE5" w:rsidRDefault="00D36C27" w:rsidP="00D36C27">
      <w:pPr>
        <w:pStyle w:val="a7"/>
        <w:numPr>
          <w:ilvl w:val="0"/>
          <w:numId w:val="10"/>
        </w:numPr>
        <w:spacing w:after="200"/>
        <w:rPr>
          <w:sz w:val="28"/>
          <w:szCs w:val="28"/>
        </w:rPr>
      </w:pPr>
      <w:r w:rsidRPr="00706EE5">
        <w:rPr>
          <w:sz w:val="28"/>
          <w:szCs w:val="28"/>
        </w:rPr>
        <w:t>Выписывать словосочетания, находить и графически обозначать главное и зависимое слово.</w:t>
      </w:r>
    </w:p>
    <w:p w:rsidR="00D36C27" w:rsidRPr="00706EE5" w:rsidRDefault="00D36C27" w:rsidP="00D36C27">
      <w:pPr>
        <w:spacing w:line="240" w:lineRule="auto"/>
        <w:rPr>
          <w:rFonts w:ascii="Times New Roman" w:hAnsi="Times New Roman" w:cs="Times New Roman"/>
          <w:b/>
          <w:sz w:val="28"/>
          <w:szCs w:val="28"/>
        </w:rPr>
      </w:pPr>
      <w:r w:rsidRPr="00706EE5">
        <w:rPr>
          <w:rFonts w:ascii="Times New Roman" w:hAnsi="Times New Roman" w:cs="Times New Roman"/>
          <w:b/>
          <w:sz w:val="28"/>
          <w:szCs w:val="28"/>
        </w:rPr>
        <w:t>Перечень требований, предметных умений, проверяемых в контрольной работе по русскому языку у учащихся 4 класса</w:t>
      </w:r>
    </w:p>
    <w:p w:rsidR="00D36C27" w:rsidRPr="00706EE5" w:rsidRDefault="00D36C27" w:rsidP="00D36C27">
      <w:pPr>
        <w:spacing w:line="240" w:lineRule="auto"/>
        <w:jc w:val="center"/>
        <w:rPr>
          <w:rFonts w:ascii="Times New Roman" w:hAnsi="Times New Roman" w:cs="Times New Roman"/>
          <w:sz w:val="28"/>
          <w:szCs w:val="28"/>
          <w:u w:val="single"/>
        </w:rPr>
      </w:pPr>
      <w:r w:rsidRPr="00706EE5">
        <w:rPr>
          <w:rFonts w:ascii="Times New Roman" w:hAnsi="Times New Roman" w:cs="Times New Roman"/>
          <w:sz w:val="28"/>
          <w:szCs w:val="28"/>
          <w:u w:val="single"/>
        </w:rPr>
        <w:t>Диктант.</w:t>
      </w:r>
    </w:p>
    <w:tbl>
      <w:tblPr>
        <w:tblStyle w:val="ab"/>
        <w:tblW w:w="0" w:type="auto"/>
        <w:tblLook w:val="04A0" w:firstRow="1" w:lastRow="0" w:firstColumn="1" w:lastColumn="0" w:noHBand="0" w:noVBand="1"/>
      </w:tblPr>
      <w:tblGrid>
        <w:gridCol w:w="1740"/>
        <w:gridCol w:w="7831"/>
      </w:tblGrid>
      <w:tr w:rsidR="00D36C27" w:rsidRPr="00706EE5" w:rsidTr="00861169">
        <w:tc>
          <w:tcPr>
            <w:tcW w:w="1152"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Фонетика</w:t>
            </w:r>
          </w:p>
        </w:tc>
        <w:tc>
          <w:tcPr>
            <w:tcW w:w="9190"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Различать произношение и написание слов, сопоставлять количество звуков и бу</w:t>
            </w:r>
            <w:proofErr w:type="gramStart"/>
            <w:r w:rsidRPr="00706EE5">
              <w:rPr>
                <w:rFonts w:ascii="Times New Roman" w:hAnsi="Times New Roman" w:cs="Times New Roman"/>
                <w:sz w:val="28"/>
                <w:szCs w:val="28"/>
              </w:rPr>
              <w:t>кв в сл</w:t>
            </w:r>
            <w:proofErr w:type="gramEnd"/>
            <w:r w:rsidRPr="00706EE5">
              <w:rPr>
                <w:rFonts w:ascii="Times New Roman" w:hAnsi="Times New Roman" w:cs="Times New Roman"/>
                <w:sz w:val="28"/>
                <w:szCs w:val="28"/>
              </w:rPr>
              <w:t>овах.</w:t>
            </w:r>
          </w:p>
        </w:tc>
      </w:tr>
      <w:tr w:rsidR="00D36C27" w:rsidRPr="00706EE5" w:rsidTr="00861169">
        <w:tc>
          <w:tcPr>
            <w:tcW w:w="1152"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Состав слова</w:t>
            </w:r>
          </w:p>
        </w:tc>
        <w:tc>
          <w:tcPr>
            <w:tcW w:w="9190"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гласные и согласные в приставках.</w:t>
            </w:r>
          </w:p>
        </w:tc>
      </w:tr>
      <w:tr w:rsidR="00D36C27" w:rsidRPr="00706EE5" w:rsidTr="00861169">
        <w:tc>
          <w:tcPr>
            <w:tcW w:w="1152"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Морфология</w:t>
            </w:r>
          </w:p>
        </w:tc>
        <w:tc>
          <w:tcPr>
            <w:tcW w:w="9190"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Определять изученные части речи (имена существительные, прилагательные, глаголы)</w:t>
            </w:r>
          </w:p>
        </w:tc>
      </w:tr>
      <w:tr w:rsidR="00D36C27" w:rsidRPr="00706EE5" w:rsidTr="00861169">
        <w:tc>
          <w:tcPr>
            <w:tcW w:w="1152"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Синтаксис</w:t>
            </w:r>
          </w:p>
        </w:tc>
        <w:tc>
          <w:tcPr>
            <w:tcW w:w="9190"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Находить грамматическую основу в простых предложениях</w:t>
            </w:r>
          </w:p>
        </w:tc>
      </w:tr>
      <w:tr w:rsidR="00D36C27" w:rsidRPr="00706EE5" w:rsidTr="00861169">
        <w:tc>
          <w:tcPr>
            <w:tcW w:w="1152"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Орфография</w:t>
            </w:r>
          </w:p>
        </w:tc>
        <w:tc>
          <w:tcPr>
            <w:tcW w:w="9190"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слова с традиционными написаниями</w:t>
            </w:r>
          </w:p>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 xml:space="preserve">Правильно писать проверяемые орфограммы в </w:t>
            </w:r>
            <w:proofErr w:type="gramStart"/>
            <w:r w:rsidRPr="00706EE5">
              <w:rPr>
                <w:rFonts w:ascii="Times New Roman" w:hAnsi="Times New Roman" w:cs="Times New Roman"/>
                <w:sz w:val="28"/>
                <w:szCs w:val="28"/>
              </w:rPr>
              <w:t>корне слова</w:t>
            </w:r>
            <w:proofErr w:type="gramEnd"/>
            <w:r w:rsidRPr="00706EE5">
              <w:rPr>
                <w:rFonts w:ascii="Times New Roman" w:hAnsi="Times New Roman" w:cs="Times New Roman"/>
                <w:sz w:val="28"/>
                <w:szCs w:val="28"/>
              </w:rPr>
              <w:t>, подбирать проверочные слова.</w:t>
            </w:r>
          </w:p>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предлоги и приставки.</w:t>
            </w:r>
          </w:p>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слова с непроверяемыми написаниями.</w:t>
            </w:r>
          </w:p>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 двойными согласными.</w:t>
            </w:r>
          </w:p>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разделительный ь.</w:t>
            </w:r>
          </w:p>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безударные родовые окончания имен сущ. и прилагательных</w:t>
            </w:r>
          </w:p>
        </w:tc>
      </w:tr>
      <w:tr w:rsidR="00D36C27" w:rsidRPr="00706EE5" w:rsidTr="00861169">
        <w:tc>
          <w:tcPr>
            <w:tcW w:w="1152"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Пунктуация</w:t>
            </w:r>
          </w:p>
        </w:tc>
        <w:tc>
          <w:tcPr>
            <w:tcW w:w="9190"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знаки препинания в конце предложений (точка, вопросительный, восклицательный знак).</w:t>
            </w:r>
          </w:p>
        </w:tc>
      </w:tr>
    </w:tbl>
    <w:p w:rsidR="00D36C27" w:rsidRPr="00706EE5" w:rsidRDefault="00D36C27" w:rsidP="00D36C27">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Грамматические задания</w:t>
      </w:r>
    </w:p>
    <w:p w:rsidR="00D36C27" w:rsidRPr="00706EE5" w:rsidRDefault="00D36C27" w:rsidP="00D36C27">
      <w:pPr>
        <w:pStyle w:val="a7"/>
        <w:numPr>
          <w:ilvl w:val="0"/>
          <w:numId w:val="11"/>
        </w:numPr>
        <w:spacing w:after="200"/>
        <w:rPr>
          <w:sz w:val="28"/>
          <w:szCs w:val="28"/>
        </w:rPr>
      </w:pPr>
      <w:r w:rsidRPr="00706EE5">
        <w:rPr>
          <w:sz w:val="28"/>
          <w:szCs w:val="28"/>
        </w:rPr>
        <w:lastRenderedPageBreak/>
        <w:t>Находить сложное  предложение по  данной схеме</w:t>
      </w:r>
    </w:p>
    <w:p w:rsidR="00D36C27" w:rsidRPr="00706EE5" w:rsidRDefault="00D36C27" w:rsidP="00D36C27">
      <w:pPr>
        <w:pStyle w:val="a7"/>
        <w:numPr>
          <w:ilvl w:val="0"/>
          <w:numId w:val="11"/>
        </w:numPr>
        <w:spacing w:after="200"/>
        <w:rPr>
          <w:b/>
          <w:sz w:val="28"/>
          <w:szCs w:val="28"/>
        </w:rPr>
      </w:pPr>
      <w:r w:rsidRPr="00706EE5">
        <w:rPr>
          <w:sz w:val="28"/>
          <w:szCs w:val="28"/>
        </w:rPr>
        <w:t xml:space="preserve"> Выписывать словосочетания, находить и графически обозначать главное и зависимое слова.</w:t>
      </w:r>
    </w:p>
    <w:p w:rsidR="00905EDF" w:rsidRPr="00706EE5" w:rsidRDefault="00905EDF" w:rsidP="00905EDF">
      <w:pPr>
        <w:pStyle w:val="a9"/>
        <w:ind w:firstLine="0"/>
        <w:rPr>
          <w:sz w:val="28"/>
          <w:szCs w:val="28"/>
        </w:rPr>
      </w:pPr>
    </w:p>
    <w:p w:rsidR="00905EDF" w:rsidRPr="00706EE5" w:rsidRDefault="00905EDF" w:rsidP="00905EDF">
      <w:pPr>
        <w:pStyle w:val="a9"/>
        <w:ind w:firstLine="0"/>
        <w:rPr>
          <w:sz w:val="28"/>
          <w:szCs w:val="28"/>
        </w:rPr>
      </w:pPr>
      <w:r w:rsidRPr="00706EE5">
        <w:rPr>
          <w:b/>
          <w:sz w:val="28"/>
          <w:szCs w:val="28"/>
        </w:rPr>
        <w:t>Система оценивания контрольной работы.</w:t>
      </w:r>
    </w:p>
    <w:p w:rsidR="00027167" w:rsidRPr="00706EE5" w:rsidRDefault="00027167" w:rsidP="0002716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D36C27" w:rsidRPr="00706EE5" w:rsidRDefault="00D36C27" w:rsidP="00D36C27">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Негрубые ошибки:</w:t>
      </w:r>
    </w:p>
    <w:p w:rsidR="00D36C27" w:rsidRPr="00706EE5" w:rsidRDefault="00D36C27" w:rsidP="00D36C27">
      <w:pPr>
        <w:pStyle w:val="a7"/>
        <w:numPr>
          <w:ilvl w:val="0"/>
          <w:numId w:val="13"/>
        </w:numPr>
        <w:spacing w:after="200"/>
        <w:rPr>
          <w:sz w:val="28"/>
          <w:szCs w:val="28"/>
        </w:rPr>
      </w:pPr>
      <w:r w:rsidRPr="00706EE5">
        <w:rPr>
          <w:sz w:val="28"/>
          <w:szCs w:val="28"/>
        </w:rPr>
        <w:t>Исключение из правил</w:t>
      </w:r>
    </w:p>
    <w:p w:rsidR="00D36C27" w:rsidRPr="00706EE5" w:rsidRDefault="00D36C27" w:rsidP="00D36C27">
      <w:pPr>
        <w:pStyle w:val="a7"/>
        <w:numPr>
          <w:ilvl w:val="0"/>
          <w:numId w:val="13"/>
        </w:numPr>
        <w:spacing w:after="200"/>
        <w:rPr>
          <w:sz w:val="28"/>
          <w:szCs w:val="28"/>
        </w:rPr>
      </w:pPr>
      <w:r w:rsidRPr="00706EE5">
        <w:rPr>
          <w:sz w:val="28"/>
          <w:szCs w:val="28"/>
        </w:rPr>
        <w:t>Повторение одной и той же буквы</w:t>
      </w:r>
    </w:p>
    <w:p w:rsidR="00D36C27" w:rsidRPr="00706EE5" w:rsidRDefault="00D36C27" w:rsidP="00D36C27">
      <w:pPr>
        <w:pStyle w:val="a7"/>
        <w:numPr>
          <w:ilvl w:val="0"/>
          <w:numId w:val="13"/>
        </w:numPr>
        <w:spacing w:after="200"/>
        <w:rPr>
          <w:sz w:val="28"/>
          <w:szCs w:val="28"/>
        </w:rPr>
      </w:pPr>
      <w:r w:rsidRPr="00706EE5">
        <w:rPr>
          <w:sz w:val="28"/>
          <w:szCs w:val="28"/>
        </w:rPr>
        <w:t>Перенос слов</w:t>
      </w:r>
    </w:p>
    <w:p w:rsidR="00D36C27" w:rsidRPr="00706EE5" w:rsidRDefault="00D36C27" w:rsidP="00D36C27">
      <w:pPr>
        <w:pStyle w:val="a7"/>
        <w:numPr>
          <w:ilvl w:val="0"/>
          <w:numId w:val="13"/>
        </w:numPr>
        <w:spacing w:after="200"/>
        <w:rPr>
          <w:sz w:val="28"/>
          <w:szCs w:val="28"/>
        </w:rPr>
      </w:pPr>
      <w:r w:rsidRPr="00706EE5">
        <w:rPr>
          <w:sz w:val="28"/>
          <w:szCs w:val="28"/>
        </w:rPr>
        <w:t>Единичный  пропуск буквы на конце слова</w:t>
      </w:r>
    </w:p>
    <w:p w:rsidR="00D36C27" w:rsidRPr="00706EE5" w:rsidRDefault="00D36C27" w:rsidP="00D36C27">
      <w:pPr>
        <w:pStyle w:val="a7"/>
        <w:rPr>
          <w:sz w:val="28"/>
          <w:szCs w:val="28"/>
        </w:rPr>
      </w:pPr>
      <w:r w:rsidRPr="00706EE5">
        <w:rPr>
          <w:sz w:val="28"/>
          <w:szCs w:val="28"/>
        </w:rPr>
        <w:t>2 негрубые ошибки = 1 ошибка</w:t>
      </w:r>
    </w:p>
    <w:p w:rsidR="00D36C27" w:rsidRPr="00706EE5" w:rsidRDefault="00D36C27" w:rsidP="00D36C27">
      <w:pPr>
        <w:pStyle w:val="a7"/>
        <w:rPr>
          <w:sz w:val="28"/>
          <w:szCs w:val="28"/>
          <w:u w:val="single"/>
        </w:rPr>
      </w:pPr>
      <w:r w:rsidRPr="00706EE5">
        <w:rPr>
          <w:sz w:val="28"/>
          <w:szCs w:val="28"/>
          <w:u w:val="single"/>
        </w:rPr>
        <w:t>Однотипные ошибки:</w:t>
      </w:r>
    </w:p>
    <w:p w:rsidR="00D36C27" w:rsidRPr="00706EE5" w:rsidRDefault="00D36C27" w:rsidP="00D36C27">
      <w:pPr>
        <w:pStyle w:val="a7"/>
        <w:rPr>
          <w:sz w:val="28"/>
          <w:szCs w:val="28"/>
        </w:rPr>
      </w:pPr>
      <w:r w:rsidRPr="00706EE5">
        <w:rPr>
          <w:sz w:val="28"/>
          <w:szCs w:val="28"/>
        </w:rPr>
        <w:t>Первые три однотипные ошибки = 1 ошибке, но каждая следующая подобная считается за отдельную ошибку.</w:t>
      </w:r>
    </w:p>
    <w:p w:rsidR="00D36C27" w:rsidRPr="00706EE5" w:rsidRDefault="00D36C27" w:rsidP="00D36C27">
      <w:pPr>
        <w:pStyle w:val="a7"/>
        <w:rPr>
          <w:sz w:val="28"/>
          <w:szCs w:val="28"/>
        </w:rPr>
      </w:pPr>
      <w:r w:rsidRPr="00706EE5">
        <w:rPr>
          <w:sz w:val="28"/>
          <w:szCs w:val="28"/>
        </w:rPr>
        <w:t>При трех поправках оценка снижается на 1 балл.</w:t>
      </w:r>
    </w:p>
    <w:p w:rsidR="00D36C27" w:rsidRPr="00706EE5" w:rsidRDefault="00D36C27" w:rsidP="00D36C27">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Выставление оценок за контрольный диктант</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«5» - не ставиться при трёх исправлениях, но при одной негрубой ошибке можно ставить.</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«4» - 2 орфографические и 2 пунктуационные ошибки или 1 </w:t>
      </w:r>
      <w:proofErr w:type="gramStart"/>
      <w:r w:rsidRPr="00706EE5">
        <w:rPr>
          <w:rFonts w:ascii="Times New Roman" w:hAnsi="Times New Roman" w:cs="Times New Roman"/>
          <w:sz w:val="28"/>
          <w:szCs w:val="28"/>
        </w:rPr>
        <w:t>орфографическая</w:t>
      </w:r>
      <w:proofErr w:type="gramEnd"/>
      <w:r w:rsidRPr="00706EE5">
        <w:rPr>
          <w:rFonts w:ascii="Times New Roman" w:hAnsi="Times New Roman" w:cs="Times New Roman"/>
          <w:sz w:val="28"/>
          <w:szCs w:val="28"/>
        </w:rPr>
        <w:t xml:space="preserve"> и 3 пунктуационные.</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«3» - 3-4 орфографические и 4 пунктуационные ошибки, а также при 5 орфографических ошибках допускается «3», при этом отсутствуют пунктуационные ошибки.</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«2» - более 5 орфографических ошибок.</w:t>
      </w:r>
    </w:p>
    <w:p w:rsidR="00D36C27" w:rsidRPr="00706EE5" w:rsidRDefault="00D36C27" w:rsidP="00D36C27">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Оценки за грамматические задания</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«5» - всё верно</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«4» - не менее 3/4 верно;</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«3» - не менее ½ верно;</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«2» - не выполнено больше половины задания.</w:t>
      </w:r>
    </w:p>
    <w:p w:rsidR="00027167" w:rsidRPr="00706EE5" w:rsidRDefault="00027167" w:rsidP="0002716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027167" w:rsidRPr="00706EE5" w:rsidRDefault="00027167" w:rsidP="0002716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706EE5">
        <w:rPr>
          <w:rFonts w:ascii="Times New Roman" w:eastAsia="Times New Roman" w:hAnsi="Times New Roman" w:cs="Times New Roman"/>
          <w:b/>
          <w:bCs/>
          <w:color w:val="000000"/>
          <w:sz w:val="28"/>
          <w:szCs w:val="28"/>
        </w:rPr>
        <w:t>Контрольный диктант по теме «Предложение»</w:t>
      </w:r>
    </w:p>
    <w:p w:rsidR="00027167" w:rsidRPr="00706EE5" w:rsidRDefault="00027167" w:rsidP="00027167">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06EE5">
        <w:rPr>
          <w:rFonts w:ascii="Times New Roman" w:eastAsia="Times New Roman" w:hAnsi="Times New Roman" w:cs="Times New Roman"/>
          <w:bCs/>
          <w:color w:val="000000"/>
          <w:sz w:val="28"/>
          <w:szCs w:val="28"/>
        </w:rPr>
        <w:t>Трусиха</w:t>
      </w:r>
    </w:p>
    <w:p w:rsidR="00027167" w:rsidRPr="00706EE5" w:rsidRDefault="00027167" w:rsidP="0002716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Ребята играли в войну. Валю с братом Андрюшей в игру не принима</w:t>
      </w:r>
      <w:r w:rsidRPr="00706EE5">
        <w:rPr>
          <w:rFonts w:ascii="Times New Roman" w:eastAsia="Times New Roman" w:hAnsi="Times New Roman" w:cs="Times New Roman"/>
          <w:color w:val="000000"/>
          <w:sz w:val="28"/>
          <w:szCs w:val="28"/>
        </w:rPr>
        <w:softHyphen/>
        <w:t>ли. Валя была трусихой. А Андрюша умел только ползать.</w:t>
      </w:r>
    </w:p>
    <w:p w:rsidR="00027167" w:rsidRPr="00706EE5" w:rsidRDefault="00027167" w:rsidP="0002716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 xml:space="preserve">Вдруг ребята услышали крики. Пёс </w:t>
      </w:r>
      <w:proofErr w:type="gramStart"/>
      <w:r w:rsidRPr="00706EE5">
        <w:rPr>
          <w:rFonts w:ascii="Times New Roman" w:eastAsia="Times New Roman" w:hAnsi="Times New Roman" w:cs="Times New Roman"/>
          <w:color w:val="000000"/>
          <w:sz w:val="28"/>
          <w:szCs w:val="28"/>
        </w:rPr>
        <w:t>Лохмач</w:t>
      </w:r>
      <w:proofErr w:type="gramEnd"/>
      <w:r w:rsidRPr="00706EE5">
        <w:rPr>
          <w:rFonts w:ascii="Times New Roman" w:eastAsia="Times New Roman" w:hAnsi="Times New Roman" w:cs="Times New Roman"/>
          <w:color w:val="000000"/>
          <w:sz w:val="28"/>
          <w:szCs w:val="28"/>
        </w:rPr>
        <w:t xml:space="preserve"> сорвался с цепи. Дети бросились врассыпную, только Андрюша остался на улице.</w:t>
      </w:r>
    </w:p>
    <w:p w:rsidR="00027167" w:rsidRPr="00706EE5" w:rsidRDefault="00027167" w:rsidP="0002716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lastRenderedPageBreak/>
        <w:t>Валя кинулась к брату. Огромный пёс несся прямо на девочку. Она заслонила Андрюшу, бросила в собаку игрушку и громко закричала.</w:t>
      </w:r>
    </w:p>
    <w:p w:rsidR="00027167" w:rsidRPr="00706EE5" w:rsidRDefault="00027167" w:rsidP="0002716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Наперерез Лохмачу бежал сторож. Он схватил пса за ошейник и увёл.</w:t>
      </w:r>
    </w:p>
    <w:p w:rsidR="00027167" w:rsidRPr="00706EE5" w:rsidRDefault="00027167" w:rsidP="00027167">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 xml:space="preserve">Ребята выходили из своих убежищ. Андрюша уже улыбался, а Валя плакала навзрыд. Она очень испугалась. </w:t>
      </w:r>
      <w:r w:rsidRPr="00706EE5">
        <w:rPr>
          <w:rFonts w:ascii="Times New Roman" w:eastAsia="Times New Roman" w:hAnsi="Times New Roman" w:cs="Times New Roman"/>
          <w:i/>
          <w:iCs/>
          <w:color w:val="000000"/>
          <w:sz w:val="28"/>
          <w:szCs w:val="28"/>
        </w:rPr>
        <w:t>(84 слова)</w:t>
      </w:r>
    </w:p>
    <w:p w:rsidR="00027167" w:rsidRPr="00706EE5" w:rsidRDefault="00027167" w:rsidP="00027167">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706EE5">
        <w:rPr>
          <w:rFonts w:ascii="Times New Roman" w:eastAsia="Times New Roman" w:hAnsi="Times New Roman" w:cs="Times New Roman"/>
          <w:i/>
          <w:iCs/>
          <w:color w:val="000000"/>
          <w:sz w:val="28"/>
          <w:szCs w:val="28"/>
        </w:rPr>
        <w:t xml:space="preserve">По </w:t>
      </w:r>
      <w:r w:rsidRPr="00706EE5">
        <w:rPr>
          <w:rFonts w:ascii="Times New Roman" w:eastAsia="Times New Roman" w:hAnsi="Times New Roman" w:cs="Times New Roman"/>
          <w:bCs/>
          <w:i/>
          <w:iCs/>
          <w:color w:val="000000"/>
          <w:sz w:val="28"/>
          <w:szCs w:val="28"/>
        </w:rPr>
        <w:t>И.</w:t>
      </w:r>
      <w:r w:rsidRPr="00706EE5">
        <w:rPr>
          <w:rFonts w:ascii="Times New Roman" w:eastAsia="Times New Roman" w:hAnsi="Times New Roman" w:cs="Times New Roman"/>
          <w:b/>
          <w:bCs/>
          <w:i/>
          <w:iCs/>
          <w:color w:val="000000"/>
          <w:sz w:val="28"/>
          <w:szCs w:val="28"/>
        </w:rPr>
        <w:t xml:space="preserve"> </w:t>
      </w:r>
      <w:r w:rsidRPr="00706EE5">
        <w:rPr>
          <w:rFonts w:ascii="Times New Roman" w:eastAsia="Times New Roman" w:hAnsi="Times New Roman" w:cs="Times New Roman"/>
          <w:i/>
          <w:iCs/>
          <w:color w:val="000000"/>
          <w:sz w:val="28"/>
          <w:szCs w:val="28"/>
        </w:rPr>
        <w:t>Артюховой</w:t>
      </w:r>
    </w:p>
    <w:p w:rsidR="00027167" w:rsidRPr="00706EE5" w:rsidRDefault="00027167" w:rsidP="0002716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06EE5">
        <w:rPr>
          <w:rFonts w:ascii="Times New Roman" w:eastAsia="Times New Roman" w:hAnsi="Times New Roman" w:cs="Times New Roman"/>
          <w:i/>
          <w:iCs/>
          <w:color w:val="000000"/>
          <w:sz w:val="28"/>
          <w:szCs w:val="28"/>
        </w:rPr>
        <w:t xml:space="preserve">Слова для справок: </w:t>
      </w:r>
      <w:r w:rsidRPr="00706EE5">
        <w:rPr>
          <w:rFonts w:ascii="Times New Roman" w:eastAsia="Times New Roman" w:hAnsi="Times New Roman" w:cs="Times New Roman"/>
          <w:color w:val="000000"/>
          <w:sz w:val="28"/>
          <w:szCs w:val="28"/>
        </w:rPr>
        <w:t xml:space="preserve">наперерез, навзрыд, врассыпную. </w:t>
      </w:r>
    </w:p>
    <w:p w:rsidR="00027167" w:rsidRPr="00706EE5" w:rsidRDefault="00027167" w:rsidP="000271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b/>
          <w:bCs/>
          <w:i/>
          <w:iCs/>
          <w:color w:val="000000"/>
          <w:sz w:val="28"/>
          <w:szCs w:val="28"/>
        </w:rPr>
        <w:t>Грамматическое задание</w:t>
      </w:r>
    </w:p>
    <w:p w:rsidR="00027167" w:rsidRPr="00706EE5" w:rsidRDefault="00027167" w:rsidP="00027167">
      <w:pPr>
        <w:pStyle w:val="a7"/>
        <w:numPr>
          <w:ilvl w:val="0"/>
          <w:numId w:val="9"/>
        </w:numPr>
        <w:shd w:val="clear" w:color="auto" w:fill="FFFFFF"/>
        <w:autoSpaceDE w:val="0"/>
        <w:autoSpaceDN w:val="0"/>
        <w:adjustRightInd w:val="0"/>
        <w:jc w:val="both"/>
        <w:rPr>
          <w:color w:val="000000"/>
          <w:sz w:val="28"/>
          <w:szCs w:val="28"/>
        </w:rPr>
      </w:pPr>
      <w:r w:rsidRPr="00706EE5">
        <w:rPr>
          <w:color w:val="000000"/>
          <w:sz w:val="28"/>
          <w:szCs w:val="28"/>
        </w:rPr>
        <w:t xml:space="preserve">Выписать из текста предложения, соответствующие схемам. </w:t>
      </w:r>
    </w:p>
    <w:p w:rsidR="00027167" w:rsidRPr="00706EE5" w:rsidRDefault="00027167" w:rsidP="00027167">
      <w:pPr>
        <w:shd w:val="clear" w:color="auto" w:fill="FFFFFF"/>
        <w:autoSpaceDE w:val="0"/>
        <w:autoSpaceDN w:val="0"/>
        <w:adjustRightInd w:val="0"/>
        <w:spacing w:after="0" w:line="240" w:lineRule="auto"/>
        <w:ind w:left="360"/>
        <w:jc w:val="both"/>
        <w:rPr>
          <w:rFonts w:ascii="Times New Roman" w:hAnsi="Times New Roman" w:cs="Times New Roman"/>
          <w:sz w:val="28"/>
          <w:szCs w:val="28"/>
        </w:rPr>
      </w:pPr>
      <w:r w:rsidRPr="00706EE5">
        <w:rPr>
          <w:rFonts w:ascii="Times New Roman" w:eastAsia="Times New Roman" w:hAnsi="Times New Roman" w:cs="Times New Roman"/>
          <w:b/>
          <w:bCs/>
          <w:i/>
          <w:iCs/>
          <w:color w:val="000000"/>
          <w:sz w:val="28"/>
          <w:szCs w:val="28"/>
        </w:rPr>
        <w:t>Вариант 1                                 Вариант 2</w:t>
      </w:r>
    </w:p>
    <w:p w:rsidR="00027167" w:rsidRPr="00706EE5" w:rsidRDefault="00027167" w:rsidP="000271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b/>
          <w:bCs/>
          <w:color w:val="000000"/>
          <w:sz w:val="28"/>
          <w:szCs w:val="28"/>
        </w:rPr>
        <w:t xml:space="preserve">О, О и </w:t>
      </w:r>
      <w:proofErr w:type="gramStart"/>
      <w:r w:rsidRPr="00706EE5">
        <w:rPr>
          <w:rFonts w:ascii="Times New Roman" w:eastAsia="Times New Roman" w:hAnsi="Times New Roman" w:cs="Times New Roman"/>
          <w:b/>
          <w:bCs/>
          <w:color w:val="000000"/>
          <w:sz w:val="28"/>
          <w:szCs w:val="28"/>
        </w:rPr>
        <w:t>О.</w:t>
      </w:r>
      <w:proofErr w:type="gramEnd"/>
      <w:r w:rsidRPr="00706EE5">
        <w:rPr>
          <w:rFonts w:ascii="Times New Roman" w:eastAsia="Times New Roman" w:hAnsi="Times New Roman" w:cs="Times New Roman"/>
          <w:b/>
          <w:bCs/>
          <w:color w:val="000000"/>
          <w:sz w:val="28"/>
          <w:szCs w:val="28"/>
        </w:rPr>
        <w:t xml:space="preserve">                                      О и О.</w:t>
      </w:r>
    </w:p>
    <w:p w:rsidR="00027167" w:rsidRPr="00706EE5" w:rsidRDefault="00027167" w:rsidP="000271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b/>
          <w:bCs/>
          <w:color w:val="000000"/>
          <w:sz w:val="28"/>
          <w:szCs w:val="28"/>
        </w:rPr>
        <w:t>[_</w:t>
      </w:r>
      <w:r w:rsidRPr="00706EE5">
        <w:rPr>
          <w:rFonts w:ascii="Times New Roman" w:hAnsi="Times New Roman" w:cs="Times New Roman"/>
          <w:b/>
          <w:bCs/>
          <w:color w:val="000000"/>
          <w:sz w:val="28"/>
          <w:szCs w:val="28"/>
          <w:vertAlign w:val="subscript"/>
        </w:rPr>
        <w:t xml:space="preserve">= </w:t>
      </w:r>
      <w:r w:rsidRPr="00706EE5">
        <w:rPr>
          <w:rFonts w:ascii="Times New Roman" w:hAnsi="Times New Roman" w:cs="Times New Roman"/>
          <w:b/>
          <w:bCs/>
          <w:color w:val="000000"/>
          <w:sz w:val="28"/>
          <w:szCs w:val="28"/>
        </w:rPr>
        <w:t>],</w:t>
      </w:r>
      <w:r w:rsidRPr="00706EE5">
        <w:rPr>
          <w:rFonts w:ascii="Times New Roman" w:hAnsi="Times New Roman" w:cs="Times New Roman"/>
          <w:b/>
          <w:bCs/>
          <w:color w:val="000000"/>
          <w:sz w:val="28"/>
          <w:szCs w:val="28"/>
          <w:lang w:val="en-US"/>
        </w:rPr>
        <w:t>a</w:t>
      </w:r>
      <w:r w:rsidRPr="00706EE5">
        <w:rPr>
          <w:rFonts w:ascii="Times New Roman" w:hAnsi="Times New Roman" w:cs="Times New Roman"/>
          <w:b/>
          <w:bCs/>
          <w:color w:val="000000"/>
          <w:sz w:val="28"/>
          <w:szCs w:val="28"/>
        </w:rPr>
        <w:t>[_</w:t>
      </w:r>
      <w:r w:rsidRPr="00706EE5">
        <w:rPr>
          <w:rFonts w:ascii="Times New Roman" w:hAnsi="Times New Roman" w:cs="Times New Roman"/>
          <w:b/>
          <w:bCs/>
          <w:color w:val="000000"/>
          <w:sz w:val="28"/>
          <w:szCs w:val="28"/>
          <w:vertAlign w:val="subscript"/>
        </w:rPr>
        <w:t>=</w:t>
      </w:r>
      <w:proofErr w:type="gramStart"/>
      <w:r w:rsidRPr="00706EE5">
        <w:rPr>
          <w:rFonts w:ascii="Times New Roman" w:hAnsi="Times New Roman" w:cs="Times New Roman"/>
          <w:b/>
          <w:bCs/>
          <w:color w:val="000000"/>
          <w:sz w:val="28"/>
          <w:szCs w:val="28"/>
          <w:vertAlign w:val="subscript"/>
        </w:rPr>
        <w:t xml:space="preserve"> </w:t>
      </w:r>
      <w:r w:rsidRPr="00706EE5">
        <w:rPr>
          <w:rFonts w:ascii="Times New Roman" w:hAnsi="Times New Roman" w:cs="Times New Roman"/>
          <w:b/>
          <w:bCs/>
          <w:color w:val="000000"/>
          <w:sz w:val="28"/>
          <w:szCs w:val="28"/>
        </w:rPr>
        <w:t>]</w:t>
      </w:r>
      <w:proofErr w:type="gramEnd"/>
      <w:r w:rsidRPr="00706EE5">
        <w:rPr>
          <w:rFonts w:ascii="Times New Roman" w:hAnsi="Times New Roman" w:cs="Times New Roman"/>
          <w:b/>
          <w:bCs/>
          <w:color w:val="000000"/>
          <w:sz w:val="28"/>
          <w:szCs w:val="28"/>
        </w:rPr>
        <w:t xml:space="preserve"> .                                       [_</w:t>
      </w:r>
      <w:r w:rsidRPr="00706EE5">
        <w:rPr>
          <w:rFonts w:ascii="Times New Roman" w:hAnsi="Times New Roman" w:cs="Times New Roman"/>
          <w:b/>
          <w:bCs/>
          <w:color w:val="000000"/>
          <w:sz w:val="28"/>
          <w:szCs w:val="28"/>
          <w:vertAlign w:val="subscript"/>
        </w:rPr>
        <w:t xml:space="preserve">= </w:t>
      </w:r>
      <w:r w:rsidRPr="00706EE5">
        <w:rPr>
          <w:rFonts w:ascii="Times New Roman" w:hAnsi="Times New Roman" w:cs="Times New Roman"/>
          <w:b/>
          <w:bCs/>
          <w:color w:val="000000"/>
          <w:sz w:val="28"/>
          <w:szCs w:val="28"/>
        </w:rPr>
        <w:t>],[_</w:t>
      </w:r>
      <w:r w:rsidRPr="00706EE5">
        <w:rPr>
          <w:rFonts w:ascii="Times New Roman" w:hAnsi="Times New Roman" w:cs="Times New Roman"/>
          <w:b/>
          <w:bCs/>
          <w:color w:val="000000"/>
          <w:sz w:val="28"/>
          <w:szCs w:val="28"/>
          <w:vertAlign w:val="subscript"/>
        </w:rPr>
        <w:t xml:space="preserve">= </w:t>
      </w:r>
      <w:r w:rsidRPr="00706EE5">
        <w:rPr>
          <w:rFonts w:ascii="Times New Roman" w:hAnsi="Times New Roman" w:cs="Times New Roman"/>
          <w:b/>
          <w:bCs/>
          <w:color w:val="000000"/>
          <w:sz w:val="28"/>
          <w:szCs w:val="28"/>
        </w:rPr>
        <w:t>]  .</w:t>
      </w:r>
    </w:p>
    <w:p w:rsidR="00027167" w:rsidRPr="00706EE5" w:rsidRDefault="00027167" w:rsidP="000271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color w:val="000000"/>
          <w:sz w:val="28"/>
          <w:szCs w:val="28"/>
        </w:rPr>
        <w:t xml:space="preserve">2.  </w:t>
      </w:r>
      <w:r w:rsidRPr="00706EE5">
        <w:rPr>
          <w:rFonts w:ascii="Times New Roman" w:eastAsia="Times New Roman" w:hAnsi="Times New Roman" w:cs="Times New Roman"/>
          <w:color w:val="000000"/>
          <w:sz w:val="28"/>
          <w:szCs w:val="28"/>
        </w:rPr>
        <w:t>Выписать из предложения словосочетания, графически обозначить главное и зависимое слова.</w:t>
      </w:r>
    </w:p>
    <w:p w:rsidR="00027167" w:rsidRPr="00706EE5" w:rsidRDefault="00027167" w:rsidP="000271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b/>
          <w:bCs/>
          <w:i/>
          <w:iCs/>
          <w:color w:val="000000"/>
          <w:sz w:val="28"/>
          <w:szCs w:val="28"/>
        </w:rPr>
        <w:t>Вариант 1</w:t>
      </w:r>
    </w:p>
    <w:p w:rsidR="00027167" w:rsidRPr="00706EE5" w:rsidRDefault="00027167" w:rsidP="000271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Огромный пёс несся прямо на девочку.</w:t>
      </w:r>
    </w:p>
    <w:p w:rsidR="00027167" w:rsidRPr="00706EE5" w:rsidRDefault="00027167" w:rsidP="000271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b/>
          <w:bCs/>
          <w:i/>
          <w:iCs/>
          <w:color w:val="000000"/>
          <w:sz w:val="28"/>
          <w:szCs w:val="28"/>
        </w:rPr>
        <w:t>Вариант 2</w:t>
      </w:r>
    </w:p>
    <w:p w:rsidR="00027167" w:rsidRPr="00706EE5" w:rsidRDefault="00027167" w:rsidP="00027167">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Ребята выходили из своих убежищ.</w:t>
      </w:r>
    </w:p>
    <w:p w:rsidR="00D36C27" w:rsidRPr="00706EE5" w:rsidRDefault="00D36C27" w:rsidP="00D36C27">
      <w:pPr>
        <w:tabs>
          <w:tab w:val="left" w:pos="7938"/>
        </w:tabs>
        <w:spacing w:after="0" w:line="240" w:lineRule="auto"/>
        <w:rPr>
          <w:rFonts w:ascii="Times New Roman" w:hAnsi="Times New Roman" w:cs="Times New Roman"/>
          <w:b/>
          <w:sz w:val="28"/>
          <w:szCs w:val="28"/>
        </w:rPr>
      </w:pPr>
    </w:p>
    <w:p w:rsidR="00D36C27" w:rsidRPr="00706EE5" w:rsidRDefault="00D36C27" w:rsidP="00D36C27">
      <w:pPr>
        <w:tabs>
          <w:tab w:val="left" w:pos="7938"/>
        </w:tabs>
        <w:spacing w:after="0" w:line="240" w:lineRule="auto"/>
        <w:rPr>
          <w:rFonts w:ascii="Times New Roman" w:hAnsi="Times New Roman" w:cs="Times New Roman"/>
          <w:b/>
          <w:sz w:val="28"/>
          <w:szCs w:val="28"/>
        </w:rPr>
      </w:pPr>
    </w:p>
    <w:p w:rsidR="00D36C27" w:rsidRPr="00706EE5" w:rsidRDefault="00D36C27" w:rsidP="00D36C27">
      <w:pPr>
        <w:tabs>
          <w:tab w:val="left" w:pos="7938"/>
        </w:tabs>
        <w:spacing w:after="0" w:line="240" w:lineRule="auto"/>
        <w:rPr>
          <w:rFonts w:ascii="Times New Roman" w:hAnsi="Times New Roman" w:cs="Times New Roman"/>
          <w:b/>
          <w:sz w:val="28"/>
          <w:szCs w:val="28"/>
        </w:rPr>
      </w:pPr>
    </w:p>
    <w:p w:rsidR="00D36C27" w:rsidRPr="00706EE5" w:rsidRDefault="00D36C27" w:rsidP="004603DA">
      <w:pPr>
        <w:tabs>
          <w:tab w:val="left" w:pos="7938"/>
        </w:tabs>
        <w:spacing w:after="0" w:line="240" w:lineRule="auto"/>
        <w:jc w:val="center"/>
        <w:rPr>
          <w:rFonts w:ascii="Times New Roman" w:hAnsi="Times New Roman" w:cs="Times New Roman"/>
          <w:b/>
          <w:sz w:val="28"/>
          <w:szCs w:val="28"/>
        </w:rPr>
      </w:pPr>
    </w:p>
    <w:p w:rsidR="00D36C27" w:rsidRPr="00706EE5" w:rsidRDefault="00D36C27" w:rsidP="004603DA">
      <w:pPr>
        <w:tabs>
          <w:tab w:val="left" w:pos="7938"/>
        </w:tabs>
        <w:spacing w:after="0" w:line="240" w:lineRule="auto"/>
        <w:jc w:val="center"/>
        <w:rPr>
          <w:rFonts w:ascii="Times New Roman" w:hAnsi="Times New Roman" w:cs="Times New Roman"/>
          <w:b/>
          <w:sz w:val="28"/>
          <w:szCs w:val="28"/>
        </w:rPr>
      </w:pPr>
      <w:r w:rsidRPr="00706EE5">
        <w:rPr>
          <w:rFonts w:ascii="Times New Roman" w:hAnsi="Times New Roman" w:cs="Times New Roman"/>
          <w:b/>
          <w:sz w:val="28"/>
          <w:szCs w:val="28"/>
        </w:rPr>
        <w:t>СПЕЦИФИКАЦИЯ</w:t>
      </w:r>
    </w:p>
    <w:p w:rsidR="00D36C27" w:rsidRPr="00706EE5" w:rsidRDefault="00D36C27" w:rsidP="004603D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706EE5">
        <w:rPr>
          <w:rFonts w:ascii="Times New Roman" w:eastAsia="Times New Roman" w:hAnsi="Times New Roman" w:cs="Times New Roman"/>
          <w:b/>
          <w:bCs/>
          <w:color w:val="000000"/>
          <w:sz w:val="28"/>
          <w:szCs w:val="28"/>
        </w:rPr>
        <w:t>Контрольный диктант по теме «Части речи»</w:t>
      </w:r>
    </w:p>
    <w:p w:rsidR="00D36C27" w:rsidRPr="00706EE5" w:rsidRDefault="00D36C27" w:rsidP="00D36C27">
      <w:pPr>
        <w:tabs>
          <w:tab w:val="left" w:pos="7938"/>
        </w:tabs>
        <w:spacing w:after="0" w:line="240" w:lineRule="auto"/>
        <w:rPr>
          <w:rFonts w:ascii="Times New Roman" w:hAnsi="Times New Roman" w:cs="Times New Roman"/>
          <w:b/>
          <w:sz w:val="28"/>
          <w:szCs w:val="28"/>
        </w:rPr>
      </w:pP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b/>
          <w:sz w:val="28"/>
          <w:szCs w:val="28"/>
        </w:rPr>
        <w:t xml:space="preserve">Назначение контрольной работы: </w:t>
      </w:r>
      <w:r w:rsidRPr="00706EE5">
        <w:rPr>
          <w:rFonts w:ascii="Times New Roman" w:hAnsi="Times New Roman" w:cs="Times New Roman"/>
          <w:sz w:val="28"/>
          <w:szCs w:val="28"/>
        </w:rPr>
        <w:t>оценка уровня усвоения учащимися 4 класса темы «Части речи».</w:t>
      </w:r>
    </w:p>
    <w:p w:rsidR="00D36C27" w:rsidRPr="00706EE5" w:rsidRDefault="00D36C27" w:rsidP="00D36C27">
      <w:pPr>
        <w:suppressAutoHyphens/>
        <w:spacing w:after="0" w:line="240" w:lineRule="auto"/>
        <w:rPr>
          <w:rFonts w:ascii="Times New Roman" w:eastAsia="Times New Roman" w:hAnsi="Times New Roman" w:cs="Times New Roman"/>
          <w:b/>
          <w:sz w:val="28"/>
          <w:szCs w:val="28"/>
          <w:lang w:eastAsia="ar-SA"/>
        </w:rPr>
      </w:pPr>
      <w:r w:rsidRPr="00706EE5">
        <w:rPr>
          <w:rFonts w:ascii="Times New Roman" w:eastAsia="Times New Roman" w:hAnsi="Times New Roman" w:cs="Times New Roman"/>
          <w:b/>
          <w:sz w:val="28"/>
          <w:szCs w:val="28"/>
          <w:lang w:eastAsia="ar-SA"/>
        </w:rPr>
        <w:t>2. Документы, определяющие содержание контрольной работы</w:t>
      </w:r>
    </w:p>
    <w:p w:rsidR="00D36C27" w:rsidRPr="00706EE5" w:rsidRDefault="00D36C27" w:rsidP="00D36C27">
      <w:pPr>
        <w:suppressAutoHyphens/>
        <w:spacing w:after="0" w:line="240" w:lineRule="auto"/>
        <w:rPr>
          <w:rFonts w:ascii="Times New Roman" w:eastAsia="Times New Roman" w:hAnsi="Times New Roman" w:cs="Times New Roman"/>
          <w:color w:val="000000"/>
          <w:sz w:val="28"/>
          <w:szCs w:val="28"/>
          <w:lang w:eastAsia="ar-SA"/>
        </w:rPr>
      </w:pPr>
      <w:r w:rsidRPr="00706EE5">
        <w:rPr>
          <w:rFonts w:ascii="Times New Roman" w:eastAsia="Times New Roman" w:hAnsi="Times New Roman" w:cs="Times New Roman"/>
          <w:color w:val="000000"/>
          <w:sz w:val="28"/>
          <w:szCs w:val="28"/>
          <w:lang w:eastAsia="ar-SA"/>
        </w:rPr>
        <w:t>Содержание и основные характеристики проверочных материалов определяются на основе следующих документов:</w:t>
      </w:r>
    </w:p>
    <w:p w:rsidR="00D36C27" w:rsidRPr="00706EE5" w:rsidRDefault="00D36C27" w:rsidP="00D36C27">
      <w:pPr>
        <w:spacing w:after="0" w:line="240" w:lineRule="auto"/>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Федерального государственного стандарта начального общего образования (приказ Минобразования России)</w:t>
      </w:r>
    </w:p>
    <w:p w:rsidR="00D36C27" w:rsidRPr="00706EE5" w:rsidRDefault="00D36C27" w:rsidP="00D36C27">
      <w:pPr>
        <w:spacing w:after="0" w:line="240" w:lineRule="auto"/>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О сертификации качества педагогических тестовых материалов (приказ Минобразования  и науки России от 17.04. 2000 г. № 1122)</w:t>
      </w:r>
    </w:p>
    <w:p w:rsidR="00D36C27" w:rsidRPr="00706EE5" w:rsidRDefault="00D36C27" w:rsidP="00D36C27">
      <w:pPr>
        <w:pStyle w:val="a9"/>
        <w:ind w:firstLine="0"/>
        <w:rPr>
          <w:b/>
          <w:sz w:val="28"/>
          <w:szCs w:val="28"/>
        </w:rPr>
      </w:pPr>
      <w:r w:rsidRPr="00706EE5">
        <w:rPr>
          <w:rFonts w:eastAsiaTheme="minorHAnsi"/>
          <w:sz w:val="28"/>
          <w:szCs w:val="28"/>
          <w:lang w:eastAsia="en-US"/>
        </w:rPr>
        <w:t>3.</w:t>
      </w:r>
      <w:r w:rsidRPr="00706EE5">
        <w:rPr>
          <w:b/>
          <w:sz w:val="28"/>
          <w:szCs w:val="28"/>
        </w:rPr>
        <w:t>Время выполнения и условия проведения  работы</w:t>
      </w:r>
    </w:p>
    <w:p w:rsidR="00D36C27" w:rsidRPr="00706EE5" w:rsidRDefault="00D36C27" w:rsidP="00D36C27">
      <w:pPr>
        <w:pStyle w:val="1"/>
        <w:numPr>
          <w:ilvl w:val="0"/>
          <w:numId w:val="1"/>
        </w:numPr>
        <w:tabs>
          <w:tab w:val="left" w:pos="9639"/>
        </w:tabs>
        <w:ind w:left="57" w:right="-5" w:firstLine="510"/>
        <w:jc w:val="both"/>
        <w:rPr>
          <w:szCs w:val="28"/>
        </w:rPr>
      </w:pPr>
      <w:r w:rsidRPr="00706EE5">
        <w:rPr>
          <w:b w:val="0"/>
          <w:bCs/>
          <w:szCs w:val="28"/>
        </w:rPr>
        <w:t xml:space="preserve">Для выполнения заданий  отводится </w:t>
      </w:r>
      <w:r w:rsidRPr="00706EE5">
        <w:rPr>
          <w:bCs/>
          <w:szCs w:val="28"/>
        </w:rPr>
        <w:t>40 минут</w:t>
      </w:r>
      <w:r w:rsidRPr="00706EE5">
        <w:rPr>
          <w:b w:val="0"/>
          <w:bCs/>
          <w:szCs w:val="28"/>
        </w:rPr>
        <w:t xml:space="preserve">. Для инструктажа </w:t>
      </w:r>
      <w:proofErr w:type="gramStart"/>
      <w:r w:rsidRPr="00706EE5">
        <w:rPr>
          <w:b w:val="0"/>
          <w:bCs/>
          <w:szCs w:val="28"/>
        </w:rPr>
        <w:t>обучающихся</w:t>
      </w:r>
      <w:proofErr w:type="gramEnd"/>
      <w:r w:rsidRPr="00706EE5">
        <w:rPr>
          <w:b w:val="0"/>
          <w:bCs/>
          <w:szCs w:val="28"/>
        </w:rPr>
        <w:t xml:space="preserve"> отводится дополнительные </w:t>
      </w:r>
      <w:r w:rsidRPr="00706EE5">
        <w:rPr>
          <w:bCs/>
          <w:szCs w:val="28"/>
        </w:rPr>
        <w:t>1-2 минуты</w:t>
      </w:r>
      <w:r w:rsidRPr="00706EE5">
        <w:rPr>
          <w:b w:val="0"/>
          <w:bCs/>
          <w:szCs w:val="28"/>
        </w:rPr>
        <w:t xml:space="preserve">. </w:t>
      </w:r>
    </w:p>
    <w:p w:rsidR="00D36C27" w:rsidRPr="00706EE5" w:rsidRDefault="00D36C27" w:rsidP="00D36C27">
      <w:pPr>
        <w:pStyle w:val="a9"/>
        <w:ind w:firstLine="0"/>
        <w:rPr>
          <w:b/>
          <w:sz w:val="28"/>
          <w:szCs w:val="28"/>
        </w:rPr>
      </w:pPr>
      <w:r w:rsidRPr="00706EE5">
        <w:rPr>
          <w:b/>
          <w:sz w:val="28"/>
          <w:szCs w:val="28"/>
        </w:rPr>
        <w:t>4.Структура контрольного диктанта</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Контрольная работа состоит из диктанта (70 слов) и грамматического</w:t>
      </w:r>
      <w:r w:rsidR="002F6C93" w:rsidRPr="00706EE5">
        <w:rPr>
          <w:rFonts w:ascii="Times New Roman" w:hAnsi="Times New Roman" w:cs="Times New Roman"/>
          <w:sz w:val="28"/>
          <w:szCs w:val="28"/>
        </w:rPr>
        <w:t xml:space="preserve"> задания (3</w:t>
      </w:r>
      <w:r w:rsidRPr="00706EE5">
        <w:rPr>
          <w:rFonts w:ascii="Times New Roman" w:hAnsi="Times New Roman" w:cs="Times New Roman"/>
          <w:sz w:val="28"/>
          <w:szCs w:val="28"/>
        </w:rPr>
        <w:t>)</w:t>
      </w:r>
    </w:p>
    <w:p w:rsidR="00D36C27" w:rsidRPr="00706EE5" w:rsidRDefault="00D36C27" w:rsidP="00D36C27">
      <w:pPr>
        <w:spacing w:line="240" w:lineRule="auto"/>
        <w:rPr>
          <w:rFonts w:ascii="Times New Roman" w:hAnsi="Times New Roman" w:cs="Times New Roman"/>
          <w:b/>
          <w:sz w:val="28"/>
          <w:szCs w:val="28"/>
        </w:rPr>
      </w:pPr>
      <w:r w:rsidRPr="00706EE5">
        <w:rPr>
          <w:rFonts w:ascii="Times New Roman" w:hAnsi="Times New Roman" w:cs="Times New Roman"/>
          <w:b/>
          <w:sz w:val="28"/>
          <w:szCs w:val="28"/>
        </w:rPr>
        <w:t xml:space="preserve">Содержание контрольной работы </w:t>
      </w:r>
      <w:r w:rsidRPr="00706EE5">
        <w:rPr>
          <w:rFonts w:ascii="Times New Roman" w:hAnsi="Times New Roman" w:cs="Times New Roman"/>
          <w:b/>
          <w:sz w:val="28"/>
          <w:szCs w:val="28"/>
          <w:u w:val="single"/>
        </w:rPr>
        <w:t>Д</w:t>
      </w:r>
      <w:r w:rsidRPr="00706EE5">
        <w:rPr>
          <w:rFonts w:ascii="Times New Roman" w:hAnsi="Times New Roman" w:cs="Times New Roman"/>
          <w:sz w:val="28"/>
          <w:szCs w:val="28"/>
          <w:u w:val="single"/>
        </w:rPr>
        <w:t>иктант</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Объём диктанта состоит из 70 слов. Он проверяет у учащихся умение разборчиво и аккуратно писать под диктовку текст с изученными ранее </w:t>
      </w:r>
      <w:r w:rsidRPr="00706EE5">
        <w:rPr>
          <w:rFonts w:ascii="Times New Roman" w:hAnsi="Times New Roman" w:cs="Times New Roman"/>
          <w:sz w:val="28"/>
          <w:szCs w:val="28"/>
        </w:rPr>
        <w:lastRenderedPageBreak/>
        <w:t xml:space="preserve">орфограммами и </w:t>
      </w:r>
      <w:proofErr w:type="spellStart"/>
      <w:r w:rsidRPr="00706EE5">
        <w:rPr>
          <w:rFonts w:ascii="Times New Roman" w:hAnsi="Times New Roman" w:cs="Times New Roman"/>
          <w:sz w:val="28"/>
          <w:szCs w:val="28"/>
        </w:rPr>
        <w:t>пунктограммами</w:t>
      </w:r>
      <w:proofErr w:type="spellEnd"/>
      <w:r w:rsidRPr="00706EE5">
        <w:rPr>
          <w:rFonts w:ascii="Times New Roman" w:hAnsi="Times New Roman" w:cs="Times New Roman"/>
          <w:sz w:val="28"/>
          <w:szCs w:val="28"/>
        </w:rPr>
        <w:t xml:space="preserve">.  Также проверяет </w:t>
      </w:r>
      <w:proofErr w:type="spellStart"/>
      <w:r w:rsidRPr="00706EE5">
        <w:rPr>
          <w:rFonts w:ascii="Times New Roman" w:hAnsi="Times New Roman" w:cs="Times New Roman"/>
          <w:sz w:val="28"/>
          <w:szCs w:val="28"/>
        </w:rPr>
        <w:t>сформированность</w:t>
      </w:r>
      <w:proofErr w:type="spellEnd"/>
      <w:r w:rsidRPr="00706EE5">
        <w:rPr>
          <w:rFonts w:ascii="Times New Roman" w:hAnsi="Times New Roman" w:cs="Times New Roman"/>
          <w:sz w:val="28"/>
          <w:szCs w:val="28"/>
        </w:rPr>
        <w:t xml:space="preserve"> умения правильно  ставить знаки препинания в конце  предложения, в предложениях с однородными членами, сложных предложениях.</w:t>
      </w:r>
    </w:p>
    <w:p w:rsidR="00D36C27" w:rsidRPr="00706EE5" w:rsidRDefault="00D36C27" w:rsidP="00D36C27">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Грамматические задания</w:t>
      </w:r>
    </w:p>
    <w:p w:rsidR="00D36C27" w:rsidRPr="00706EE5" w:rsidRDefault="00D36C27" w:rsidP="00D36C27">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rPr>
        <w:t xml:space="preserve">Уровень сложности грамматических заданий не выходит за рамки программных требований, что позволяет выявить степень </w:t>
      </w:r>
      <w:proofErr w:type="spellStart"/>
      <w:r w:rsidRPr="00706EE5">
        <w:rPr>
          <w:rFonts w:ascii="Times New Roman" w:hAnsi="Times New Roman" w:cs="Times New Roman"/>
          <w:sz w:val="28"/>
          <w:szCs w:val="28"/>
        </w:rPr>
        <w:t>сформированности</w:t>
      </w:r>
      <w:proofErr w:type="spellEnd"/>
      <w:r w:rsidRPr="00706EE5">
        <w:rPr>
          <w:rFonts w:ascii="Times New Roman" w:hAnsi="Times New Roman" w:cs="Times New Roman"/>
          <w:sz w:val="28"/>
          <w:szCs w:val="28"/>
        </w:rPr>
        <w:t xml:space="preserve"> следующих знаний:</w:t>
      </w:r>
    </w:p>
    <w:p w:rsidR="00D36C27" w:rsidRPr="00706EE5" w:rsidRDefault="00D36C27" w:rsidP="00D36C27">
      <w:pPr>
        <w:pStyle w:val="a7"/>
        <w:numPr>
          <w:ilvl w:val="0"/>
          <w:numId w:val="11"/>
        </w:numPr>
        <w:spacing w:after="200"/>
        <w:rPr>
          <w:sz w:val="28"/>
          <w:szCs w:val="28"/>
        </w:rPr>
      </w:pPr>
      <w:r w:rsidRPr="00706EE5">
        <w:rPr>
          <w:sz w:val="28"/>
          <w:szCs w:val="28"/>
        </w:rPr>
        <w:t>Умение находить</w:t>
      </w:r>
      <w:r w:rsidR="002F6C93" w:rsidRPr="00706EE5">
        <w:rPr>
          <w:sz w:val="28"/>
          <w:szCs w:val="28"/>
        </w:rPr>
        <w:t xml:space="preserve"> предложения с однородными членами и сложные предложения.</w:t>
      </w:r>
      <w:r w:rsidRPr="00706EE5">
        <w:rPr>
          <w:sz w:val="28"/>
          <w:szCs w:val="28"/>
        </w:rPr>
        <w:t xml:space="preserve"> </w:t>
      </w:r>
    </w:p>
    <w:p w:rsidR="002F6C93" w:rsidRPr="00706EE5" w:rsidRDefault="002F6C93" w:rsidP="002F6C93">
      <w:pPr>
        <w:pStyle w:val="a7"/>
        <w:numPr>
          <w:ilvl w:val="0"/>
          <w:numId w:val="11"/>
        </w:numPr>
        <w:spacing w:after="200"/>
        <w:rPr>
          <w:sz w:val="28"/>
          <w:szCs w:val="28"/>
        </w:rPr>
      </w:pPr>
      <w:r w:rsidRPr="00706EE5">
        <w:rPr>
          <w:sz w:val="28"/>
          <w:szCs w:val="28"/>
        </w:rPr>
        <w:t>Разбирать слова по составу.</w:t>
      </w:r>
    </w:p>
    <w:p w:rsidR="002F6C93" w:rsidRPr="00706EE5" w:rsidRDefault="002F6C93" w:rsidP="002F6C93">
      <w:pPr>
        <w:pStyle w:val="a7"/>
        <w:numPr>
          <w:ilvl w:val="0"/>
          <w:numId w:val="11"/>
        </w:numPr>
        <w:spacing w:after="200"/>
        <w:rPr>
          <w:sz w:val="28"/>
          <w:szCs w:val="28"/>
        </w:rPr>
      </w:pPr>
      <w:r w:rsidRPr="00706EE5">
        <w:rPr>
          <w:sz w:val="28"/>
          <w:szCs w:val="28"/>
        </w:rPr>
        <w:t xml:space="preserve">.Проводить </w:t>
      </w:r>
      <w:proofErr w:type="spellStart"/>
      <w:proofErr w:type="gramStart"/>
      <w:r w:rsidRPr="00706EE5">
        <w:rPr>
          <w:sz w:val="28"/>
          <w:szCs w:val="28"/>
        </w:rPr>
        <w:t>звуко</w:t>
      </w:r>
      <w:proofErr w:type="spellEnd"/>
      <w:r w:rsidRPr="00706EE5">
        <w:rPr>
          <w:sz w:val="28"/>
          <w:szCs w:val="28"/>
        </w:rPr>
        <w:t>-буквенный</w:t>
      </w:r>
      <w:proofErr w:type="gramEnd"/>
      <w:r w:rsidRPr="00706EE5">
        <w:rPr>
          <w:sz w:val="28"/>
          <w:szCs w:val="28"/>
        </w:rPr>
        <w:t xml:space="preserve"> разбор слов.</w:t>
      </w:r>
    </w:p>
    <w:p w:rsidR="00D36C27" w:rsidRPr="00706EE5" w:rsidRDefault="00D36C27" w:rsidP="00D36C27">
      <w:pPr>
        <w:spacing w:line="240" w:lineRule="auto"/>
        <w:rPr>
          <w:rFonts w:ascii="Times New Roman" w:hAnsi="Times New Roman" w:cs="Times New Roman"/>
          <w:b/>
          <w:sz w:val="28"/>
          <w:szCs w:val="28"/>
        </w:rPr>
      </w:pPr>
      <w:r w:rsidRPr="00706EE5">
        <w:rPr>
          <w:rFonts w:ascii="Times New Roman" w:hAnsi="Times New Roman" w:cs="Times New Roman"/>
          <w:b/>
          <w:sz w:val="28"/>
          <w:szCs w:val="28"/>
        </w:rPr>
        <w:t>Перечень требований, предметных умений, проверяемых в контрольной работе по русскому языку у учащихся 4 класса</w:t>
      </w:r>
    </w:p>
    <w:p w:rsidR="00D36C27" w:rsidRPr="00706EE5" w:rsidRDefault="00D36C27" w:rsidP="00D36C27">
      <w:pPr>
        <w:spacing w:line="240" w:lineRule="auto"/>
        <w:jc w:val="center"/>
        <w:rPr>
          <w:rFonts w:ascii="Times New Roman" w:hAnsi="Times New Roman" w:cs="Times New Roman"/>
          <w:sz w:val="28"/>
          <w:szCs w:val="28"/>
          <w:u w:val="single"/>
        </w:rPr>
      </w:pPr>
      <w:r w:rsidRPr="00706EE5">
        <w:rPr>
          <w:rFonts w:ascii="Times New Roman" w:hAnsi="Times New Roman" w:cs="Times New Roman"/>
          <w:sz w:val="28"/>
          <w:szCs w:val="28"/>
          <w:u w:val="single"/>
        </w:rPr>
        <w:t>Диктант.</w:t>
      </w:r>
    </w:p>
    <w:tbl>
      <w:tblPr>
        <w:tblStyle w:val="ab"/>
        <w:tblW w:w="0" w:type="auto"/>
        <w:tblLook w:val="04A0" w:firstRow="1" w:lastRow="0" w:firstColumn="1" w:lastColumn="0" w:noHBand="0" w:noVBand="1"/>
      </w:tblPr>
      <w:tblGrid>
        <w:gridCol w:w="1740"/>
        <w:gridCol w:w="7831"/>
      </w:tblGrid>
      <w:tr w:rsidR="00D36C27" w:rsidRPr="00706EE5" w:rsidTr="00861169">
        <w:tc>
          <w:tcPr>
            <w:tcW w:w="1152"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Фонетика</w:t>
            </w:r>
          </w:p>
        </w:tc>
        <w:tc>
          <w:tcPr>
            <w:tcW w:w="9190"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Различать произношение и написание слов, сопоставлять количество звуков и бу</w:t>
            </w:r>
            <w:proofErr w:type="gramStart"/>
            <w:r w:rsidRPr="00706EE5">
              <w:rPr>
                <w:rFonts w:ascii="Times New Roman" w:hAnsi="Times New Roman" w:cs="Times New Roman"/>
                <w:sz w:val="28"/>
                <w:szCs w:val="28"/>
              </w:rPr>
              <w:t>кв в сл</w:t>
            </w:r>
            <w:proofErr w:type="gramEnd"/>
            <w:r w:rsidRPr="00706EE5">
              <w:rPr>
                <w:rFonts w:ascii="Times New Roman" w:hAnsi="Times New Roman" w:cs="Times New Roman"/>
                <w:sz w:val="28"/>
                <w:szCs w:val="28"/>
              </w:rPr>
              <w:t>овах.</w:t>
            </w:r>
          </w:p>
        </w:tc>
      </w:tr>
      <w:tr w:rsidR="00D36C27" w:rsidRPr="00706EE5" w:rsidTr="00861169">
        <w:tc>
          <w:tcPr>
            <w:tcW w:w="1152"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Состав слова</w:t>
            </w:r>
          </w:p>
        </w:tc>
        <w:tc>
          <w:tcPr>
            <w:tcW w:w="9190"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гласные и согласные в приставках.</w:t>
            </w:r>
          </w:p>
        </w:tc>
      </w:tr>
      <w:tr w:rsidR="00D36C27" w:rsidRPr="00706EE5" w:rsidTr="00861169">
        <w:tc>
          <w:tcPr>
            <w:tcW w:w="1152"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Морфология</w:t>
            </w:r>
          </w:p>
        </w:tc>
        <w:tc>
          <w:tcPr>
            <w:tcW w:w="9190"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Определять изученные части речи (имена существительные, прилагательные, глаголы)</w:t>
            </w:r>
          </w:p>
        </w:tc>
      </w:tr>
      <w:tr w:rsidR="00D36C27" w:rsidRPr="00706EE5" w:rsidTr="00861169">
        <w:tc>
          <w:tcPr>
            <w:tcW w:w="1152"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Синтаксис</w:t>
            </w:r>
          </w:p>
        </w:tc>
        <w:tc>
          <w:tcPr>
            <w:tcW w:w="9190"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Находить грамматическую основу в простых предложениях</w:t>
            </w:r>
          </w:p>
        </w:tc>
      </w:tr>
      <w:tr w:rsidR="00D36C27" w:rsidRPr="00706EE5" w:rsidTr="00861169">
        <w:tc>
          <w:tcPr>
            <w:tcW w:w="1152"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Орфография</w:t>
            </w:r>
          </w:p>
        </w:tc>
        <w:tc>
          <w:tcPr>
            <w:tcW w:w="9190"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слова с традиционными написаниями</w:t>
            </w:r>
          </w:p>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 xml:space="preserve">Правильно писать проверяемые орфограммы в </w:t>
            </w:r>
            <w:proofErr w:type="gramStart"/>
            <w:r w:rsidRPr="00706EE5">
              <w:rPr>
                <w:rFonts w:ascii="Times New Roman" w:hAnsi="Times New Roman" w:cs="Times New Roman"/>
                <w:sz w:val="28"/>
                <w:szCs w:val="28"/>
              </w:rPr>
              <w:t>корне слова</w:t>
            </w:r>
            <w:proofErr w:type="gramEnd"/>
            <w:r w:rsidRPr="00706EE5">
              <w:rPr>
                <w:rFonts w:ascii="Times New Roman" w:hAnsi="Times New Roman" w:cs="Times New Roman"/>
                <w:sz w:val="28"/>
                <w:szCs w:val="28"/>
              </w:rPr>
              <w:t>, подбирать проверочные слова.</w:t>
            </w:r>
          </w:p>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предлоги и приставки.</w:t>
            </w:r>
          </w:p>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слова с непроверяемыми написаниями.</w:t>
            </w:r>
          </w:p>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 двойными согласными.</w:t>
            </w:r>
          </w:p>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разделительный ь.</w:t>
            </w:r>
          </w:p>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ь – как показатель мягкости согласного.</w:t>
            </w:r>
          </w:p>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безударные родовые окончания имен сущ. и прилагательных</w:t>
            </w:r>
          </w:p>
        </w:tc>
      </w:tr>
      <w:tr w:rsidR="00D36C27" w:rsidRPr="00706EE5" w:rsidTr="00861169">
        <w:tc>
          <w:tcPr>
            <w:tcW w:w="1152"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Пунктуация</w:t>
            </w:r>
          </w:p>
        </w:tc>
        <w:tc>
          <w:tcPr>
            <w:tcW w:w="9190" w:type="dxa"/>
          </w:tcPr>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знаки препинания в конце предложений (точка, вопросительный, восклицательный знак).</w:t>
            </w:r>
          </w:p>
          <w:p w:rsidR="00D36C27" w:rsidRPr="00706EE5" w:rsidRDefault="00D36C27"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запятую при однородных членах предложения, в сложных предложениях.</w:t>
            </w:r>
          </w:p>
        </w:tc>
      </w:tr>
    </w:tbl>
    <w:p w:rsidR="00D36C27" w:rsidRPr="00706EE5" w:rsidRDefault="00D36C27" w:rsidP="00D36C27">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Грамматические задания</w:t>
      </w:r>
    </w:p>
    <w:p w:rsidR="002F6C93" w:rsidRPr="00706EE5" w:rsidRDefault="002F6C93" w:rsidP="002F6C93">
      <w:pPr>
        <w:pStyle w:val="a7"/>
        <w:numPr>
          <w:ilvl w:val="0"/>
          <w:numId w:val="11"/>
        </w:numPr>
        <w:spacing w:after="200"/>
        <w:rPr>
          <w:sz w:val="28"/>
          <w:szCs w:val="28"/>
        </w:rPr>
      </w:pPr>
      <w:r w:rsidRPr="00706EE5">
        <w:rPr>
          <w:sz w:val="28"/>
          <w:szCs w:val="28"/>
        </w:rPr>
        <w:t xml:space="preserve">Умение находить предложения с однородными членами и сложные предложения. </w:t>
      </w:r>
    </w:p>
    <w:p w:rsidR="002F6C93" w:rsidRPr="00706EE5" w:rsidRDefault="002F6C93" w:rsidP="002F6C93">
      <w:pPr>
        <w:pStyle w:val="a7"/>
        <w:numPr>
          <w:ilvl w:val="0"/>
          <w:numId w:val="11"/>
        </w:numPr>
        <w:spacing w:after="200"/>
        <w:rPr>
          <w:sz w:val="28"/>
          <w:szCs w:val="28"/>
        </w:rPr>
      </w:pPr>
      <w:r w:rsidRPr="00706EE5">
        <w:rPr>
          <w:sz w:val="28"/>
          <w:szCs w:val="28"/>
        </w:rPr>
        <w:t>Разбирать слова по составу.</w:t>
      </w:r>
    </w:p>
    <w:p w:rsidR="002F6C93" w:rsidRPr="00706EE5" w:rsidRDefault="002F6C93" w:rsidP="002F6C93">
      <w:pPr>
        <w:pStyle w:val="a7"/>
        <w:numPr>
          <w:ilvl w:val="0"/>
          <w:numId w:val="11"/>
        </w:numPr>
        <w:spacing w:after="200"/>
        <w:rPr>
          <w:sz w:val="28"/>
          <w:szCs w:val="28"/>
        </w:rPr>
      </w:pPr>
      <w:r w:rsidRPr="00706EE5">
        <w:rPr>
          <w:sz w:val="28"/>
          <w:szCs w:val="28"/>
        </w:rPr>
        <w:t xml:space="preserve">.Проводить </w:t>
      </w:r>
      <w:proofErr w:type="spellStart"/>
      <w:proofErr w:type="gramStart"/>
      <w:r w:rsidRPr="00706EE5">
        <w:rPr>
          <w:sz w:val="28"/>
          <w:szCs w:val="28"/>
        </w:rPr>
        <w:t>звуко</w:t>
      </w:r>
      <w:proofErr w:type="spellEnd"/>
      <w:r w:rsidRPr="00706EE5">
        <w:rPr>
          <w:sz w:val="28"/>
          <w:szCs w:val="28"/>
        </w:rPr>
        <w:t>-буквенный</w:t>
      </w:r>
      <w:proofErr w:type="gramEnd"/>
      <w:r w:rsidRPr="00706EE5">
        <w:rPr>
          <w:sz w:val="28"/>
          <w:szCs w:val="28"/>
        </w:rPr>
        <w:t xml:space="preserve"> разбор слов.</w:t>
      </w:r>
    </w:p>
    <w:p w:rsidR="00A06FFD" w:rsidRPr="00706EE5" w:rsidRDefault="00A06FFD" w:rsidP="00A06FFD">
      <w:pPr>
        <w:pStyle w:val="a9"/>
        <w:numPr>
          <w:ilvl w:val="0"/>
          <w:numId w:val="11"/>
        </w:numPr>
        <w:rPr>
          <w:sz w:val="28"/>
          <w:szCs w:val="28"/>
        </w:rPr>
      </w:pPr>
      <w:r w:rsidRPr="00706EE5">
        <w:rPr>
          <w:b/>
          <w:sz w:val="28"/>
          <w:szCs w:val="28"/>
        </w:rPr>
        <w:lastRenderedPageBreak/>
        <w:t>Система оценивания контрольной работы.</w:t>
      </w:r>
    </w:p>
    <w:p w:rsidR="002F6C93" w:rsidRPr="00706EE5" w:rsidRDefault="002F6C93" w:rsidP="00D36C27">
      <w:pPr>
        <w:spacing w:line="240" w:lineRule="auto"/>
        <w:rPr>
          <w:rFonts w:ascii="Times New Roman" w:hAnsi="Times New Roman" w:cs="Times New Roman"/>
          <w:sz w:val="28"/>
          <w:szCs w:val="28"/>
          <w:u w:val="single"/>
        </w:rPr>
      </w:pPr>
    </w:p>
    <w:p w:rsidR="00D36C27" w:rsidRPr="00706EE5" w:rsidRDefault="00D36C27" w:rsidP="00D36C27">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Негрубые ошибки:</w:t>
      </w:r>
    </w:p>
    <w:p w:rsidR="00D36C27" w:rsidRPr="00706EE5" w:rsidRDefault="00D36C27" w:rsidP="00D36C27">
      <w:pPr>
        <w:pStyle w:val="a7"/>
        <w:numPr>
          <w:ilvl w:val="0"/>
          <w:numId w:val="13"/>
        </w:numPr>
        <w:spacing w:after="200"/>
        <w:rPr>
          <w:sz w:val="28"/>
          <w:szCs w:val="28"/>
        </w:rPr>
      </w:pPr>
      <w:r w:rsidRPr="00706EE5">
        <w:rPr>
          <w:sz w:val="28"/>
          <w:szCs w:val="28"/>
        </w:rPr>
        <w:t>Исключение из правил</w:t>
      </w:r>
    </w:p>
    <w:p w:rsidR="00D36C27" w:rsidRPr="00706EE5" w:rsidRDefault="00D36C27" w:rsidP="00D36C27">
      <w:pPr>
        <w:pStyle w:val="a7"/>
        <w:numPr>
          <w:ilvl w:val="0"/>
          <w:numId w:val="13"/>
        </w:numPr>
        <w:spacing w:after="200"/>
        <w:rPr>
          <w:sz w:val="28"/>
          <w:szCs w:val="28"/>
        </w:rPr>
      </w:pPr>
      <w:r w:rsidRPr="00706EE5">
        <w:rPr>
          <w:sz w:val="28"/>
          <w:szCs w:val="28"/>
        </w:rPr>
        <w:t>Повторение одной и той же буквы</w:t>
      </w:r>
    </w:p>
    <w:p w:rsidR="00D36C27" w:rsidRPr="00706EE5" w:rsidRDefault="00D36C27" w:rsidP="00D36C27">
      <w:pPr>
        <w:pStyle w:val="a7"/>
        <w:numPr>
          <w:ilvl w:val="0"/>
          <w:numId w:val="13"/>
        </w:numPr>
        <w:spacing w:after="200"/>
        <w:rPr>
          <w:sz w:val="28"/>
          <w:szCs w:val="28"/>
        </w:rPr>
      </w:pPr>
      <w:r w:rsidRPr="00706EE5">
        <w:rPr>
          <w:sz w:val="28"/>
          <w:szCs w:val="28"/>
        </w:rPr>
        <w:t>Перенос слов</w:t>
      </w:r>
    </w:p>
    <w:p w:rsidR="00D36C27" w:rsidRPr="00706EE5" w:rsidRDefault="00D36C27" w:rsidP="00D36C27">
      <w:pPr>
        <w:pStyle w:val="a7"/>
        <w:numPr>
          <w:ilvl w:val="0"/>
          <w:numId w:val="13"/>
        </w:numPr>
        <w:spacing w:after="200"/>
        <w:rPr>
          <w:sz w:val="28"/>
          <w:szCs w:val="28"/>
        </w:rPr>
      </w:pPr>
      <w:r w:rsidRPr="00706EE5">
        <w:rPr>
          <w:sz w:val="28"/>
          <w:szCs w:val="28"/>
        </w:rPr>
        <w:t>Единичный  пропуск буквы на конце слова</w:t>
      </w:r>
    </w:p>
    <w:p w:rsidR="00D36C27" w:rsidRPr="00706EE5" w:rsidRDefault="00D36C27" w:rsidP="00D36C27">
      <w:pPr>
        <w:pStyle w:val="a7"/>
        <w:rPr>
          <w:sz w:val="28"/>
          <w:szCs w:val="28"/>
        </w:rPr>
      </w:pPr>
      <w:r w:rsidRPr="00706EE5">
        <w:rPr>
          <w:sz w:val="28"/>
          <w:szCs w:val="28"/>
        </w:rPr>
        <w:t>2 негрубые ошибки = 1 ошибка</w:t>
      </w:r>
    </w:p>
    <w:p w:rsidR="00D36C27" w:rsidRPr="00706EE5" w:rsidRDefault="00D36C27" w:rsidP="00D36C27">
      <w:pPr>
        <w:pStyle w:val="a7"/>
        <w:rPr>
          <w:sz w:val="28"/>
          <w:szCs w:val="28"/>
          <w:u w:val="single"/>
        </w:rPr>
      </w:pPr>
      <w:r w:rsidRPr="00706EE5">
        <w:rPr>
          <w:sz w:val="28"/>
          <w:szCs w:val="28"/>
          <w:u w:val="single"/>
        </w:rPr>
        <w:t>Однотипные ошибки:</w:t>
      </w:r>
    </w:p>
    <w:p w:rsidR="00D36C27" w:rsidRPr="00706EE5" w:rsidRDefault="00D36C27" w:rsidP="00D36C27">
      <w:pPr>
        <w:pStyle w:val="a7"/>
        <w:rPr>
          <w:sz w:val="28"/>
          <w:szCs w:val="28"/>
        </w:rPr>
      </w:pPr>
      <w:r w:rsidRPr="00706EE5">
        <w:rPr>
          <w:sz w:val="28"/>
          <w:szCs w:val="28"/>
        </w:rPr>
        <w:t>Первые три однотипные ошибки = 1 ошибке, но каждая следующая подобная считается за отдельную ошибку.</w:t>
      </w:r>
    </w:p>
    <w:p w:rsidR="00D36C27" w:rsidRPr="00706EE5" w:rsidRDefault="00D36C27" w:rsidP="00D36C27">
      <w:pPr>
        <w:pStyle w:val="a7"/>
        <w:rPr>
          <w:sz w:val="28"/>
          <w:szCs w:val="28"/>
        </w:rPr>
      </w:pPr>
      <w:r w:rsidRPr="00706EE5">
        <w:rPr>
          <w:sz w:val="28"/>
          <w:szCs w:val="28"/>
        </w:rPr>
        <w:t>При трех поправках оценка снижается на 1 балл.</w:t>
      </w:r>
    </w:p>
    <w:p w:rsidR="00D36C27" w:rsidRPr="00706EE5" w:rsidRDefault="00D36C27" w:rsidP="00D36C27">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Выставление оценок за контрольный диктант</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«5» - не ставиться при трёх исправлениях, но при одной негрубой ошибке можно ставить.</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«4» - 2 орфографические и 2 пунктуационные ошибки или 1 </w:t>
      </w:r>
      <w:proofErr w:type="gramStart"/>
      <w:r w:rsidRPr="00706EE5">
        <w:rPr>
          <w:rFonts w:ascii="Times New Roman" w:hAnsi="Times New Roman" w:cs="Times New Roman"/>
          <w:sz w:val="28"/>
          <w:szCs w:val="28"/>
        </w:rPr>
        <w:t>орфографическая</w:t>
      </w:r>
      <w:proofErr w:type="gramEnd"/>
      <w:r w:rsidRPr="00706EE5">
        <w:rPr>
          <w:rFonts w:ascii="Times New Roman" w:hAnsi="Times New Roman" w:cs="Times New Roman"/>
          <w:sz w:val="28"/>
          <w:szCs w:val="28"/>
        </w:rPr>
        <w:t xml:space="preserve"> и 3 пунктуационные.</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«3» - 3-4 орфографические и 4 пунктуационные ошибки, а также при 5 орфографических ошибках допускается «3», при этом отсутствуют пунктуационные ошибки.</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«2» - более 5 орфографических ошибок.</w:t>
      </w:r>
    </w:p>
    <w:p w:rsidR="00D36C27" w:rsidRPr="00706EE5" w:rsidRDefault="00D36C27" w:rsidP="00D36C27">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Оценки за грамматические задания</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«5» - всё верно           </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 «4» - не менее 3/4 верно;</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«3» - не менее ½ верно;</w:t>
      </w: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sz w:val="28"/>
          <w:szCs w:val="28"/>
        </w:rPr>
        <w:t>«2» - не выполнено больше половины задания.</w:t>
      </w:r>
    </w:p>
    <w:p w:rsidR="00D36C27" w:rsidRPr="00706EE5" w:rsidRDefault="00D36C27" w:rsidP="00D36C27">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D41CDA" w:rsidRPr="00706EE5" w:rsidRDefault="00D41CDA" w:rsidP="00FB4846">
      <w:pPr>
        <w:rPr>
          <w:sz w:val="28"/>
          <w:szCs w:val="28"/>
          <w:lang w:eastAsia="ru-RU"/>
        </w:rPr>
      </w:pPr>
    </w:p>
    <w:p w:rsidR="006063FF" w:rsidRPr="00706EE5" w:rsidRDefault="006063FF" w:rsidP="004603DA">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06EE5">
        <w:rPr>
          <w:rFonts w:ascii="Times New Roman" w:eastAsia="Times New Roman" w:hAnsi="Times New Roman" w:cs="Times New Roman"/>
          <w:b/>
          <w:bCs/>
          <w:color w:val="000000"/>
          <w:sz w:val="28"/>
          <w:szCs w:val="28"/>
        </w:rPr>
        <w:t>Контрольный диктант по теме «Части речи»</w:t>
      </w:r>
    </w:p>
    <w:p w:rsidR="006063FF" w:rsidRPr="00706EE5" w:rsidRDefault="006063FF" w:rsidP="006063FF">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06EE5">
        <w:rPr>
          <w:rFonts w:ascii="Times New Roman" w:eastAsia="Times New Roman" w:hAnsi="Times New Roman" w:cs="Times New Roman"/>
          <w:b/>
          <w:bCs/>
          <w:color w:val="000000"/>
          <w:sz w:val="28"/>
          <w:szCs w:val="28"/>
        </w:rPr>
        <w:t>Осень</w:t>
      </w:r>
    </w:p>
    <w:p w:rsidR="006063FF" w:rsidRPr="00706EE5" w:rsidRDefault="006063FF" w:rsidP="006063F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Ранняя осень. Красив и печален русский лес в эти чудесные дни. Гущу золотой листвы прорезают объятые огнём клёны. Медленно летят с берёз лёгкие пятачки листьев. Между деревьями блещут серебром тон</w:t>
      </w:r>
      <w:r w:rsidRPr="00706EE5">
        <w:rPr>
          <w:rFonts w:ascii="Times New Roman" w:eastAsia="Times New Roman" w:hAnsi="Times New Roman" w:cs="Times New Roman"/>
          <w:color w:val="000000"/>
          <w:sz w:val="28"/>
          <w:szCs w:val="28"/>
        </w:rPr>
        <w:softHyphen/>
        <w:t>кие нитки паутины. Краснеет поздний гриб. Попадаются подберёзовики, подосиновики, рыжики.</w:t>
      </w:r>
    </w:p>
    <w:p w:rsidR="006063FF" w:rsidRPr="00706EE5" w:rsidRDefault="006063FF" w:rsidP="006063FF">
      <w:pPr>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Тишина в лесу. Грустно шелестит под ногами мягкий ковёр листвы. Воздух свежий и прозрачный. Вода в лесных ручьях чистая и холодная. Ещё зелёный стоит дуб, но вершины берёз уже оголились. (</w:t>
      </w:r>
      <w:r w:rsidRPr="00706EE5">
        <w:rPr>
          <w:rFonts w:ascii="Times New Roman" w:eastAsia="Times New Roman" w:hAnsi="Times New Roman" w:cs="Times New Roman"/>
          <w:i/>
          <w:iCs/>
          <w:color w:val="000000"/>
          <w:sz w:val="28"/>
          <w:szCs w:val="28"/>
        </w:rPr>
        <w:t>70 слов)</w:t>
      </w:r>
    </w:p>
    <w:p w:rsidR="006063FF" w:rsidRPr="00706EE5" w:rsidRDefault="006063FF" w:rsidP="006063FF">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706EE5">
        <w:rPr>
          <w:rFonts w:ascii="Times New Roman" w:eastAsia="Times New Roman" w:hAnsi="Times New Roman" w:cs="Times New Roman"/>
          <w:i/>
          <w:iCs/>
          <w:color w:val="000000"/>
          <w:sz w:val="28"/>
          <w:szCs w:val="28"/>
        </w:rPr>
        <w:lastRenderedPageBreak/>
        <w:t>По И. Соколову-Микитову</w:t>
      </w:r>
    </w:p>
    <w:p w:rsidR="006063FF" w:rsidRPr="00706EE5" w:rsidRDefault="006063FF" w:rsidP="006063F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706EE5">
        <w:rPr>
          <w:rFonts w:ascii="Times New Roman" w:eastAsia="Times New Roman" w:hAnsi="Times New Roman" w:cs="Times New Roman"/>
          <w:i/>
          <w:iCs/>
          <w:color w:val="000000"/>
          <w:sz w:val="28"/>
          <w:szCs w:val="28"/>
        </w:rPr>
        <w:t xml:space="preserve">Слово для справки: </w:t>
      </w:r>
      <w:r w:rsidRPr="00706EE5">
        <w:rPr>
          <w:rFonts w:ascii="Times New Roman" w:eastAsia="Times New Roman" w:hAnsi="Times New Roman" w:cs="Times New Roman"/>
          <w:color w:val="000000"/>
          <w:sz w:val="28"/>
          <w:szCs w:val="28"/>
        </w:rPr>
        <w:t xml:space="preserve">краснеет. </w:t>
      </w:r>
    </w:p>
    <w:p w:rsidR="006063FF" w:rsidRPr="00706EE5" w:rsidRDefault="006063FF" w:rsidP="006063F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b/>
          <w:bCs/>
          <w:i/>
          <w:iCs/>
          <w:color w:val="000000"/>
          <w:sz w:val="28"/>
          <w:szCs w:val="28"/>
        </w:rPr>
        <w:t>Грамматическое задание</w:t>
      </w:r>
    </w:p>
    <w:p w:rsidR="006063FF" w:rsidRPr="00706EE5" w:rsidRDefault="006063FF" w:rsidP="006063F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color w:val="000000"/>
          <w:sz w:val="28"/>
          <w:szCs w:val="28"/>
        </w:rPr>
        <w:t xml:space="preserve">1. </w:t>
      </w:r>
      <w:r w:rsidRPr="00706EE5">
        <w:rPr>
          <w:rFonts w:ascii="Times New Roman" w:eastAsia="Times New Roman" w:hAnsi="Times New Roman" w:cs="Times New Roman"/>
          <w:color w:val="000000"/>
          <w:sz w:val="28"/>
          <w:szCs w:val="28"/>
        </w:rPr>
        <w:t>Выписать предложение: вариант 1 — с однородными члена</w:t>
      </w:r>
      <w:r w:rsidRPr="00706EE5">
        <w:rPr>
          <w:rFonts w:ascii="Times New Roman" w:eastAsia="Times New Roman" w:hAnsi="Times New Roman" w:cs="Times New Roman"/>
          <w:color w:val="000000"/>
          <w:sz w:val="28"/>
          <w:szCs w:val="28"/>
        </w:rPr>
        <w:softHyphen/>
        <w:t>ми, вариант 2 — сложное.</w:t>
      </w:r>
    </w:p>
    <w:p w:rsidR="006063FF" w:rsidRPr="00706EE5" w:rsidRDefault="006063FF" w:rsidP="006063F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color w:val="000000"/>
          <w:sz w:val="28"/>
          <w:szCs w:val="28"/>
        </w:rPr>
        <w:t xml:space="preserve">2. </w:t>
      </w:r>
      <w:r w:rsidRPr="00706EE5">
        <w:rPr>
          <w:rFonts w:ascii="Times New Roman" w:eastAsia="Times New Roman" w:hAnsi="Times New Roman" w:cs="Times New Roman"/>
          <w:color w:val="000000"/>
          <w:sz w:val="28"/>
          <w:szCs w:val="28"/>
        </w:rPr>
        <w:t xml:space="preserve">Разобрать слова по составу: вариант 1 </w:t>
      </w:r>
      <w:r w:rsidRPr="00706EE5">
        <w:rPr>
          <w:rFonts w:ascii="Times New Roman" w:eastAsia="Times New Roman" w:hAnsi="Times New Roman" w:cs="Times New Roman"/>
          <w:i/>
          <w:iCs/>
          <w:color w:val="000000"/>
          <w:sz w:val="28"/>
          <w:szCs w:val="28"/>
        </w:rPr>
        <w:t>—ранняя, подберёзови</w:t>
      </w:r>
      <w:r w:rsidRPr="00706EE5">
        <w:rPr>
          <w:rFonts w:ascii="Times New Roman" w:eastAsia="Times New Roman" w:hAnsi="Times New Roman" w:cs="Times New Roman"/>
          <w:i/>
          <w:iCs/>
          <w:color w:val="000000"/>
          <w:sz w:val="28"/>
          <w:szCs w:val="28"/>
        </w:rPr>
        <w:softHyphen/>
        <w:t xml:space="preserve">ки, грустно, </w:t>
      </w:r>
      <w:r w:rsidRPr="00706EE5">
        <w:rPr>
          <w:rFonts w:ascii="Times New Roman" w:eastAsia="Times New Roman" w:hAnsi="Times New Roman" w:cs="Times New Roman"/>
          <w:color w:val="000000"/>
          <w:sz w:val="28"/>
          <w:szCs w:val="28"/>
        </w:rPr>
        <w:t xml:space="preserve">вариант 2 — </w:t>
      </w:r>
      <w:r w:rsidRPr="00706EE5">
        <w:rPr>
          <w:rFonts w:ascii="Times New Roman" w:eastAsia="Times New Roman" w:hAnsi="Times New Roman" w:cs="Times New Roman"/>
          <w:i/>
          <w:iCs/>
          <w:color w:val="000000"/>
          <w:sz w:val="28"/>
          <w:szCs w:val="28"/>
        </w:rPr>
        <w:t>холодная, подосиновики, медленно.</w:t>
      </w:r>
    </w:p>
    <w:p w:rsidR="006063FF" w:rsidRPr="00706EE5" w:rsidRDefault="006063FF" w:rsidP="006063FF">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color w:val="000000"/>
          <w:sz w:val="28"/>
          <w:szCs w:val="28"/>
        </w:rPr>
        <w:t xml:space="preserve">3. </w:t>
      </w:r>
      <w:r w:rsidRPr="00706EE5">
        <w:rPr>
          <w:rFonts w:ascii="Times New Roman" w:eastAsia="Times New Roman" w:hAnsi="Times New Roman" w:cs="Times New Roman"/>
          <w:color w:val="000000"/>
          <w:sz w:val="28"/>
          <w:szCs w:val="28"/>
        </w:rPr>
        <w:t xml:space="preserve">Сделать </w:t>
      </w:r>
      <w:proofErr w:type="spellStart"/>
      <w:r w:rsidRPr="00706EE5">
        <w:rPr>
          <w:rFonts w:ascii="Times New Roman" w:eastAsia="Times New Roman" w:hAnsi="Times New Roman" w:cs="Times New Roman"/>
          <w:color w:val="000000"/>
          <w:sz w:val="28"/>
          <w:szCs w:val="28"/>
        </w:rPr>
        <w:t>звуко</w:t>
      </w:r>
      <w:proofErr w:type="spellEnd"/>
      <w:r w:rsidRPr="00706EE5">
        <w:rPr>
          <w:rFonts w:ascii="Times New Roman" w:eastAsia="Times New Roman" w:hAnsi="Times New Roman" w:cs="Times New Roman"/>
          <w:color w:val="000000"/>
          <w:sz w:val="28"/>
          <w:szCs w:val="28"/>
        </w:rPr>
        <w:t xml:space="preserve">-буквенный разбор слова— </w:t>
      </w:r>
      <w:proofErr w:type="gramStart"/>
      <w:r w:rsidRPr="00706EE5">
        <w:rPr>
          <w:rFonts w:ascii="Times New Roman" w:eastAsia="Times New Roman" w:hAnsi="Times New Roman" w:cs="Times New Roman"/>
          <w:i/>
          <w:iCs/>
          <w:color w:val="000000"/>
          <w:sz w:val="28"/>
          <w:szCs w:val="28"/>
        </w:rPr>
        <w:t>гр</w:t>
      </w:r>
      <w:proofErr w:type="gramEnd"/>
      <w:r w:rsidRPr="00706EE5">
        <w:rPr>
          <w:rFonts w:ascii="Times New Roman" w:eastAsia="Times New Roman" w:hAnsi="Times New Roman" w:cs="Times New Roman"/>
          <w:i/>
          <w:iCs/>
          <w:color w:val="000000"/>
          <w:sz w:val="28"/>
          <w:szCs w:val="28"/>
        </w:rPr>
        <w:t>иб.</w:t>
      </w:r>
    </w:p>
    <w:p w:rsidR="00D36C27" w:rsidRPr="00706EE5" w:rsidRDefault="00D36C27" w:rsidP="00D36C27">
      <w:pPr>
        <w:tabs>
          <w:tab w:val="left" w:pos="7938"/>
        </w:tabs>
        <w:spacing w:after="0" w:line="240" w:lineRule="auto"/>
        <w:rPr>
          <w:rFonts w:ascii="Times New Roman" w:hAnsi="Times New Roman" w:cs="Times New Roman"/>
          <w:b/>
          <w:sz w:val="28"/>
          <w:szCs w:val="28"/>
        </w:rPr>
      </w:pPr>
      <w:r w:rsidRPr="00706EE5">
        <w:rPr>
          <w:rFonts w:ascii="Times New Roman" w:hAnsi="Times New Roman" w:cs="Times New Roman"/>
          <w:b/>
          <w:sz w:val="28"/>
          <w:szCs w:val="28"/>
        </w:rPr>
        <w:t xml:space="preserve">                     </w:t>
      </w:r>
    </w:p>
    <w:p w:rsidR="00D36C27" w:rsidRPr="00706EE5" w:rsidRDefault="00D36C27" w:rsidP="00D36C27">
      <w:pPr>
        <w:tabs>
          <w:tab w:val="left" w:pos="7938"/>
        </w:tabs>
        <w:spacing w:after="0" w:line="240" w:lineRule="auto"/>
        <w:rPr>
          <w:rFonts w:ascii="Times New Roman" w:hAnsi="Times New Roman" w:cs="Times New Roman"/>
          <w:b/>
          <w:sz w:val="28"/>
          <w:szCs w:val="28"/>
        </w:rPr>
      </w:pPr>
    </w:p>
    <w:p w:rsidR="00D36C27" w:rsidRPr="00706EE5" w:rsidRDefault="00D36C27" w:rsidP="00D36C27">
      <w:pPr>
        <w:tabs>
          <w:tab w:val="left" w:pos="7938"/>
        </w:tabs>
        <w:spacing w:after="0" w:line="240" w:lineRule="auto"/>
        <w:rPr>
          <w:rFonts w:ascii="Times New Roman" w:hAnsi="Times New Roman" w:cs="Times New Roman"/>
          <w:b/>
          <w:sz w:val="28"/>
          <w:szCs w:val="28"/>
        </w:rPr>
      </w:pPr>
    </w:p>
    <w:p w:rsidR="00D36C27" w:rsidRPr="00706EE5" w:rsidRDefault="00D36C27" w:rsidP="00D36C27">
      <w:pPr>
        <w:tabs>
          <w:tab w:val="left" w:pos="7938"/>
        </w:tabs>
        <w:spacing w:after="0" w:line="240" w:lineRule="auto"/>
        <w:rPr>
          <w:rFonts w:ascii="Times New Roman" w:hAnsi="Times New Roman" w:cs="Times New Roman"/>
          <w:b/>
          <w:sz w:val="28"/>
          <w:szCs w:val="28"/>
        </w:rPr>
      </w:pPr>
    </w:p>
    <w:p w:rsidR="00D36C27" w:rsidRPr="00706EE5" w:rsidRDefault="00D36C27" w:rsidP="00D36C27">
      <w:pPr>
        <w:tabs>
          <w:tab w:val="left" w:pos="7938"/>
        </w:tabs>
        <w:spacing w:after="0" w:line="240" w:lineRule="auto"/>
        <w:rPr>
          <w:rFonts w:ascii="Times New Roman" w:hAnsi="Times New Roman" w:cs="Times New Roman"/>
          <w:b/>
          <w:sz w:val="28"/>
          <w:szCs w:val="28"/>
        </w:rPr>
      </w:pPr>
    </w:p>
    <w:p w:rsidR="00D36C27" w:rsidRPr="00706EE5" w:rsidRDefault="00D36C27" w:rsidP="00D36C27">
      <w:pPr>
        <w:tabs>
          <w:tab w:val="left" w:pos="7938"/>
        </w:tabs>
        <w:spacing w:after="0" w:line="240" w:lineRule="auto"/>
        <w:rPr>
          <w:rFonts w:ascii="Times New Roman" w:hAnsi="Times New Roman" w:cs="Times New Roman"/>
          <w:b/>
          <w:sz w:val="28"/>
          <w:szCs w:val="28"/>
        </w:rPr>
      </w:pPr>
    </w:p>
    <w:p w:rsidR="00D36C27" w:rsidRPr="00706EE5" w:rsidRDefault="00D36C27" w:rsidP="00D36C27">
      <w:pPr>
        <w:tabs>
          <w:tab w:val="left" w:pos="7938"/>
        </w:tabs>
        <w:spacing w:after="0" w:line="240" w:lineRule="auto"/>
        <w:rPr>
          <w:rFonts w:ascii="Times New Roman" w:hAnsi="Times New Roman" w:cs="Times New Roman"/>
          <w:b/>
          <w:sz w:val="28"/>
          <w:szCs w:val="28"/>
        </w:rPr>
      </w:pPr>
    </w:p>
    <w:p w:rsidR="00D36C27" w:rsidRPr="00706EE5" w:rsidRDefault="00D36C27" w:rsidP="00D36C27">
      <w:pPr>
        <w:tabs>
          <w:tab w:val="left" w:pos="7938"/>
        </w:tabs>
        <w:spacing w:after="0" w:line="240" w:lineRule="auto"/>
        <w:rPr>
          <w:rFonts w:ascii="Times New Roman" w:hAnsi="Times New Roman" w:cs="Times New Roman"/>
          <w:b/>
          <w:sz w:val="28"/>
          <w:szCs w:val="28"/>
        </w:rPr>
      </w:pPr>
    </w:p>
    <w:p w:rsidR="00D36C27" w:rsidRPr="00706EE5" w:rsidRDefault="00D36C27" w:rsidP="00D36C27">
      <w:pPr>
        <w:tabs>
          <w:tab w:val="left" w:pos="7938"/>
        </w:tabs>
        <w:spacing w:after="0" w:line="240" w:lineRule="auto"/>
        <w:rPr>
          <w:rFonts w:ascii="Times New Roman" w:hAnsi="Times New Roman" w:cs="Times New Roman"/>
          <w:b/>
          <w:sz w:val="28"/>
          <w:szCs w:val="28"/>
        </w:rPr>
      </w:pPr>
    </w:p>
    <w:p w:rsidR="00D36C27" w:rsidRPr="00706EE5" w:rsidRDefault="00D36C27" w:rsidP="00D36C27">
      <w:pPr>
        <w:tabs>
          <w:tab w:val="left" w:pos="7938"/>
        </w:tabs>
        <w:spacing w:after="0" w:line="240" w:lineRule="auto"/>
        <w:rPr>
          <w:rFonts w:ascii="Times New Roman" w:hAnsi="Times New Roman" w:cs="Times New Roman"/>
          <w:b/>
          <w:sz w:val="28"/>
          <w:szCs w:val="28"/>
        </w:rPr>
      </w:pPr>
    </w:p>
    <w:p w:rsidR="00D36C27" w:rsidRPr="00706EE5" w:rsidRDefault="00D36C27" w:rsidP="00D36C27">
      <w:pPr>
        <w:tabs>
          <w:tab w:val="left" w:pos="7938"/>
        </w:tabs>
        <w:spacing w:after="0" w:line="240" w:lineRule="auto"/>
        <w:rPr>
          <w:rFonts w:ascii="Times New Roman" w:hAnsi="Times New Roman" w:cs="Times New Roman"/>
          <w:b/>
          <w:sz w:val="28"/>
          <w:szCs w:val="28"/>
        </w:rPr>
      </w:pPr>
    </w:p>
    <w:p w:rsidR="00D36C27" w:rsidRPr="00706EE5" w:rsidRDefault="00D36C27" w:rsidP="00D36C27">
      <w:pPr>
        <w:tabs>
          <w:tab w:val="left" w:pos="7938"/>
        </w:tabs>
        <w:spacing w:after="0" w:line="240" w:lineRule="auto"/>
        <w:rPr>
          <w:rFonts w:ascii="Times New Roman" w:hAnsi="Times New Roman" w:cs="Times New Roman"/>
          <w:b/>
          <w:sz w:val="28"/>
          <w:szCs w:val="28"/>
        </w:rPr>
      </w:pPr>
    </w:p>
    <w:p w:rsidR="00D36C27" w:rsidRPr="00706EE5" w:rsidRDefault="00D36C27" w:rsidP="004603DA">
      <w:pPr>
        <w:tabs>
          <w:tab w:val="left" w:pos="7938"/>
        </w:tabs>
        <w:spacing w:after="0" w:line="240" w:lineRule="auto"/>
        <w:jc w:val="center"/>
        <w:rPr>
          <w:rFonts w:ascii="Times New Roman" w:hAnsi="Times New Roman" w:cs="Times New Roman"/>
          <w:b/>
          <w:sz w:val="28"/>
          <w:szCs w:val="28"/>
        </w:rPr>
      </w:pPr>
      <w:r w:rsidRPr="00706EE5">
        <w:rPr>
          <w:rFonts w:ascii="Times New Roman" w:hAnsi="Times New Roman" w:cs="Times New Roman"/>
          <w:b/>
          <w:sz w:val="28"/>
          <w:szCs w:val="28"/>
        </w:rPr>
        <w:t>СПЕЦИФИКАЦИЯ</w:t>
      </w:r>
    </w:p>
    <w:p w:rsidR="00D36C27" w:rsidRPr="00706EE5" w:rsidRDefault="00D36C27" w:rsidP="004603D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706EE5">
        <w:rPr>
          <w:rFonts w:ascii="Times New Roman" w:eastAsia="Times New Roman" w:hAnsi="Times New Roman" w:cs="Times New Roman"/>
          <w:b/>
          <w:bCs/>
          <w:color w:val="000000"/>
          <w:sz w:val="28"/>
          <w:szCs w:val="28"/>
        </w:rPr>
        <w:t>Контрольный диктант по теме «</w:t>
      </w:r>
      <w:r w:rsidRPr="00706EE5">
        <w:rPr>
          <w:rFonts w:ascii="Times New Roman" w:hAnsi="Times New Roman" w:cs="Times New Roman"/>
          <w:b/>
          <w:sz w:val="28"/>
          <w:szCs w:val="28"/>
        </w:rPr>
        <w:t>Правописание безударных падежных окончаний имён существительных в единственном числе</w:t>
      </w:r>
      <w:r w:rsidRPr="00706EE5">
        <w:rPr>
          <w:rFonts w:ascii="Times New Roman" w:eastAsia="Times New Roman" w:hAnsi="Times New Roman" w:cs="Times New Roman"/>
          <w:b/>
          <w:bCs/>
          <w:color w:val="000000"/>
          <w:sz w:val="28"/>
          <w:szCs w:val="28"/>
        </w:rPr>
        <w:t>»</w:t>
      </w:r>
    </w:p>
    <w:p w:rsidR="00D36C27" w:rsidRPr="00706EE5" w:rsidRDefault="00D36C27" w:rsidP="004603DA">
      <w:pPr>
        <w:tabs>
          <w:tab w:val="left" w:pos="7938"/>
        </w:tabs>
        <w:spacing w:after="0" w:line="240" w:lineRule="auto"/>
        <w:jc w:val="center"/>
        <w:rPr>
          <w:rFonts w:ascii="Times New Roman" w:hAnsi="Times New Roman" w:cs="Times New Roman"/>
          <w:b/>
          <w:sz w:val="28"/>
          <w:szCs w:val="28"/>
        </w:rPr>
      </w:pPr>
    </w:p>
    <w:p w:rsidR="00D36C27" w:rsidRPr="00706EE5" w:rsidRDefault="00D36C27" w:rsidP="00D36C27">
      <w:pPr>
        <w:spacing w:line="240" w:lineRule="auto"/>
        <w:rPr>
          <w:rFonts w:ascii="Times New Roman" w:hAnsi="Times New Roman" w:cs="Times New Roman"/>
          <w:sz w:val="28"/>
          <w:szCs w:val="28"/>
        </w:rPr>
      </w:pPr>
      <w:r w:rsidRPr="00706EE5">
        <w:rPr>
          <w:rFonts w:ascii="Times New Roman" w:hAnsi="Times New Roman" w:cs="Times New Roman"/>
          <w:b/>
          <w:sz w:val="28"/>
          <w:szCs w:val="28"/>
        </w:rPr>
        <w:t xml:space="preserve">Назначение контрольной работы: </w:t>
      </w:r>
      <w:r w:rsidRPr="00706EE5">
        <w:rPr>
          <w:rFonts w:ascii="Times New Roman" w:hAnsi="Times New Roman" w:cs="Times New Roman"/>
          <w:sz w:val="28"/>
          <w:szCs w:val="28"/>
        </w:rPr>
        <w:t>оценка уровня усвоения учащимися 4 класса</w:t>
      </w:r>
      <w:r w:rsidR="002F6C93" w:rsidRPr="00706EE5">
        <w:rPr>
          <w:rFonts w:ascii="Times New Roman" w:hAnsi="Times New Roman" w:cs="Times New Roman"/>
          <w:sz w:val="28"/>
          <w:szCs w:val="28"/>
        </w:rPr>
        <w:t xml:space="preserve"> темы «</w:t>
      </w:r>
      <w:r w:rsidR="002F6C93" w:rsidRPr="00706EE5">
        <w:rPr>
          <w:rFonts w:ascii="Times New Roman" w:hAnsi="Times New Roman" w:cs="Times New Roman"/>
          <w:b/>
          <w:sz w:val="28"/>
          <w:szCs w:val="28"/>
        </w:rPr>
        <w:t>Правописание безударных падежных окончаний имён существительных в единственном числе</w:t>
      </w:r>
      <w:r w:rsidRPr="00706EE5">
        <w:rPr>
          <w:rFonts w:ascii="Times New Roman" w:hAnsi="Times New Roman" w:cs="Times New Roman"/>
          <w:sz w:val="28"/>
          <w:szCs w:val="28"/>
        </w:rPr>
        <w:t>».</w:t>
      </w:r>
    </w:p>
    <w:p w:rsidR="00D36C27" w:rsidRPr="00706EE5" w:rsidRDefault="00D36C27" w:rsidP="00D36C27">
      <w:pPr>
        <w:suppressAutoHyphens/>
        <w:spacing w:after="0" w:line="240" w:lineRule="auto"/>
        <w:rPr>
          <w:rFonts w:ascii="Times New Roman" w:eastAsia="Times New Roman" w:hAnsi="Times New Roman" w:cs="Times New Roman"/>
          <w:b/>
          <w:sz w:val="28"/>
          <w:szCs w:val="28"/>
          <w:lang w:eastAsia="ar-SA"/>
        </w:rPr>
      </w:pPr>
      <w:r w:rsidRPr="00706EE5">
        <w:rPr>
          <w:rFonts w:ascii="Times New Roman" w:eastAsia="Times New Roman" w:hAnsi="Times New Roman" w:cs="Times New Roman"/>
          <w:b/>
          <w:sz w:val="28"/>
          <w:szCs w:val="28"/>
          <w:lang w:eastAsia="ar-SA"/>
        </w:rPr>
        <w:t>2. Документы, определяющие содержание контрольной работы</w:t>
      </w:r>
    </w:p>
    <w:p w:rsidR="00D36C27" w:rsidRPr="00706EE5" w:rsidRDefault="00D36C27" w:rsidP="00D36C27">
      <w:pPr>
        <w:suppressAutoHyphens/>
        <w:spacing w:after="0" w:line="240" w:lineRule="auto"/>
        <w:rPr>
          <w:rFonts w:ascii="Times New Roman" w:eastAsia="Times New Roman" w:hAnsi="Times New Roman" w:cs="Times New Roman"/>
          <w:color w:val="000000"/>
          <w:sz w:val="28"/>
          <w:szCs w:val="28"/>
          <w:lang w:eastAsia="ar-SA"/>
        </w:rPr>
      </w:pPr>
      <w:r w:rsidRPr="00706EE5">
        <w:rPr>
          <w:rFonts w:ascii="Times New Roman" w:eastAsia="Times New Roman" w:hAnsi="Times New Roman" w:cs="Times New Roman"/>
          <w:color w:val="000000"/>
          <w:sz w:val="28"/>
          <w:szCs w:val="28"/>
          <w:lang w:eastAsia="ar-SA"/>
        </w:rPr>
        <w:t>Содержание и основные характеристики проверочных материалов определяются на основе следующих документов:</w:t>
      </w:r>
    </w:p>
    <w:p w:rsidR="00D36C27" w:rsidRPr="00706EE5" w:rsidRDefault="00D36C27" w:rsidP="00D36C27">
      <w:pPr>
        <w:spacing w:after="0" w:line="240" w:lineRule="auto"/>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Федерального государственного стандарта начального общего образования (приказ Минобразования России)</w:t>
      </w:r>
    </w:p>
    <w:p w:rsidR="00D36C27" w:rsidRPr="00706EE5" w:rsidRDefault="00D36C27" w:rsidP="00D36C27">
      <w:pPr>
        <w:spacing w:after="0" w:line="240" w:lineRule="auto"/>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О сертификации качества педагогических тестовых материалов (приказ Минобразования  и науки России от 17.04. 2000 г. № 1122)</w:t>
      </w:r>
    </w:p>
    <w:p w:rsidR="00D36C27" w:rsidRPr="00706EE5" w:rsidRDefault="00D36C27" w:rsidP="00D36C27">
      <w:pPr>
        <w:pStyle w:val="a9"/>
        <w:ind w:firstLine="0"/>
        <w:rPr>
          <w:b/>
          <w:sz w:val="28"/>
          <w:szCs w:val="28"/>
        </w:rPr>
      </w:pPr>
      <w:r w:rsidRPr="00706EE5">
        <w:rPr>
          <w:rFonts w:eastAsiaTheme="minorHAnsi"/>
          <w:sz w:val="28"/>
          <w:szCs w:val="28"/>
          <w:lang w:eastAsia="en-US"/>
        </w:rPr>
        <w:t>3.</w:t>
      </w:r>
      <w:r w:rsidRPr="00706EE5">
        <w:rPr>
          <w:b/>
          <w:sz w:val="28"/>
          <w:szCs w:val="28"/>
        </w:rPr>
        <w:t>Время выполнения и условия проведения  работы</w:t>
      </w:r>
    </w:p>
    <w:p w:rsidR="00D36C27" w:rsidRPr="00706EE5" w:rsidRDefault="00D36C27" w:rsidP="00D36C27">
      <w:pPr>
        <w:pStyle w:val="1"/>
        <w:numPr>
          <w:ilvl w:val="0"/>
          <w:numId w:val="1"/>
        </w:numPr>
        <w:tabs>
          <w:tab w:val="left" w:pos="9639"/>
        </w:tabs>
        <w:ind w:left="57" w:right="-5" w:firstLine="510"/>
        <w:jc w:val="both"/>
        <w:rPr>
          <w:szCs w:val="28"/>
        </w:rPr>
      </w:pPr>
      <w:r w:rsidRPr="00706EE5">
        <w:rPr>
          <w:b w:val="0"/>
          <w:bCs/>
          <w:szCs w:val="28"/>
        </w:rPr>
        <w:t xml:space="preserve">Для выполнения заданий  отводится </w:t>
      </w:r>
      <w:r w:rsidRPr="00706EE5">
        <w:rPr>
          <w:bCs/>
          <w:szCs w:val="28"/>
        </w:rPr>
        <w:t>40 минут</w:t>
      </w:r>
      <w:r w:rsidRPr="00706EE5">
        <w:rPr>
          <w:b w:val="0"/>
          <w:bCs/>
          <w:szCs w:val="28"/>
        </w:rPr>
        <w:t xml:space="preserve">. Для инструктажа </w:t>
      </w:r>
      <w:proofErr w:type="gramStart"/>
      <w:r w:rsidRPr="00706EE5">
        <w:rPr>
          <w:b w:val="0"/>
          <w:bCs/>
          <w:szCs w:val="28"/>
        </w:rPr>
        <w:t>обучающихся</w:t>
      </w:r>
      <w:proofErr w:type="gramEnd"/>
      <w:r w:rsidRPr="00706EE5">
        <w:rPr>
          <w:b w:val="0"/>
          <w:bCs/>
          <w:szCs w:val="28"/>
        </w:rPr>
        <w:t xml:space="preserve"> отводится дополнительные </w:t>
      </w:r>
      <w:r w:rsidRPr="00706EE5">
        <w:rPr>
          <w:bCs/>
          <w:szCs w:val="28"/>
        </w:rPr>
        <w:t>1-2 минуты</w:t>
      </w:r>
      <w:r w:rsidRPr="00706EE5">
        <w:rPr>
          <w:b w:val="0"/>
          <w:bCs/>
          <w:szCs w:val="28"/>
        </w:rPr>
        <w:t xml:space="preserve">. </w:t>
      </w:r>
    </w:p>
    <w:p w:rsidR="00D36C27" w:rsidRPr="00706EE5" w:rsidRDefault="00D36C27" w:rsidP="00D36C27">
      <w:pPr>
        <w:pStyle w:val="a9"/>
        <w:ind w:firstLine="0"/>
        <w:rPr>
          <w:b/>
          <w:sz w:val="28"/>
          <w:szCs w:val="28"/>
        </w:rPr>
      </w:pPr>
      <w:r w:rsidRPr="00706EE5">
        <w:rPr>
          <w:b/>
          <w:sz w:val="28"/>
          <w:szCs w:val="28"/>
        </w:rPr>
        <w:t>4.Структура контрольного диктанта</w:t>
      </w:r>
    </w:p>
    <w:p w:rsidR="002F6C93" w:rsidRPr="00706EE5" w:rsidRDefault="002F6C93" w:rsidP="002F6C93">
      <w:pPr>
        <w:spacing w:line="240" w:lineRule="auto"/>
        <w:rPr>
          <w:rFonts w:ascii="Times New Roman" w:hAnsi="Times New Roman" w:cs="Times New Roman"/>
          <w:sz w:val="28"/>
          <w:szCs w:val="28"/>
        </w:rPr>
      </w:pPr>
      <w:r w:rsidRPr="00706EE5">
        <w:rPr>
          <w:rFonts w:ascii="Times New Roman" w:hAnsi="Times New Roman" w:cs="Times New Roman"/>
          <w:sz w:val="28"/>
          <w:szCs w:val="28"/>
        </w:rPr>
        <w:t>Контрольная работа состоит из диктанта (104 слова) и грамматического задания (3)</w:t>
      </w:r>
    </w:p>
    <w:p w:rsidR="002F6C93" w:rsidRPr="00706EE5" w:rsidRDefault="002F6C93" w:rsidP="002F6C93">
      <w:pPr>
        <w:spacing w:line="240" w:lineRule="auto"/>
        <w:rPr>
          <w:rFonts w:ascii="Times New Roman" w:hAnsi="Times New Roman" w:cs="Times New Roman"/>
          <w:b/>
          <w:sz w:val="28"/>
          <w:szCs w:val="28"/>
        </w:rPr>
      </w:pPr>
      <w:r w:rsidRPr="00706EE5">
        <w:rPr>
          <w:rFonts w:ascii="Times New Roman" w:hAnsi="Times New Roman" w:cs="Times New Roman"/>
          <w:b/>
          <w:sz w:val="28"/>
          <w:szCs w:val="28"/>
        </w:rPr>
        <w:t xml:space="preserve">Содержание контрольной работы </w:t>
      </w:r>
      <w:r w:rsidRPr="00706EE5">
        <w:rPr>
          <w:rFonts w:ascii="Times New Roman" w:hAnsi="Times New Roman" w:cs="Times New Roman"/>
          <w:b/>
          <w:sz w:val="28"/>
          <w:szCs w:val="28"/>
          <w:u w:val="single"/>
        </w:rPr>
        <w:t>Д</w:t>
      </w:r>
      <w:r w:rsidRPr="00706EE5">
        <w:rPr>
          <w:rFonts w:ascii="Times New Roman" w:hAnsi="Times New Roman" w:cs="Times New Roman"/>
          <w:sz w:val="28"/>
          <w:szCs w:val="28"/>
          <w:u w:val="single"/>
        </w:rPr>
        <w:t>иктант</w:t>
      </w:r>
    </w:p>
    <w:p w:rsidR="002F6C93" w:rsidRPr="00706EE5" w:rsidRDefault="00A06FFD" w:rsidP="002F6C93">
      <w:pPr>
        <w:spacing w:line="240" w:lineRule="auto"/>
        <w:rPr>
          <w:rFonts w:ascii="Times New Roman" w:hAnsi="Times New Roman" w:cs="Times New Roman"/>
          <w:sz w:val="28"/>
          <w:szCs w:val="28"/>
        </w:rPr>
      </w:pPr>
      <w:r w:rsidRPr="00706EE5">
        <w:rPr>
          <w:rFonts w:ascii="Times New Roman" w:hAnsi="Times New Roman" w:cs="Times New Roman"/>
          <w:sz w:val="28"/>
          <w:szCs w:val="28"/>
        </w:rPr>
        <w:t>Объём диктанта состоит из 104</w:t>
      </w:r>
      <w:r w:rsidR="002F6C93" w:rsidRPr="00706EE5">
        <w:rPr>
          <w:rFonts w:ascii="Times New Roman" w:hAnsi="Times New Roman" w:cs="Times New Roman"/>
          <w:sz w:val="28"/>
          <w:szCs w:val="28"/>
        </w:rPr>
        <w:t xml:space="preserve"> слов. Он проверяет у учащихся умение разборчиво и аккуратно писать под диктовку текст с изученными ранее </w:t>
      </w:r>
      <w:r w:rsidR="002F6C93" w:rsidRPr="00706EE5">
        <w:rPr>
          <w:rFonts w:ascii="Times New Roman" w:hAnsi="Times New Roman" w:cs="Times New Roman"/>
          <w:sz w:val="28"/>
          <w:szCs w:val="28"/>
        </w:rPr>
        <w:lastRenderedPageBreak/>
        <w:t xml:space="preserve">орфограммами и </w:t>
      </w:r>
      <w:proofErr w:type="spellStart"/>
      <w:r w:rsidR="002F6C93" w:rsidRPr="00706EE5">
        <w:rPr>
          <w:rFonts w:ascii="Times New Roman" w:hAnsi="Times New Roman" w:cs="Times New Roman"/>
          <w:sz w:val="28"/>
          <w:szCs w:val="28"/>
        </w:rPr>
        <w:t>пунктограммами</w:t>
      </w:r>
      <w:proofErr w:type="spellEnd"/>
      <w:r w:rsidR="002F6C93" w:rsidRPr="00706EE5">
        <w:rPr>
          <w:rFonts w:ascii="Times New Roman" w:hAnsi="Times New Roman" w:cs="Times New Roman"/>
          <w:sz w:val="28"/>
          <w:szCs w:val="28"/>
        </w:rPr>
        <w:t xml:space="preserve">.  Также проверяет </w:t>
      </w:r>
      <w:proofErr w:type="spellStart"/>
      <w:r w:rsidR="002F6C93" w:rsidRPr="00706EE5">
        <w:rPr>
          <w:rFonts w:ascii="Times New Roman" w:hAnsi="Times New Roman" w:cs="Times New Roman"/>
          <w:sz w:val="28"/>
          <w:szCs w:val="28"/>
        </w:rPr>
        <w:t>сформированность</w:t>
      </w:r>
      <w:proofErr w:type="spellEnd"/>
      <w:r w:rsidR="002F6C93" w:rsidRPr="00706EE5">
        <w:rPr>
          <w:rFonts w:ascii="Times New Roman" w:hAnsi="Times New Roman" w:cs="Times New Roman"/>
          <w:sz w:val="28"/>
          <w:szCs w:val="28"/>
        </w:rPr>
        <w:t xml:space="preserve"> умения правильно  ставить знаки препинания в конце  предложения, в предложениях с однородными членами, сложных предложениях.</w:t>
      </w:r>
    </w:p>
    <w:p w:rsidR="002F6C93" w:rsidRPr="00706EE5" w:rsidRDefault="002F6C93" w:rsidP="002F6C93">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Грамматические задания</w:t>
      </w:r>
    </w:p>
    <w:p w:rsidR="002F6C93" w:rsidRPr="00706EE5" w:rsidRDefault="002F6C93" w:rsidP="002F6C93">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rPr>
        <w:t xml:space="preserve">Уровень сложности грамматических заданий не выходит за рамки программных требований, что позволяет выявить степень </w:t>
      </w:r>
      <w:proofErr w:type="spellStart"/>
      <w:r w:rsidRPr="00706EE5">
        <w:rPr>
          <w:rFonts w:ascii="Times New Roman" w:hAnsi="Times New Roman" w:cs="Times New Roman"/>
          <w:sz w:val="28"/>
          <w:szCs w:val="28"/>
        </w:rPr>
        <w:t>сформированности</w:t>
      </w:r>
      <w:proofErr w:type="spellEnd"/>
      <w:r w:rsidRPr="00706EE5">
        <w:rPr>
          <w:rFonts w:ascii="Times New Roman" w:hAnsi="Times New Roman" w:cs="Times New Roman"/>
          <w:sz w:val="28"/>
          <w:szCs w:val="28"/>
        </w:rPr>
        <w:t xml:space="preserve"> следующих знаний:</w:t>
      </w:r>
    </w:p>
    <w:p w:rsidR="002F6C93" w:rsidRPr="00706EE5" w:rsidRDefault="002F6C93" w:rsidP="002F6C93">
      <w:pPr>
        <w:pStyle w:val="a7"/>
        <w:numPr>
          <w:ilvl w:val="0"/>
          <w:numId w:val="11"/>
        </w:numPr>
        <w:spacing w:after="200"/>
        <w:rPr>
          <w:sz w:val="28"/>
          <w:szCs w:val="28"/>
        </w:rPr>
      </w:pPr>
      <w:r w:rsidRPr="00706EE5">
        <w:rPr>
          <w:sz w:val="28"/>
          <w:szCs w:val="28"/>
        </w:rPr>
        <w:t>Умение  находить имена существительные, определять их падеж и склонение в данном предложении.</w:t>
      </w:r>
    </w:p>
    <w:p w:rsidR="002F6C93" w:rsidRPr="00706EE5" w:rsidRDefault="002F6C93" w:rsidP="002F6C93">
      <w:pPr>
        <w:pStyle w:val="a7"/>
        <w:numPr>
          <w:ilvl w:val="0"/>
          <w:numId w:val="11"/>
        </w:numPr>
        <w:spacing w:after="200"/>
        <w:rPr>
          <w:sz w:val="28"/>
          <w:szCs w:val="28"/>
        </w:rPr>
      </w:pPr>
      <w:r w:rsidRPr="00706EE5">
        <w:rPr>
          <w:sz w:val="28"/>
          <w:szCs w:val="28"/>
        </w:rPr>
        <w:t xml:space="preserve">Выполнять </w:t>
      </w:r>
      <w:proofErr w:type="spellStart"/>
      <w:proofErr w:type="gramStart"/>
      <w:r w:rsidRPr="00706EE5">
        <w:rPr>
          <w:sz w:val="28"/>
          <w:szCs w:val="28"/>
        </w:rPr>
        <w:t>звуко</w:t>
      </w:r>
      <w:proofErr w:type="spellEnd"/>
      <w:r w:rsidRPr="00706EE5">
        <w:rPr>
          <w:sz w:val="28"/>
          <w:szCs w:val="28"/>
        </w:rPr>
        <w:t>-буквенный</w:t>
      </w:r>
      <w:proofErr w:type="gramEnd"/>
      <w:r w:rsidRPr="00706EE5">
        <w:rPr>
          <w:sz w:val="28"/>
          <w:szCs w:val="28"/>
        </w:rPr>
        <w:t xml:space="preserve"> разбор слов.</w:t>
      </w:r>
    </w:p>
    <w:p w:rsidR="002F6C93" w:rsidRPr="00706EE5" w:rsidRDefault="002F6C93" w:rsidP="002F6C93">
      <w:pPr>
        <w:pStyle w:val="a7"/>
        <w:numPr>
          <w:ilvl w:val="0"/>
          <w:numId w:val="11"/>
        </w:numPr>
        <w:spacing w:after="200"/>
        <w:rPr>
          <w:sz w:val="28"/>
          <w:szCs w:val="28"/>
        </w:rPr>
      </w:pPr>
      <w:r w:rsidRPr="00706EE5">
        <w:rPr>
          <w:sz w:val="28"/>
          <w:szCs w:val="28"/>
        </w:rPr>
        <w:t>Умение выполнять морфологический разбор им. существительного.</w:t>
      </w:r>
    </w:p>
    <w:p w:rsidR="00A06FFD" w:rsidRPr="00706EE5" w:rsidRDefault="00A06FFD" w:rsidP="00A06FFD">
      <w:pPr>
        <w:pStyle w:val="a7"/>
        <w:numPr>
          <w:ilvl w:val="0"/>
          <w:numId w:val="11"/>
        </w:numPr>
        <w:rPr>
          <w:b/>
          <w:sz w:val="28"/>
          <w:szCs w:val="28"/>
        </w:rPr>
      </w:pPr>
      <w:r w:rsidRPr="00706EE5">
        <w:rPr>
          <w:b/>
          <w:sz w:val="28"/>
          <w:szCs w:val="28"/>
        </w:rPr>
        <w:t>Перечень требований, предметных умений, проверяемых в контрольной работе по русскому языку у учащихся 4 класса</w:t>
      </w:r>
    </w:p>
    <w:p w:rsidR="00A06FFD" w:rsidRPr="00706EE5" w:rsidRDefault="00A06FFD" w:rsidP="00A06FFD">
      <w:pPr>
        <w:pStyle w:val="a7"/>
        <w:numPr>
          <w:ilvl w:val="0"/>
          <w:numId w:val="11"/>
        </w:numPr>
        <w:jc w:val="center"/>
        <w:rPr>
          <w:sz w:val="28"/>
          <w:szCs w:val="28"/>
          <w:u w:val="single"/>
        </w:rPr>
      </w:pPr>
      <w:r w:rsidRPr="00706EE5">
        <w:rPr>
          <w:sz w:val="28"/>
          <w:szCs w:val="28"/>
          <w:u w:val="single"/>
        </w:rPr>
        <w:t>Диктант.</w:t>
      </w:r>
    </w:p>
    <w:tbl>
      <w:tblPr>
        <w:tblStyle w:val="ab"/>
        <w:tblW w:w="0" w:type="auto"/>
        <w:tblLook w:val="04A0" w:firstRow="1" w:lastRow="0" w:firstColumn="1" w:lastColumn="0" w:noHBand="0" w:noVBand="1"/>
      </w:tblPr>
      <w:tblGrid>
        <w:gridCol w:w="1740"/>
        <w:gridCol w:w="7831"/>
      </w:tblGrid>
      <w:tr w:rsidR="00A06FFD" w:rsidRPr="00706EE5" w:rsidTr="00861169">
        <w:tc>
          <w:tcPr>
            <w:tcW w:w="1152"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Фонетика</w:t>
            </w:r>
          </w:p>
        </w:tc>
        <w:tc>
          <w:tcPr>
            <w:tcW w:w="9190"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Различать произношение и написание слов, сопоставлять количество звуков и бу</w:t>
            </w:r>
            <w:proofErr w:type="gramStart"/>
            <w:r w:rsidRPr="00706EE5">
              <w:rPr>
                <w:rFonts w:ascii="Times New Roman" w:hAnsi="Times New Roman" w:cs="Times New Roman"/>
                <w:sz w:val="28"/>
                <w:szCs w:val="28"/>
              </w:rPr>
              <w:t>кв в сл</w:t>
            </w:r>
            <w:proofErr w:type="gramEnd"/>
            <w:r w:rsidRPr="00706EE5">
              <w:rPr>
                <w:rFonts w:ascii="Times New Roman" w:hAnsi="Times New Roman" w:cs="Times New Roman"/>
                <w:sz w:val="28"/>
                <w:szCs w:val="28"/>
              </w:rPr>
              <w:t>овах.</w:t>
            </w:r>
          </w:p>
        </w:tc>
      </w:tr>
      <w:tr w:rsidR="00A06FFD" w:rsidRPr="00706EE5" w:rsidTr="00861169">
        <w:tc>
          <w:tcPr>
            <w:tcW w:w="1152"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Состав слова</w:t>
            </w:r>
          </w:p>
        </w:tc>
        <w:tc>
          <w:tcPr>
            <w:tcW w:w="9190"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гласные и согласные в приставках.</w:t>
            </w:r>
          </w:p>
        </w:tc>
      </w:tr>
      <w:tr w:rsidR="00A06FFD" w:rsidRPr="00706EE5" w:rsidTr="00861169">
        <w:tc>
          <w:tcPr>
            <w:tcW w:w="1152"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Морфология</w:t>
            </w:r>
          </w:p>
        </w:tc>
        <w:tc>
          <w:tcPr>
            <w:tcW w:w="9190"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Определять изученные части речи (имена существительные, прилагательные, глаголы)</w:t>
            </w:r>
          </w:p>
        </w:tc>
      </w:tr>
      <w:tr w:rsidR="00A06FFD" w:rsidRPr="00706EE5" w:rsidTr="00861169">
        <w:tc>
          <w:tcPr>
            <w:tcW w:w="1152"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Синтаксис</w:t>
            </w:r>
          </w:p>
        </w:tc>
        <w:tc>
          <w:tcPr>
            <w:tcW w:w="9190"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Находить грамматическую основу в простых предложениях</w:t>
            </w:r>
          </w:p>
        </w:tc>
      </w:tr>
      <w:tr w:rsidR="00A06FFD" w:rsidRPr="00706EE5" w:rsidTr="00861169">
        <w:tc>
          <w:tcPr>
            <w:tcW w:w="1152"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Орфография</w:t>
            </w:r>
          </w:p>
        </w:tc>
        <w:tc>
          <w:tcPr>
            <w:tcW w:w="9190"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слова с традиционными написаниями</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 xml:space="preserve">Правильно писать проверяемые орфограммы в </w:t>
            </w:r>
            <w:proofErr w:type="gramStart"/>
            <w:r w:rsidRPr="00706EE5">
              <w:rPr>
                <w:rFonts w:ascii="Times New Roman" w:hAnsi="Times New Roman" w:cs="Times New Roman"/>
                <w:sz w:val="28"/>
                <w:szCs w:val="28"/>
              </w:rPr>
              <w:t>корне слова</w:t>
            </w:r>
            <w:proofErr w:type="gramEnd"/>
            <w:r w:rsidRPr="00706EE5">
              <w:rPr>
                <w:rFonts w:ascii="Times New Roman" w:hAnsi="Times New Roman" w:cs="Times New Roman"/>
                <w:sz w:val="28"/>
                <w:szCs w:val="28"/>
              </w:rPr>
              <w:t>, подбирать проверочные слова.</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предлоги и приставки.</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слова с непроверяемыми написаниями.</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 двойными согласными.</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разделительный ь.</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ь – как показатель мягкости согласного.</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безударные родовые окончания имен сущ. и прилагательных.</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безударные падежные окончания им. существительных.</w:t>
            </w:r>
          </w:p>
        </w:tc>
      </w:tr>
      <w:tr w:rsidR="00A06FFD" w:rsidRPr="00706EE5" w:rsidTr="00861169">
        <w:tc>
          <w:tcPr>
            <w:tcW w:w="1152"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Пунктуация</w:t>
            </w:r>
          </w:p>
        </w:tc>
        <w:tc>
          <w:tcPr>
            <w:tcW w:w="9190"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знаки препинания в конце предложений (точка, вопросительный, восклицательный знак).</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запятую при однородных членах предложения, в сложных предложениях.</w:t>
            </w:r>
          </w:p>
        </w:tc>
      </w:tr>
    </w:tbl>
    <w:p w:rsidR="00A06FFD" w:rsidRPr="00706EE5" w:rsidRDefault="00A06FFD" w:rsidP="00A06FFD">
      <w:pPr>
        <w:pStyle w:val="a7"/>
        <w:numPr>
          <w:ilvl w:val="0"/>
          <w:numId w:val="11"/>
        </w:numPr>
        <w:rPr>
          <w:sz w:val="28"/>
          <w:szCs w:val="28"/>
          <w:u w:val="single"/>
        </w:rPr>
      </w:pPr>
      <w:r w:rsidRPr="00706EE5">
        <w:rPr>
          <w:sz w:val="28"/>
          <w:szCs w:val="28"/>
          <w:u w:val="single"/>
        </w:rPr>
        <w:t>Грамматические задания</w:t>
      </w:r>
    </w:p>
    <w:p w:rsidR="00A06FFD" w:rsidRPr="00706EE5" w:rsidRDefault="00A06FFD" w:rsidP="00A06FFD">
      <w:pPr>
        <w:pStyle w:val="a7"/>
        <w:numPr>
          <w:ilvl w:val="0"/>
          <w:numId w:val="11"/>
        </w:numPr>
        <w:spacing w:after="200"/>
        <w:rPr>
          <w:sz w:val="28"/>
          <w:szCs w:val="28"/>
        </w:rPr>
      </w:pPr>
      <w:r w:rsidRPr="00706EE5">
        <w:rPr>
          <w:sz w:val="28"/>
          <w:szCs w:val="28"/>
        </w:rPr>
        <w:t>Умение  находить имена существительные, определять их падеж и склонение в данном предложении.</w:t>
      </w:r>
    </w:p>
    <w:p w:rsidR="00A06FFD" w:rsidRPr="00706EE5" w:rsidRDefault="00A06FFD" w:rsidP="00A06FFD">
      <w:pPr>
        <w:pStyle w:val="a7"/>
        <w:numPr>
          <w:ilvl w:val="0"/>
          <w:numId w:val="11"/>
        </w:numPr>
        <w:spacing w:after="200"/>
        <w:rPr>
          <w:sz w:val="28"/>
          <w:szCs w:val="28"/>
        </w:rPr>
      </w:pPr>
      <w:r w:rsidRPr="00706EE5">
        <w:rPr>
          <w:sz w:val="28"/>
          <w:szCs w:val="28"/>
        </w:rPr>
        <w:t xml:space="preserve">Выполнять </w:t>
      </w:r>
      <w:proofErr w:type="spellStart"/>
      <w:proofErr w:type="gramStart"/>
      <w:r w:rsidRPr="00706EE5">
        <w:rPr>
          <w:sz w:val="28"/>
          <w:szCs w:val="28"/>
        </w:rPr>
        <w:t>звуко</w:t>
      </w:r>
      <w:proofErr w:type="spellEnd"/>
      <w:r w:rsidRPr="00706EE5">
        <w:rPr>
          <w:sz w:val="28"/>
          <w:szCs w:val="28"/>
        </w:rPr>
        <w:t>-буквенный</w:t>
      </w:r>
      <w:proofErr w:type="gramEnd"/>
      <w:r w:rsidRPr="00706EE5">
        <w:rPr>
          <w:sz w:val="28"/>
          <w:szCs w:val="28"/>
        </w:rPr>
        <w:t xml:space="preserve"> разбор слов.</w:t>
      </w:r>
    </w:p>
    <w:p w:rsidR="00A06FFD" w:rsidRPr="00706EE5" w:rsidRDefault="00A06FFD" w:rsidP="00A06FFD">
      <w:pPr>
        <w:pStyle w:val="a7"/>
        <w:numPr>
          <w:ilvl w:val="0"/>
          <w:numId w:val="11"/>
        </w:numPr>
        <w:spacing w:after="200"/>
        <w:rPr>
          <w:sz w:val="28"/>
          <w:szCs w:val="28"/>
        </w:rPr>
      </w:pPr>
      <w:r w:rsidRPr="00706EE5">
        <w:rPr>
          <w:sz w:val="28"/>
          <w:szCs w:val="28"/>
        </w:rPr>
        <w:lastRenderedPageBreak/>
        <w:t>Умение выполнять морфологический разбор им. существительного.</w:t>
      </w:r>
    </w:p>
    <w:p w:rsidR="00A06FFD" w:rsidRPr="00706EE5" w:rsidRDefault="00A06FFD" w:rsidP="00A06FFD">
      <w:pPr>
        <w:pStyle w:val="a9"/>
        <w:numPr>
          <w:ilvl w:val="0"/>
          <w:numId w:val="11"/>
        </w:numPr>
        <w:rPr>
          <w:sz w:val="28"/>
          <w:szCs w:val="28"/>
        </w:rPr>
      </w:pPr>
      <w:r w:rsidRPr="00706EE5">
        <w:rPr>
          <w:b/>
          <w:sz w:val="28"/>
          <w:szCs w:val="28"/>
        </w:rPr>
        <w:t>Система оценивания контрольной работы.</w:t>
      </w:r>
    </w:p>
    <w:p w:rsidR="00A06FFD" w:rsidRPr="00706EE5" w:rsidRDefault="00A06FFD" w:rsidP="00A06FFD">
      <w:pPr>
        <w:spacing w:line="240" w:lineRule="auto"/>
        <w:rPr>
          <w:rFonts w:ascii="Times New Roman" w:hAnsi="Times New Roman" w:cs="Times New Roman"/>
          <w:sz w:val="28"/>
          <w:szCs w:val="28"/>
          <w:u w:val="single"/>
        </w:rPr>
      </w:pPr>
    </w:p>
    <w:p w:rsidR="00A06FFD" w:rsidRPr="00706EE5" w:rsidRDefault="00A06FFD" w:rsidP="00A06FFD">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Негрубые ошибки:</w:t>
      </w:r>
    </w:p>
    <w:p w:rsidR="00A06FFD" w:rsidRPr="00706EE5" w:rsidRDefault="00A06FFD" w:rsidP="00A06FFD">
      <w:pPr>
        <w:pStyle w:val="a7"/>
        <w:numPr>
          <w:ilvl w:val="0"/>
          <w:numId w:val="13"/>
        </w:numPr>
        <w:spacing w:after="200"/>
        <w:rPr>
          <w:sz w:val="28"/>
          <w:szCs w:val="28"/>
        </w:rPr>
      </w:pPr>
      <w:r w:rsidRPr="00706EE5">
        <w:rPr>
          <w:sz w:val="28"/>
          <w:szCs w:val="28"/>
        </w:rPr>
        <w:t>Исключение из правил</w:t>
      </w:r>
    </w:p>
    <w:p w:rsidR="00A06FFD" w:rsidRPr="00706EE5" w:rsidRDefault="00A06FFD" w:rsidP="00A06FFD">
      <w:pPr>
        <w:pStyle w:val="a7"/>
        <w:numPr>
          <w:ilvl w:val="0"/>
          <w:numId w:val="13"/>
        </w:numPr>
        <w:spacing w:after="200"/>
        <w:rPr>
          <w:sz w:val="28"/>
          <w:szCs w:val="28"/>
        </w:rPr>
      </w:pPr>
      <w:r w:rsidRPr="00706EE5">
        <w:rPr>
          <w:sz w:val="28"/>
          <w:szCs w:val="28"/>
        </w:rPr>
        <w:t>Повторение одной и той же буквы</w:t>
      </w:r>
    </w:p>
    <w:p w:rsidR="00A06FFD" w:rsidRPr="00706EE5" w:rsidRDefault="00A06FFD" w:rsidP="00A06FFD">
      <w:pPr>
        <w:pStyle w:val="a7"/>
        <w:numPr>
          <w:ilvl w:val="0"/>
          <w:numId w:val="13"/>
        </w:numPr>
        <w:spacing w:after="200"/>
        <w:rPr>
          <w:sz w:val="28"/>
          <w:szCs w:val="28"/>
        </w:rPr>
      </w:pPr>
      <w:r w:rsidRPr="00706EE5">
        <w:rPr>
          <w:sz w:val="28"/>
          <w:szCs w:val="28"/>
        </w:rPr>
        <w:t>Перенос слов</w:t>
      </w:r>
    </w:p>
    <w:p w:rsidR="00A06FFD" w:rsidRPr="00706EE5" w:rsidRDefault="00A06FFD" w:rsidP="00A06FFD">
      <w:pPr>
        <w:pStyle w:val="a7"/>
        <w:numPr>
          <w:ilvl w:val="0"/>
          <w:numId w:val="13"/>
        </w:numPr>
        <w:spacing w:after="200"/>
        <w:rPr>
          <w:sz w:val="28"/>
          <w:szCs w:val="28"/>
        </w:rPr>
      </w:pPr>
      <w:r w:rsidRPr="00706EE5">
        <w:rPr>
          <w:sz w:val="28"/>
          <w:szCs w:val="28"/>
        </w:rPr>
        <w:t>Единичный  пропуск буквы на конце слова</w:t>
      </w:r>
    </w:p>
    <w:p w:rsidR="00A06FFD" w:rsidRPr="00706EE5" w:rsidRDefault="00A06FFD" w:rsidP="00A06FFD">
      <w:pPr>
        <w:pStyle w:val="a7"/>
        <w:rPr>
          <w:sz w:val="28"/>
          <w:szCs w:val="28"/>
        </w:rPr>
      </w:pPr>
      <w:r w:rsidRPr="00706EE5">
        <w:rPr>
          <w:sz w:val="28"/>
          <w:szCs w:val="28"/>
        </w:rPr>
        <w:t>2 негрубые ошибки = 1 ошибка</w:t>
      </w:r>
    </w:p>
    <w:p w:rsidR="00A06FFD" w:rsidRPr="00706EE5" w:rsidRDefault="00A06FFD" w:rsidP="00A06FFD">
      <w:pPr>
        <w:pStyle w:val="a7"/>
        <w:rPr>
          <w:sz w:val="28"/>
          <w:szCs w:val="28"/>
          <w:u w:val="single"/>
        </w:rPr>
      </w:pPr>
      <w:r w:rsidRPr="00706EE5">
        <w:rPr>
          <w:sz w:val="28"/>
          <w:szCs w:val="28"/>
          <w:u w:val="single"/>
        </w:rPr>
        <w:t>Однотипные ошибки:</w:t>
      </w:r>
    </w:p>
    <w:p w:rsidR="00A06FFD" w:rsidRPr="00706EE5" w:rsidRDefault="00A06FFD" w:rsidP="00A06FFD">
      <w:pPr>
        <w:pStyle w:val="a7"/>
        <w:rPr>
          <w:sz w:val="28"/>
          <w:szCs w:val="28"/>
        </w:rPr>
      </w:pPr>
      <w:r w:rsidRPr="00706EE5">
        <w:rPr>
          <w:sz w:val="28"/>
          <w:szCs w:val="28"/>
        </w:rPr>
        <w:t>Первые три однотипные ошибки = 1 ошибке, но каждая следующая подобная считается за отдельную ошибку.</w:t>
      </w:r>
    </w:p>
    <w:p w:rsidR="00A06FFD" w:rsidRPr="00706EE5" w:rsidRDefault="00A06FFD" w:rsidP="00A06FFD">
      <w:pPr>
        <w:pStyle w:val="a7"/>
        <w:rPr>
          <w:sz w:val="28"/>
          <w:szCs w:val="28"/>
        </w:rPr>
      </w:pPr>
      <w:r w:rsidRPr="00706EE5">
        <w:rPr>
          <w:sz w:val="28"/>
          <w:szCs w:val="28"/>
        </w:rPr>
        <w:t>При трех поправках оценка снижается на 1 балл.</w:t>
      </w:r>
    </w:p>
    <w:p w:rsidR="00A06FFD" w:rsidRPr="00706EE5" w:rsidRDefault="00A06FFD" w:rsidP="00A06FFD">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Выставление оценок за контрольный диктант</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«5» - не ставиться при трёх исправлениях, но при одной негрубой ошибке можно ставить.</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«4» - 2 орфографические и 2 пунктуационные ошибки или 1 </w:t>
      </w:r>
      <w:proofErr w:type="gramStart"/>
      <w:r w:rsidRPr="00706EE5">
        <w:rPr>
          <w:rFonts w:ascii="Times New Roman" w:hAnsi="Times New Roman" w:cs="Times New Roman"/>
          <w:sz w:val="28"/>
          <w:szCs w:val="28"/>
        </w:rPr>
        <w:t>орфографическая</w:t>
      </w:r>
      <w:proofErr w:type="gramEnd"/>
      <w:r w:rsidRPr="00706EE5">
        <w:rPr>
          <w:rFonts w:ascii="Times New Roman" w:hAnsi="Times New Roman" w:cs="Times New Roman"/>
          <w:sz w:val="28"/>
          <w:szCs w:val="28"/>
        </w:rPr>
        <w:t xml:space="preserve"> и 3 пунктуационные.</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«3» - 3-4 орфографические и 4 пунктуационные ошибки, а также при 5 орфографических ошибках допускается «3», при этом отсутствуют пунктуационные ошибки.</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«2» - более 5 орфографических ошибок.</w:t>
      </w:r>
    </w:p>
    <w:p w:rsidR="00A06FFD" w:rsidRPr="00706EE5" w:rsidRDefault="00A06FFD" w:rsidP="00A06FFD">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Оценки за грамматические задания</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«5» - всё верно           </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 «4» - не менее 3/4 верно;</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«3» - не менее ½ верно;</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«2» - не выполнено больше половины задания.</w:t>
      </w:r>
    </w:p>
    <w:p w:rsidR="005E6BFC" w:rsidRPr="00706EE5" w:rsidRDefault="005E6BFC" w:rsidP="00FB4846">
      <w:pPr>
        <w:rPr>
          <w:sz w:val="28"/>
          <w:szCs w:val="28"/>
          <w:lang w:eastAsia="ru-RU"/>
        </w:rPr>
      </w:pPr>
    </w:p>
    <w:p w:rsidR="004603DA" w:rsidRPr="00706EE5" w:rsidRDefault="004603DA" w:rsidP="00FB4846">
      <w:pPr>
        <w:rPr>
          <w:sz w:val="28"/>
          <w:szCs w:val="28"/>
          <w:lang w:eastAsia="ru-RU"/>
        </w:rPr>
      </w:pPr>
    </w:p>
    <w:p w:rsidR="004603DA" w:rsidRPr="00706EE5" w:rsidRDefault="004603DA" w:rsidP="00FB4846">
      <w:pPr>
        <w:rPr>
          <w:sz w:val="28"/>
          <w:szCs w:val="28"/>
          <w:lang w:eastAsia="ru-RU"/>
        </w:rPr>
      </w:pPr>
    </w:p>
    <w:p w:rsidR="005E6BFC" w:rsidRPr="00706EE5" w:rsidRDefault="005E6BFC" w:rsidP="005E6BF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b/>
          <w:sz w:val="28"/>
          <w:szCs w:val="28"/>
        </w:rPr>
        <w:t>Контрольный диктант по теме «Правописание безударных падежных окончаний имён существительных в единственном числе »</w:t>
      </w:r>
    </w:p>
    <w:p w:rsidR="000249FA" w:rsidRPr="00706EE5" w:rsidRDefault="000249FA" w:rsidP="005E6BF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5E6BFC" w:rsidRPr="00706EE5" w:rsidRDefault="005E6BFC" w:rsidP="005E6BFC">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06EE5">
        <w:rPr>
          <w:rFonts w:ascii="Times New Roman" w:eastAsia="Times New Roman" w:hAnsi="Times New Roman" w:cs="Times New Roman"/>
          <w:b/>
          <w:bCs/>
          <w:color w:val="000000"/>
          <w:sz w:val="28"/>
          <w:szCs w:val="28"/>
        </w:rPr>
        <w:t>Как мужик убрал камень</w:t>
      </w:r>
    </w:p>
    <w:p w:rsidR="005E6BFC" w:rsidRPr="00706EE5" w:rsidRDefault="005E6BFC" w:rsidP="005E6BF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lastRenderedPageBreak/>
        <w:t xml:space="preserve">       На площади в одном городе лежал огромный камень. Он занимал много места и мешал проезду на лошади. Призвали инженеров и попро</w:t>
      </w:r>
      <w:r w:rsidRPr="00706EE5">
        <w:rPr>
          <w:rFonts w:ascii="Times New Roman" w:eastAsia="Times New Roman" w:hAnsi="Times New Roman" w:cs="Times New Roman"/>
          <w:color w:val="000000"/>
          <w:sz w:val="28"/>
          <w:szCs w:val="28"/>
        </w:rPr>
        <w:softHyphen/>
        <w:t>сили помощи в уборке камня.</w:t>
      </w:r>
    </w:p>
    <w:p w:rsidR="005E6BFC" w:rsidRPr="00706EE5" w:rsidRDefault="005E6BFC" w:rsidP="005E6BF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 xml:space="preserve">       Первый инженер предложил порохом разбить камень на части и вы</w:t>
      </w:r>
      <w:r w:rsidRPr="00706EE5">
        <w:rPr>
          <w:rFonts w:ascii="Times New Roman" w:eastAsia="Times New Roman" w:hAnsi="Times New Roman" w:cs="Times New Roman"/>
          <w:color w:val="000000"/>
          <w:sz w:val="28"/>
          <w:szCs w:val="28"/>
        </w:rPr>
        <w:softHyphen/>
        <w:t>везти их. Он запросил оплату в восемь тысяч рублей. Другой инженер придумал под камень подвести большой каток и свалить его на пустоши. По стоимости это будет шесть тысяч рублей.</w:t>
      </w:r>
    </w:p>
    <w:p w:rsidR="005E6BFC" w:rsidRPr="00706EE5" w:rsidRDefault="005E6BFC" w:rsidP="005E6BF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 xml:space="preserve">       А один мужик взялся камень за сто рублей убрать. Он выдумал выко</w:t>
      </w:r>
      <w:r w:rsidRPr="00706EE5">
        <w:rPr>
          <w:rFonts w:ascii="Times New Roman" w:eastAsia="Times New Roman" w:hAnsi="Times New Roman" w:cs="Times New Roman"/>
          <w:color w:val="000000"/>
          <w:sz w:val="28"/>
          <w:szCs w:val="28"/>
        </w:rPr>
        <w:softHyphen/>
        <w:t>пать подле камня яму, свалить его туда и заровнять землёй.</w:t>
      </w:r>
    </w:p>
    <w:p w:rsidR="005E6BFC" w:rsidRPr="00706EE5" w:rsidRDefault="005E6BFC" w:rsidP="005E6BF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 xml:space="preserve">      Мужик так и сделал. Ему дали сто рублей за работу и сто рублей за умную выдумку.      </w:t>
      </w:r>
      <w:r w:rsidRPr="00706EE5">
        <w:rPr>
          <w:rFonts w:ascii="Times New Roman" w:eastAsia="Times New Roman" w:hAnsi="Times New Roman" w:cs="Times New Roman"/>
          <w:i/>
          <w:iCs/>
          <w:color w:val="000000"/>
          <w:sz w:val="28"/>
          <w:szCs w:val="28"/>
        </w:rPr>
        <w:t>(104 слова)</w:t>
      </w:r>
    </w:p>
    <w:p w:rsidR="005E6BFC" w:rsidRPr="00706EE5" w:rsidRDefault="005E6BFC" w:rsidP="005E6BFC">
      <w:pPr>
        <w:shd w:val="clear" w:color="auto" w:fill="FFFFFF"/>
        <w:autoSpaceDE w:val="0"/>
        <w:autoSpaceDN w:val="0"/>
        <w:adjustRightInd w:val="0"/>
        <w:spacing w:after="0" w:line="240" w:lineRule="auto"/>
        <w:jc w:val="right"/>
        <w:rPr>
          <w:rFonts w:ascii="Times New Roman" w:hAnsi="Times New Roman" w:cs="Times New Roman"/>
          <w:sz w:val="28"/>
          <w:szCs w:val="28"/>
        </w:rPr>
      </w:pPr>
      <w:r w:rsidRPr="00706EE5">
        <w:rPr>
          <w:rFonts w:ascii="Times New Roman" w:eastAsia="Times New Roman" w:hAnsi="Times New Roman" w:cs="Times New Roman"/>
          <w:i/>
          <w:iCs/>
          <w:color w:val="000000"/>
          <w:sz w:val="28"/>
          <w:szCs w:val="28"/>
        </w:rPr>
        <w:t>По Л. Толстому</w:t>
      </w:r>
    </w:p>
    <w:p w:rsidR="005E6BFC" w:rsidRPr="00706EE5" w:rsidRDefault="005E6BFC" w:rsidP="005E6BFC">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rPr>
      </w:pPr>
      <w:r w:rsidRPr="00706EE5">
        <w:rPr>
          <w:rFonts w:ascii="Times New Roman" w:eastAsia="Times New Roman" w:hAnsi="Times New Roman" w:cs="Times New Roman"/>
          <w:i/>
          <w:iCs/>
          <w:color w:val="000000"/>
          <w:sz w:val="28"/>
          <w:szCs w:val="28"/>
        </w:rPr>
        <w:t xml:space="preserve">Слова для справок: </w:t>
      </w:r>
      <w:r w:rsidRPr="00706EE5">
        <w:rPr>
          <w:rFonts w:ascii="Times New Roman" w:eastAsia="Times New Roman" w:hAnsi="Times New Roman" w:cs="Times New Roman"/>
          <w:color w:val="000000"/>
          <w:sz w:val="28"/>
          <w:szCs w:val="28"/>
        </w:rPr>
        <w:t xml:space="preserve">его, тысяч, </w:t>
      </w:r>
      <w:r w:rsidRPr="00706EE5">
        <w:rPr>
          <w:rFonts w:ascii="Times New Roman" w:eastAsia="Times New Roman" w:hAnsi="Times New Roman" w:cs="Times New Roman"/>
          <w:i/>
          <w:iCs/>
          <w:color w:val="000000"/>
          <w:sz w:val="28"/>
          <w:szCs w:val="28"/>
        </w:rPr>
        <w:t xml:space="preserve">предложил. </w:t>
      </w:r>
    </w:p>
    <w:p w:rsidR="005E6BFC" w:rsidRPr="00706EE5" w:rsidRDefault="005E6BFC" w:rsidP="005E6BF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b/>
          <w:bCs/>
          <w:i/>
          <w:iCs/>
          <w:color w:val="000000"/>
          <w:sz w:val="28"/>
          <w:szCs w:val="28"/>
        </w:rPr>
        <w:t>Грамматическое задание</w:t>
      </w:r>
    </w:p>
    <w:p w:rsidR="005E6BFC" w:rsidRPr="00706EE5" w:rsidRDefault="005E6BFC" w:rsidP="005E6BF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color w:val="000000"/>
          <w:sz w:val="28"/>
          <w:szCs w:val="28"/>
        </w:rPr>
        <w:t xml:space="preserve">1.  </w:t>
      </w:r>
      <w:r w:rsidRPr="00706EE5">
        <w:rPr>
          <w:rFonts w:ascii="Times New Roman" w:eastAsia="Times New Roman" w:hAnsi="Times New Roman" w:cs="Times New Roman"/>
          <w:color w:val="000000"/>
          <w:sz w:val="28"/>
          <w:szCs w:val="28"/>
        </w:rPr>
        <w:t xml:space="preserve">Выписать первое предложение, в нём найти существительные </w:t>
      </w:r>
      <w:r w:rsidR="000249FA" w:rsidRPr="00706EE5">
        <w:rPr>
          <w:rFonts w:ascii="Times New Roman" w:eastAsia="Times New Roman" w:hAnsi="Times New Roman" w:cs="Times New Roman"/>
          <w:color w:val="000000"/>
          <w:sz w:val="28"/>
          <w:szCs w:val="28"/>
        </w:rPr>
        <w:t>и указать падеж, склонение.</w:t>
      </w:r>
    </w:p>
    <w:p w:rsidR="005E6BFC" w:rsidRPr="00706EE5" w:rsidRDefault="005E6BFC" w:rsidP="005E6BF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color w:val="000000"/>
          <w:sz w:val="28"/>
          <w:szCs w:val="28"/>
        </w:rPr>
        <w:t xml:space="preserve">2. </w:t>
      </w:r>
      <w:r w:rsidRPr="00706EE5">
        <w:rPr>
          <w:rFonts w:ascii="Times New Roman" w:eastAsia="Times New Roman" w:hAnsi="Times New Roman" w:cs="Times New Roman"/>
          <w:color w:val="000000"/>
          <w:sz w:val="28"/>
          <w:szCs w:val="28"/>
        </w:rPr>
        <w:t xml:space="preserve">Выполнить </w:t>
      </w:r>
      <w:proofErr w:type="spellStart"/>
      <w:proofErr w:type="gramStart"/>
      <w:r w:rsidRPr="00706EE5">
        <w:rPr>
          <w:rFonts w:ascii="Times New Roman" w:eastAsia="Times New Roman" w:hAnsi="Times New Roman" w:cs="Times New Roman"/>
          <w:color w:val="000000"/>
          <w:sz w:val="28"/>
          <w:szCs w:val="28"/>
        </w:rPr>
        <w:t>звуко</w:t>
      </w:r>
      <w:proofErr w:type="spellEnd"/>
      <w:r w:rsidRPr="00706EE5">
        <w:rPr>
          <w:rFonts w:ascii="Times New Roman" w:eastAsia="Times New Roman" w:hAnsi="Times New Roman" w:cs="Times New Roman"/>
          <w:color w:val="000000"/>
          <w:sz w:val="28"/>
          <w:szCs w:val="28"/>
        </w:rPr>
        <w:t>-буквенный</w:t>
      </w:r>
      <w:proofErr w:type="gramEnd"/>
      <w:r w:rsidRPr="00706EE5">
        <w:rPr>
          <w:rFonts w:ascii="Times New Roman" w:eastAsia="Times New Roman" w:hAnsi="Times New Roman" w:cs="Times New Roman"/>
          <w:color w:val="000000"/>
          <w:sz w:val="28"/>
          <w:szCs w:val="28"/>
        </w:rPr>
        <w:t xml:space="preserve"> разбор слова: вариант 1 — </w:t>
      </w:r>
      <w:r w:rsidRPr="00706EE5">
        <w:rPr>
          <w:rFonts w:ascii="Times New Roman" w:eastAsia="Times New Roman" w:hAnsi="Times New Roman" w:cs="Times New Roman"/>
          <w:i/>
          <w:iCs/>
          <w:color w:val="000000"/>
          <w:sz w:val="28"/>
          <w:szCs w:val="28"/>
        </w:rPr>
        <w:t xml:space="preserve">его, </w:t>
      </w:r>
      <w:r w:rsidRPr="00706EE5">
        <w:rPr>
          <w:rFonts w:ascii="Times New Roman" w:eastAsia="Times New Roman" w:hAnsi="Times New Roman" w:cs="Times New Roman"/>
          <w:color w:val="000000"/>
          <w:sz w:val="28"/>
          <w:szCs w:val="28"/>
        </w:rPr>
        <w:t xml:space="preserve">вариант 2 — </w:t>
      </w:r>
      <w:r w:rsidRPr="00706EE5">
        <w:rPr>
          <w:rFonts w:ascii="Times New Roman" w:eastAsia="Times New Roman" w:hAnsi="Times New Roman" w:cs="Times New Roman"/>
          <w:i/>
          <w:iCs/>
          <w:color w:val="000000"/>
          <w:sz w:val="28"/>
          <w:szCs w:val="28"/>
        </w:rPr>
        <w:t>шесть.</w:t>
      </w:r>
    </w:p>
    <w:p w:rsidR="005E6BFC" w:rsidRPr="00706EE5" w:rsidRDefault="005E6BFC" w:rsidP="005E6BFC">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color w:val="000000"/>
          <w:sz w:val="28"/>
          <w:szCs w:val="28"/>
        </w:rPr>
        <w:t xml:space="preserve">3. </w:t>
      </w:r>
      <w:r w:rsidRPr="00706EE5">
        <w:rPr>
          <w:rFonts w:ascii="Times New Roman" w:eastAsia="Times New Roman" w:hAnsi="Times New Roman" w:cs="Times New Roman"/>
          <w:color w:val="000000"/>
          <w:sz w:val="28"/>
          <w:szCs w:val="28"/>
        </w:rPr>
        <w:t xml:space="preserve">Разобрать имя существительное как часть речи: вариант 1 — </w:t>
      </w:r>
      <w:r w:rsidRPr="00706EE5">
        <w:rPr>
          <w:rFonts w:ascii="Times New Roman" w:eastAsia="Times New Roman" w:hAnsi="Times New Roman" w:cs="Times New Roman"/>
          <w:i/>
          <w:iCs/>
          <w:color w:val="000000"/>
          <w:sz w:val="28"/>
          <w:szCs w:val="28"/>
        </w:rPr>
        <w:t xml:space="preserve">(за) выдумку, </w:t>
      </w:r>
      <w:r w:rsidRPr="00706EE5">
        <w:rPr>
          <w:rFonts w:ascii="Times New Roman" w:eastAsia="Times New Roman" w:hAnsi="Times New Roman" w:cs="Times New Roman"/>
          <w:color w:val="000000"/>
          <w:sz w:val="28"/>
          <w:szCs w:val="28"/>
        </w:rPr>
        <w:t>вариант 2 —</w:t>
      </w:r>
      <w:r w:rsidR="000249FA" w:rsidRPr="00706EE5">
        <w:rPr>
          <w:rFonts w:ascii="Times New Roman" w:eastAsia="Times New Roman" w:hAnsi="Times New Roman" w:cs="Times New Roman"/>
          <w:color w:val="000000"/>
          <w:sz w:val="28"/>
          <w:szCs w:val="28"/>
        </w:rPr>
        <w:t>(</w:t>
      </w:r>
      <w:r w:rsidR="000249FA" w:rsidRPr="00706EE5">
        <w:rPr>
          <w:rFonts w:ascii="Times New Roman" w:eastAsia="Times New Roman" w:hAnsi="Times New Roman" w:cs="Times New Roman"/>
          <w:i/>
          <w:iCs/>
          <w:color w:val="000000"/>
          <w:sz w:val="28"/>
          <w:szCs w:val="28"/>
        </w:rPr>
        <w:t>в) уборке</w:t>
      </w:r>
      <w:r w:rsidRPr="00706EE5">
        <w:rPr>
          <w:rFonts w:ascii="Times New Roman" w:eastAsia="Times New Roman" w:hAnsi="Times New Roman" w:cs="Times New Roman"/>
          <w:i/>
          <w:iCs/>
          <w:color w:val="000000"/>
          <w:sz w:val="28"/>
          <w:szCs w:val="28"/>
        </w:rPr>
        <w:t>.</w:t>
      </w:r>
    </w:p>
    <w:p w:rsidR="000249FA" w:rsidRPr="00706EE5" w:rsidRDefault="000249FA" w:rsidP="005E6BFC">
      <w:pPr>
        <w:rPr>
          <w:sz w:val="28"/>
          <w:szCs w:val="28"/>
          <w:lang w:eastAsia="ru-RU"/>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4603D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4603D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4603DA">
      <w:pPr>
        <w:tabs>
          <w:tab w:val="left" w:pos="7938"/>
        </w:tabs>
        <w:spacing w:after="0" w:line="240" w:lineRule="auto"/>
        <w:jc w:val="center"/>
        <w:rPr>
          <w:rFonts w:ascii="Times New Roman" w:hAnsi="Times New Roman" w:cs="Times New Roman"/>
          <w:b/>
          <w:sz w:val="28"/>
          <w:szCs w:val="28"/>
        </w:rPr>
      </w:pPr>
      <w:r w:rsidRPr="00706EE5">
        <w:rPr>
          <w:rFonts w:ascii="Times New Roman" w:hAnsi="Times New Roman" w:cs="Times New Roman"/>
          <w:b/>
          <w:sz w:val="28"/>
          <w:szCs w:val="28"/>
        </w:rPr>
        <w:t>СПЕЦИФИКАЦИЯ</w:t>
      </w:r>
    </w:p>
    <w:p w:rsidR="00A06FFD" w:rsidRPr="00706EE5" w:rsidRDefault="00A06FFD" w:rsidP="004603D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706EE5">
        <w:rPr>
          <w:rFonts w:ascii="Times New Roman" w:eastAsia="Times New Roman" w:hAnsi="Times New Roman" w:cs="Times New Roman"/>
          <w:b/>
          <w:bCs/>
          <w:color w:val="000000"/>
          <w:sz w:val="28"/>
          <w:szCs w:val="28"/>
        </w:rPr>
        <w:t>Контрольный диктант по теме «Имя прилагательное»</w:t>
      </w:r>
    </w:p>
    <w:p w:rsidR="00A06FFD" w:rsidRPr="00706EE5" w:rsidRDefault="00A06FFD" w:rsidP="00A06FFD">
      <w:pPr>
        <w:tabs>
          <w:tab w:val="left" w:pos="7938"/>
        </w:tabs>
        <w:spacing w:after="0" w:line="240" w:lineRule="auto"/>
        <w:rPr>
          <w:rFonts w:ascii="Times New Roman" w:hAnsi="Times New Roman" w:cs="Times New Roman"/>
          <w:b/>
          <w:sz w:val="28"/>
          <w:szCs w:val="28"/>
        </w:rPr>
      </w:pP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b/>
          <w:sz w:val="28"/>
          <w:szCs w:val="28"/>
        </w:rPr>
        <w:t xml:space="preserve">Назначение контрольной работы: </w:t>
      </w:r>
      <w:r w:rsidRPr="00706EE5">
        <w:rPr>
          <w:rFonts w:ascii="Times New Roman" w:hAnsi="Times New Roman" w:cs="Times New Roman"/>
          <w:sz w:val="28"/>
          <w:szCs w:val="28"/>
        </w:rPr>
        <w:t>оценка уровня усвоения учащимися 4 класса темы «</w:t>
      </w:r>
      <w:r w:rsidRPr="00706EE5">
        <w:rPr>
          <w:rFonts w:ascii="Times New Roman" w:eastAsia="Times New Roman" w:hAnsi="Times New Roman" w:cs="Times New Roman"/>
          <w:b/>
          <w:bCs/>
          <w:color w:val="000000"/>
          <w:sz w:val="28"/>
          <w:szCs w:val="28"/>
        </w:rPr>
        <w:t>Имя прилагательное</w:t>
      </w:r>
      <w:r w:rsidRPr="00706EE5">
        <w:rPr>
          <w:rFonts w:ascii="Times New Roman" w:hAnsi="Times New Roman" w:cs="Times New Roman"/>
          <w:sz w:val="28"/>
          <w:szCs w:val="28"/>
        </w:rPr>
        <w:t>».</w:t>
      </w:r>
    </w:p>
    <w:p w:rsidR="00A06FFD" w:rsidRPr="00706EE5" w:rsidRDefault="00A06FFD" w:rsidP="00A06FFD">
      <w:pPr>
        <w:suppressAutoHyphens/>
        <w:spacing w:after="0" w:line="240" w:lineRule="auto"/>
        <w:rPr>
          <w:rFonts w:ascii="Times New Roman" w:eastAsia="Times New Roman" w:hAnsi="Times New Roman" w:cs="Times New Roman"/>
          <w:b/>
          <w:sz w:val="28"/>
          <w:szCs w:val="28"/>
          <w:lang w:eastAsia="ar-SA"/>
        </w:rPr>
      </w:pPr>
      <w:r w:rsidRPr="00706EE5">
        <w:rPr>
          <w:rFonts w:ascii="Times New Roman" w:eastAsia="Times New Roman" w:hAnsi="Times New Roman" w:cs="Times New Roman"/>
          <w:b/>
          <w:sz w:val="28"/>
          <w:szCs w:val="28"/>
          <w:lang w:eastAsia="ar-SA"/>
        </w:rPr>
        <w:t>2. Документы, определяющие содержание контрольной работы</w:t>
      </w:r>
    </w:p>
    <w:p w:rsidR="00A06FFD" w:rsidRPr="00706EE5" w:rsidRDefault="00A06FFD" w:rsidP="00A06FFD">
      <w:pPr>
        <w:suppressAutoHyphens/>
        <w:spacing w:after="0" w:line="240" w:lineRule="auto"/>
        <w:rPr>
          <w:rFonts w:ascii="Times New Roman" w:eastAsia="Times New Roman" w:hAnsi="Times New Roman" w:cs="Times New Roman"/>
          <w:color w:val="000000"/>
          <w:sz w:val="28"/>
          <w:szCs w:val="28"/>
          <w:lang w:eastAsia="ar-SA"/>
        </w:rPr>
      </w:pPr>
      <w:r w:rsidRPr="00706EE5">
        <w:rPr>
          <w:rFonts w:ascii="Times New Roman" w:eastAsia="Times New Roman" w:hAnsi="Times New Roman" w:cs="Times New Roman"/>
          <w:color w:val="000000"/>
          <w:sz w:val="28"/>
          <w:szCs w:val="28"/>
          <w:lang w:eastAsia="ar-SA"/>
        </w:rPr>
        <w:t>Содержание и основные характеристики проверочных материалов определяются на основе следующих документов:</w:t>
      </w:r>
    </w:p>
    <w:p w:rsidR="00A06FFD" w:rsidRPr="00706EE5" w:rsidRDefault="00A06FFD" w:rsidP="00A06FFD">
      <w:pPr>
        <w:spacing w:after="0" w:line="240" w:lineRule="auto"/>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Федерального государственного стандарта начального общего образования (приказ Минобразования России)</w:t>
      </w:r>
    </w:p>
    <w:p w:rsidR="00A06FFD" w:rsidRPr="00706EE5" w:rsidRDefault="00A06FFD" w:rsidP="00A06FFD">
      <w:pPr>
        <w:spacing w:after="0" w:line="240" w:lineRule="auto"/>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О сертификации качества педагогических тестовых материалов (приказ Минобразования  и науки России от 17.04. 2000 г. № 1122)</w:t>
      </w:r>
    </w:p>
    <w:p w:rsidR="00A06FFD" w:rsidRPr="00706EE5" w:rsidRDefault="00A06FFD" w:rsidP="00A06FFD">
      <w:pPr>
        <w:pStyle w:val="a9"/>
        <w:ind w:firstLine="0"/>
        <w:rPr>
          <w:b/>
          <w:sz w:val="28"/>
          <w:szCs w:val="28"/>
        </w:rPr>
      </w:pPr>
      <w:r w:rsidRPr="00706EE5">
        <w:rPr>
          <w:rFonts w:eastAsiaTheme="minorHAnsi"/>
          <w:sz w:val="28"/>
          <w:szCs w:val="28"/>
          <w:lang w:eastAsia="en-US"/>
        </w:rPr>
        <w:t>3.</w:t>
      </w:r>
      <w:r w:rsidRPr="00706EE5">
        <w:rPr>
          <w:b/>
          <w:sz w:val="28"/>
          <w:szCs w:val="28"/>
        </w:rPr>
        <w:t>Время выполнения и условия проведения  работы</w:t>
      </w:r>
    </w:p>
    <w:p w:rsidR="00A06FFD" w:rsidRPr="00706EE5" w:rsidRDefault="00A06FFD" w:rsidP="00A06FFD">
      <w:pPr>
        <w:pStyle w:val="1"/>
        <w:numPr>
          <w:ilvl w:val="0"/>
          <w:numId w:val="1"/>
        </w:numPr>
        <w:tabs>
          <w:tab w:val="left" w:pos="9639"/>
        </w:tabs>
        <w:ind w:left="57" w:right="-5" w:firstLine="510"/>
        <w:jc w:val="both"/>
        <w:rPr>
          <w:szCs w:val="28"/>
        </w:rPr>
      </w:pPr>
      <w:r w:rsidRPr="00706EE5">
        <w:rPr>
          <w:b w:val="0"/>
          <w:bCs/>
          <w:szCs w:val="28"/>
        </w:rPr>
        <w:t xml:space="preserve">Для выполнения заданий  отводится </w:t>
      </w:r>
      <w:r w:rsidRPr="00706EE5">
        <w:rPr>
          <w:bCs/>
          <w:szCs w:val="28"/>
        </w:rPr>
        <w:t>40 минут</w:t>
      </w:r>
      <w:r w:rsidRPr="00706EE5">
        <w:rPr>
          <w:b w:val="0"/>
          <w:bCs/>
          <w:szCs w:val="28"/>
        </w:rPr>
        <w:t xml:space="preserve">. Для инструктажа </w:t>
      </w:r>
      <w:proofErr w:type="gramStart"/>
      <w:r w:rsidRPr="00706EE5">
        <w:rPr>
          <w:b w:val="0"/>
          <w:bCs/>
          <w:szCs w:val="28"/>
        </w:rPr>
        <w:t>обучающихся</w:t>
      </w:r>
      <w:proofErr w:type="gramEnd"/>
      <w:r w:rsidRPr="00706EE5">
        <w:rPr>
          <w:b w:val="0"/>
          <w:bCs/>
          <w:szCs w:val="28"/>
        </w:rPr>
        <w:t xml:space="preserve"> отводится дополнительные </w:t>
      </w:r>
      <w:r w:rsidRPr="00706EE5">
        <w:rPr>
          <w:bCs/>
          <w:szCs w:val="28"/>
        </w:rPr>
        <w:t>1-2 минуты</w:t>
      </w:r>
      <w:r w:rsidRPr="00706EE5">
        <w:rPr>
          <w:b w:val="0"/>
          <w:bCs/>
          <w:szCs w:val="28"/>
        </w:rPr>
        <w:t xml:space="preserve">. </w:t>
      </w:r>
    </w:p>
    <w:p w:rsidR="00A06FFD" w:rsidRPr="00706EE5" w:rsidRDefault="00A06FFD" w:rsidP="00A06FFD">
      <w:pPr>
        <w:pStyle w:val="a9"/>
        <w:ind w:firstLine="0"/>
        <w:rPr>
          <w:b/>
          <w:sz w:val="28"/>
          <w:szCs w:val="28"/>
        </w:rPr>
      </w:pPr>
      <w:r w:rsidRPr="00706EE5">
        <w:rPr>
          <w:b/>
          <w:sz w:val="28"/>
          <w:szCs w:val="28"/>
        </w:rPr>
        <w:t>4.Структура контрольного диктанта</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Контрольная работа состоит из диктанта (64 слов) и грамматического задания (3)</w:t>
      </w:r>
    </w:p>
    <w:p w:rsidR="00A06FFD" w:rsidRPr="00706EE5" w:rsidRDefault="00A06FFD" w:rsidP="00A06FFD">
      <w:pPr>
        <w:spacing w:line="240" w:lineRule="auto"/>
        <w:rPr>
          <w:rFonts w:ascii="Times New Roman" w:hAnsi="Times New Roman" w:cs="Times New Roman"/>
          <w:b/>
          <w:sz w:val="28"/>
          <w:szCs w:val="28"/>
        </w:rPr>
      </w:pPr>
      <w:r w:rsidRPr="00706EE5">
        <w:rPr>
          <w:rFonts w:ascii="Times New Roman" w:hAnsi="Times New Roman" w:cs="Times New Roman"/>
          <w:b/>
          <w:sz w:val="28"/>
          <w:szCs w:val="28"/>
        </w:rPr>
        <w:t xml:space="preserve">Содержание контрольной работы </w:t>
      </w:r>
      <w:r w:rsidRPr="00706EE5">
        <w:rPr>
          <w:rFonts w:ascii="Times New Roman" w:hAnsi="Times New Roman" w:cs="Times New Roman"/>
          <w:b/>
          <w:sz w:val="28"/>
          <w:szCs w:val="28"/>
          <w:u w:val="single"/>
        </w:rPr>
        <w:t>Д</w:t>
      </w:r>
      <w:r w:rsidRPr="00706EE5">
        <w:rPr>
          <w:rFonts w:ascii="Times New Roman" w:hAnsi="Times New Roman" w:cs="Times New Roman"/>
          <w:sz w:val="28"/>
          <w:szCs w:val="28"/>
          <w:u w:val="single"/>
        </w:rPr>
        <w:t>иктант</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Объём диктанта состоит из 74 слов. Он проверяет у учащихся умение разборчиво и аккуратно писать под диктовку текст с изученными ранее орфограммами и </w:t>
      </w:r>
      <w:proofErr w:type="spellStart"/>
      <w:r w:rsidRPr="00706EE5">
        <w:rPr>
          <w:rFonts w:ascii="Times New Roman" w:hAnsi="Times New Roman" w:cs="Times New Roman"/>
          <w:sz w:val="28"/>
          <w:szCs w:val="28"/>
        </w:rPr>
        <w:t>пунктограммами</w:t>
      </w:r>
      <w:proofErr w:type="spellEnd"/>
      <w:r w:rsidRPr="00706EE5">
        <w:rPr>
          <w:rFonts w:ascii="Times New Roman" w:hAnsi="Times New Roman" w:cs="Times New Roman"/>
          <w:sz w:val="28"/>
          <w:szCs w:val="28"/>
        </w:rPr>
        <w:t xml:space="preserve">.  Также проверяет </w:t>
      </w:r>
      <w:proofErr w:type="spellStart"/>
      <w:r w:rsidRPr="00706EE5">
        <w:rPr>
          <w:rFonts w:ascii="Times New Roman" w:hAnsi="Times New Roman" w:cs="Times New Roman"/>
          <w:sz w:val="28"/>
          <w:szCs w:val="28"/>
        </w:rPr>
        <w:t>сформированность</w:t>
      </w:r>
      <w:proofErr w:type="spellEnd"/>
      <w:r w:rsidRPr="00706EE5">
        <w:rPr>
          <w:rFonts w:ascii="Times New Roman" w:hAnsi="Times New Roman" w:cs="Times New Roman"/>
          <w:sz w:val="28"/>
          <w:szCs w:val="28"/>
        </w:rPr>
        <w:t xml:space="preserve"> умения правильно  ставить знаки препинания в конце  предложения, в предложениях с однородными членами, сложных предложениях. Умение применять правила написания безударных окончаний имен прилагательных и сущ</w:t>
      </w:r>
      <w:proofErr w:type="gramStart"/>
      <w:r w:rsidRPr="00706EE5">
        <w:rPr>
          <w:rFonts w:ascii="Times New Roman" w:hAnsi="Times New Roman" w:cs="Times New Roman"/>
          <w:sz w:val="28"/>
          <w:szCs w:val="28"/>
        </w:rPr>
        <w:t>.в</w:t>
      </w:r>
      <w:proofErr w:type="gramEnd"/>
      <w:r w:rsidRPr="00706EE5">
        <w:rPr>
          <w:rFonts w:ascii="Times New Roman" w:hAnsi="Times New Roman" w:cs="Times New Roman"/>
          <w:sz w:val="28"/>
          <w:szCs w:val="28"/>
        </w:rPr>
        <w:t xml:space="preserve"> един. и </w:t>
      </w:r>
      <w:proofErr w:type="spellStart"/>
      <w:r w:rsidRPr="00706EE5">
        <w:rPr>
          <w:rFonts w:ascii="Times New Roman" w:hAnsi="Times New Roman" w:cs="Times New Roman"/>
          <w:sz w:val="28"/>
          <w:szCs w:val="28"/>
        </w:rPr>
        <w:t>множ.числе</w:t>
      </w:r>
      <w:proofErr w:type="spellEnd"/>
      <w:r w:rsidRPr="00706EE5">
        <w:rPr>
          <w:rFonts w:ascii="Times New Roman" w:hAnsi="Times New Roman" w:cs="Times New Roman"/>
          <w:sz w:val="28"/>
          <w:szCs w:val="28"/>
        </w:rPr>
        <w:t>.</w:t>
      </w:r>
    </w:p>
    <w:p w:rsidR="00A06FFD" w:rsidRPr="00706EE5" w:rsidRDefault="00A06FFD" w:rsidP="00A06FFD">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Грамматические задания</w:t>
      </w:r>
    </w:p>
    <w:p w:rsidR="00A06FFD" w:rsidRPr="00706EE5" w:rsidRDefault="00A06FFD" w:rsidP="00A06FFD">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rPr>
        <w:t xml:space="preserve">Уровень сложности грамматических заданий не выходит за рамки программных требований, что позволяет выявить степень </w:t>
      </w:r>
      <w:proofErr w:type="spellStart"/>
      <w:r w:rsidRPr="00706EE5">
        <w:rPr>
          <w:rFonts w:ascii="Times New Roman" w:hAnsi="Times New Roman" w:cs="Times New Roman"/>
          <w:sz w:val="28"/>
          <w:szCs w:val="28"/>
        </w:rPr>
        <w:t>сформированности</w:t>
      </w:r>
      <w:proofErr w:type="spellEnd"/>
      <w:r w:rsidRPr="00706EE5">
        <w:rPr>
          <w:rFonts w:ascii="Times New Roman" w:hAnsi="Times New Roman" w:cs="Times New Roman"/>
          <w:sz w:val="28"/>
          <w:szCs w:val="28"/>
        </w:rPr>
        <w:t xml:space="preserve"> следующих знаний:</w:t>
      </w:r>
    </w:p>
    <w:p w:rsidR="00A06FFD" w:rsidRPr="00706EE5" w:rsidRDefault="00ED2573" w:rsidP="00A06FFD">
      <w:pPr>
        <w:pStyle w:val="a7"/>
        <w:numPr>
          <w:ilvl w:val="0"/>
          <w:numId w:val="11"/>
        </w:numPr>
        <w:spacing w:after="200"/>
        <w:rPr>
          <w:sz w:val="28"/>
          <w:szCs w:val="28"/>
        </w:rPr>
      </w:pPr>
      <w:r w:rsidRPr="00706EE5">
        <w:rPr>
          <w:sz w:val="28"/>
          <w:szCs w:val="28"/>
        </w:rPr>
        <w:t xml:space="preserve">Умение находить словосочетания сущ.+ </w:t>
      </w:r>
      <w:proofErr w:type="spellStart"/>
      <w:r w:rsidRPr="00706EE5">
        <w:rPr>
          <w:sz w:val="28"/>
          <w:szCs w:val="28"/>
        </w:rPr>
        <w:t>прилаг</w:t>
      </w:r>
      <w:proofErr w:type="spellEnd"/>
      <w:r w:rsidRPr="00706EE5">
        <w:rPr>
          <w:sz w:val="28"/>
          <w:szCs w:val="28"/>
        </w:rPr>
        <w:t>., определят падеж имён прилагательных.</w:t>
      </w:r>
    </w:p>
    <w:p w:rsidR="00A06FFD" w:rsidRPr="00706EE5" w:rsidRDefault="00A06FFD" w:rsidP="00A06FFD">
      <w:pPr>
        <w:pStyle w:val="a7"/>
        <w:numPr>
          <w:ilvl w:val="0"/>
          <w:numId w:val="11"/>
        </w:numPr>
        <w:spacing w:after="200"/>
        <w:rPr>
          <w:sz w:val="28"/>
          <w:szCs w:val="28"/>
        </w:rPr>
      </w:pPr>
      <w:r w:rsidRPr="00706EE5">
        <w:rPr>
          <w:sz w:val="28"/>
          <w:szCs w:val="28"/>
        </w:rPr>
        <w:t xml:space="preserve">Умение </w:t>
      </w:r>
      <w:r w:rsidR="00ED2573" w:rsidRPr="00706EE5">
        <w:rPr>
          <w:sz w:val="28"/>
          <w:szCs w:val="28"/>
        </w:rPr>
        <w:t xml:space="preserve">составлять словосочетание сущ.+ </w:t>
      </w:r>
      <w:proofErr w:type="spellStart"/>
      <w:r w:rsidR="00ED2573" w:rsidRPr="00706EE5">
        <w:rPr>
          <w:sz w:val="28"/>
          <w:szCs w:val="28"/>
        </w:rPr>
        <w:t>прилаг</w:t>
      </w:r>
      <w:proofErr w:type="gramStart"/>
      <w:r w:rsidR="00ED2573" w:rsidRPr="00706EE5">
        <w:rPr>
          <w:sz w:val="28"/>
          <w:szCs w:val="28"/>
        </w:rPr>
        <w:t>.в</w:t>
      </w:r>
      <w:proofErr w:type="spellEnd"/>
      <w:proofErr w:type="gramEnd"/>
      <w:r w:rsidR="00ED2573" w:rsidRPr="00706EE5">
        <w:rPr>
          <w:sz w:val="28"/>
          <w:szCs w:val="28"/>
        </w:rPr>
        <w:t xml:space="preserve"> заданном падеже</w:t>
      </w:r>
      <w:r w:rsidRPr="00706EE5">
        <w:rPr>
          <w:sz w:val="28"/>
          <w:szCs w:val="28"/>
        </w:rPr>
        <w:t>.</w:t>
      </w:r>
    </w:p>
    <w:p w:rsidR="00ED2573" w:rsidRPr="00706EE5" w:rsidRDefault="00ED2573" w:rsidP="00A06FFD">
      <w:pPr>
        <w:pStyle w:val="a7"/>
        <w:numPr>
          <w:ilvl w:val="0"/>
          <w:numId w:val="11"/>
        </w:numPr>
        <w:spacing w:after="200"/>
        <w:rPr>
          <w:sz w:val="28"/>
          <w:szCs w:val="28"/>
        </w:rPr>
      </w:pPr>
      <w:r w:rsidRPr="00706EE5">
        <w:rPr>
          <w:sz w:val="28"/>
          <w:szCs w:val="28"/>
        </w:rPr>
        <w:t>Умение вставлять имена прилагательные, подходящие по смыслу.</w:t>
      </w:r>
    </w:p>
    <w:p w:rsidR="00A06FFD" w:rsidRPr="00706EE5" w:rsidRDefault="00A06FFD" w:rsidP="00A06FFD">
      <w:pPr>
        <w:spacing w:line="240" w:lineRule="auto"/>
        <w:rPr>
          <w:rFonts w:ascii="Times New Roman" w:hAnsi="Times New Roman" w:cs="Times New Roman"/>
          <w:b/>
          <w:sz w:val="28"/>
          <w:szCs w:val="28"/>
        </w:rPr>
      </w:pPr>
      <w:r w:rsidRPr="00706EE5">
        <w:rPr>
          <w:rFonts w:ascii="Times New Roman" w:hAnsi="Times New Roman" w:cs="Times New Roman"/>
          <w:b/>
          <w:sz w:val="28"/>
          <w:szCs w:val="28"/>
        </w:rPr>
        <w:lastRenderedPageBreak/>
        <w:t>Перечень требований, предметных умений, проверяемых в контрольной работе по русскому языку у учащихся 4 класса</w:t>
      </w:r>
    </w:p>
    <w:p w:rsidR="00A06FFD" w:rsidRPr="00706EE5" w:rsidRDefault="00A06FFD" w:rsidP="00A06FFD">
      <w:pPr>
        <w:spacing w:line="240" w:lineRule="auto"/>
        <w:jc w:val="center"/>
        <w:rPr>
          <w:rFonts w:ascii="Times New Roman" w:hAnsi="Times New Roman" w:cs="Times New Roman"/>
          <w:sz w:val="28"/>
          <w:szCs w:val="28"/>
          <w:u w:val="single"/>
        </w:rPr>
      </w:pPr>
      <w:r w:rsidRPr="00706EE5">
        <w:rPr>
          <w:rFonts w:ascii="Times New Roman" w:hAnsi="Times New Roman" w:cs="Times New Roman"/>
          <w:sz w:val="28"/>
          <w:szCs w:val="28"/>
          <w:u w:val="single"/>
        </w:rPr>
        <w:t>Диктант.</w:t>
      </w:r>
    </w:p>
    <w:tbl>
      <w:tblPr>
        <w:tblStyle w:val="ab"/>
        <w:tblW w:w="0" w:type="auto"/>
        <w:tblLook w:val="04A0" w:firstRow="1" w:lastRow="0" w:firstColumn="1" w:lastColumn="0" w:noHBand="0" w:noVBand="1"/>
      </w:tblPr>
      <w:tblGrid>
        <w:gridCol w:w="1740"/>
        <w:gridCol w:w="7831"/>
      </w:tblGrid>
      <w:tr w:rsidR="00A06FFD" w:rsidRPr="00706EE5" w:rsidTr="00861169">
        <w:tc>
          <w:tcPr>
            <w:tcW w:w="1152"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Фонетика</w:t>
            </w:r>
          </w:p>
        </w:tc>
        <w:tc>
          <w:tcPr>
            <w:tcW w:w="9190"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Различать произношение и написание слов, сопоставлять количество звуков и бу</w:t>
            </w:r>
            <w:proofErr w:type="gramStart"/>
            <w:r w:rsidRPr="00706EE5">
              <w:rPr>
                <w:rFonts w:ascii="Times New Roman" w:hAnsi="Times New Roman" w:cs="Times New Roman"/>
                <w:sz w:val="28"/>
                <w:szCs w:val="28"/>
              </w:rPr>
              <w:t>кв в сл</w:t>
            </w:r>
            <w:proofErr w:type="gramEnd"/>
            <w:r w:rsidRPr="00706EE5">
              <w:rPr>
                <w:rFonts w:ascii="Times New Roman" w:hAnsi="Times New Roman" w:cs="Times New Roman"/>
                <w:sz w:val="28"/>
                <w:szCs w:val="28"/>
              </w:rPr>
              <w:t>овах.</w:t>
            </w:r>
          </w:p>
        </w:tc>
      </w:tr>
      <w:tr w:rsidR="00A06FFD" w:rsidRPr="00706EE5" w:rsidTr="00861169">
        <w:tc>
          <w:tcPr>
            <w:tcW w:w="1152"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Состав слова</w:t>
            </w:r>
          </w:p>
        </w:tc>
        <w:tc>
          <w:tcPr>
            <w:tcW w:w="9190"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гласные и согласные в приставках.</w:t>
            </w:r>
          </w:p>
        </w:tc>
      </w:tr>
      <w:tr w:rsidR="00A06FFD" w:rsidRPr="00706EE5" w:rsidTr="00861169">
        <w:tc>
          <w:tcPr>
            <w:tcW w:w="1152"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Морфология</w:t>
            </w:r>
          </w:p>
        </w:tc>
        <w:tc>
          <w:tcPr>
            <w:tcW w:w="9190"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Определять изученные части речи (имена существительные, прилагательные, глаголы)</w:t>
            </w:r>
          </w:p>
        </w:tc>
      </w:tr>
      <w:tr w:rsidR="00A06FFD" w:rsidRPr="00706EE5" w:rsidTr="00861169">
        <w:tc>
          <w:tcPr>
            <w:tcW w:w="1152"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Синтаксис</w:t>
            </w:r>
          </w:p>
        </w:tc>
        <w:tc>
          <w:tcPr>
            <w:tcW w:w="9190"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Находить грамматическую основу в простых предложениях</w:t>
            </w:r>
          </w:p>
        </w:tc>
      </w:tr>
      <w:tr w:rsidR="00A06FFD" w:rsidRPr="00706EE5" w:rsidTr="00861169">
        <w:tc>
          <w:tcPr>
            <w:tcW w:w="1152"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Орфография</w:t>
            </w:r>
          </w:p>
        </w:tc>
        <w:tc>
          <w:tcPr>
            <w:tcW w:w="9190"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слова с традиционными написаниями</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 xml:space="preserve">Правильно писать проверяемые орфограммы в </w:t>
            </w:r>
            <w:proofErr w:type="gramStart"/>
            <w:r w:rsidRPr="00706EE5">
              <w:rPr>
                <w:rFonts w:ascii="Times New Roman" w:hAnsi="Times New Roman" w:cs="Times New Roman"/>
                <w:sz w:val="28"/>
                <w:szCs w:val="28"/>
              </w:rPr>
              <w:t>корне слова</w:t>
            </w:r>
            <w:proofErr w:type="gramEnd"/>
            <w:r w:rsidRPr="00706EE5">
              <w:rPr>
                <w:rFonts w:ascii="Times New Roman" w:hAnsi="Times New Roman" w:cs="Times New Roman"/>
                <w:sz w:val="28"/>
                <w:szCs w:val="28"/>
              </w:rPr>
              <w:t>, подбирать проверочные слова.</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предлоги и приставки.</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слова с непроверяемыми написаниями.</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 двойными согласными.</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разделительный ь.</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ь – как показатель мягкости согласного.</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безударные родовые окончания имен сущ. и прилагательных.</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безударные падежные окончания им. сущ. и прилагательных.</w:t>
            </w:r>
          </w:p>
        </w:tc>
      </w:tr>
      <w:tr w:rsidR="00A06FFD" w:rsidRPr="00706EE5" w:rsidTr="00861169">
        <w:tc>
          <w:tcPr>
            <w:tcW w:w="1152"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Пунктуация</w:t>
            </w:r>
          </w:p>
        </w:tc>
        <w:tc>
          <w:tcPr>
            <w:tcW w:w="9190" w:type="dxa"/>
          </w:tcPr>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знаки препинания в конце предложений (точка, вопросительный, восклицательный знак).</w:t>
            </w:r>
          </w:p>
          <w:p w:rsidR="00A06FFD" w:rsidRPr="00706EE5" w:rsidRDefault="00A06FFD"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запятую при однородных членах предложения, в сложных предложениях.</w:t>
            </w:r>
          </w:p>
        </w:tc>
      </w:tr>
    </w:tbl>
    <w:p w:rsidR="00A06FFD" w:rsidRPr="00706EE5" w:rsidRDefault="00A06FFD" w:rsidP="00A06FFD">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Грамматические задания</w:t>
      </w:r>
    </w:p>
    <w:p w:rsidR="00ED2573" w:rsidRPr="00706EE5" w:rsidRDefault="00ED2573" w:rsidP="00ED2573">
      <w:pPr>
        <w:pStyle w:val="a7"/>
        <w:numPr>
          <w:ilvl w:val="0"/>
          <w:numId w:val="11"/>
        </w:numPr>
        <w:spacing w:after="200"/>
        <w:rPr>
          <w:sz w:val="28"/>
          <w:szCs w:val="28"/>
        </w:rPr>
      </w:pPr>
      <w:r w:rsidRPr="00706EE5">
        <w:rPr>
          <w:sz w:val="28"/>
          <w:szCs w:val="28"/>
        </w:rPr>
        <w:t xml:space="preserve">Умение находить словосочетания сущ.+ </w:t>
      </w:r>
      <w:proofErr w:type="spellStart"/>
      <w:r w:rsidRPr="00706EE5">
        <w:rPr>
          <w:sz w:val="28"/>
          <w:szCs w:val="28"/>
        </w:rPr>
        <w:t>прилаг</w:t>
      </w:r>
      <w:proofErr w:type="spellEnd"/>
      <w:r w:rsidRPr="00706EE5">
        <w:rPr>
          <w:sz w:val="28"/>
          <w:szCs w:val="28"/>
        </w:rPr>
        <w:t>., определят падеж имён прилагательных.</w:t>
      </w:r>
    </w:p>
    <w:p w:rsidR="00ED2573" w:rsidRPr="00706EE5" w:rsidRDefault="00ED2573" w:rsidP="00ED2573">
      <w:pPr>
        <w:pStyle w:val="a7"/>
        <w:numPr>
          <w:ilvl w:val="0"/>
          <w:numId w:val="11"/>
        </w:numPr>
        <w:spacing w:after="200"/>
        <w:rPr>
          <w:sz w:val="28"/>
          <w:szCs w:val="28"/>
        </w:rPr>
      </w:pPr>
      <w:r w:rsidRPr="00706EE5">
        <w:rPr>
          <w:sz w:val="28"/>
          <w:szCs w:val="28"/>
        </w:rPr>
        <w:t xml:space="preserve">Умение составлять словосочетание сущ.+ </w:t>
      </w:r>
      <w:proofErr w:type="spellStart"/>
      <w:r w:rsidRPr="00706EE5">
        <w:rPr>
          <w:sz w:val="28"/>
          <w:szCs w:val="28"/>
        </w:rPr>
        <w:t>прилаг</w:t>
      </w:r>
      <w:proofErr w:type="gramStart"/>
      <w:r w:rsidRPr="00706EE5">
        <w:rPr>
          <w:sz w:val="28"/>
          <w:szCs w:val="28"/>
        </w:rPr>
        <w:t>.в</w:t>
      </w:r>
      <w:proofErr w:type="spellEnd"/>
      <w:proofErr w:type="gramEnd"/>
      <w:r w:rsidRPr="00706EE5">
        <w:rPr>
          <w:sz w:val="28"/>
          <w:szCs w:val="28"/>
        </w:rPr>
        <w:t xml:space="preserve"> заданном падеже.</w:t>
      </w:r>
    </w:p>
    <w:p w:rsidR="00ED2573" w:rsidRPr="00706EE5" w:rsidRDefault="00ED2573" w:rsidP="00ED2573">
      <w:pPr>
        <w:pStyle w:val="a7"/>
        <w:numPr>
          <w:ilvl w:val="0"/>
          <w:numId w:val="11"/>
        </w:numPr>
        <w:spacing w:after="200"/>
        <w:rPr>
          <w:sz w:val="28"/>
          <w:szCs w:val="28"/>
        </w:rPr>
      </w:pPr>
      <w:r w:rsidRPr="00706EE5">
        <w:rPr>
          <w:sz w:val="28"/>
          <w:szCs w:val="28"/>
        </w:rPr>
        <w:t>Умение вставлять имена прилагательные, подходящие по смыслу.</w:t>
      </w:r>
    </w:p>
    <w:p w:rsidR="00A06FFD" w:rsidRPr="00706EE5" w:rsidRDefault="00A06FFD" w:rsidP="00ED2573">
      <w:pPr>
        <w:pStyle w:val="a9"/>
        <w:ind w:firstLine="0"/>
        <w:rPr>
          <w:sz w:val="28"/>
          <w:szCs w:val="28"/>
        </w:rPr>
      </w:pPr>
      <w:r w:rsidRPr="00706EE5">
        <w:rPr>
          <w:b/>
          <w:sz w:val="28"/>
          <w:szCs w:val="28"/>
        </w:rPr>
        <w:t>Система оценивания контрольной работы.</w:t>
      </w:r>
    </w:p>
    <w:p w:rsidR="00A06FFD" w:rsidRPr="00706EE5" w:rsidRDefault="00A06FFD" w:rsidP="00A06FFD">
      <w:pPr>
        <w:spacing w:line="240" w:lineRule="auto"/>
        <w:rPr>
          <w:rFonts w:ascii="Times New Roman" w:hAnsi="Times New Roman" w:cs="Times New Roman"/>
          <w:sz w:val="28"/>
          <w:szCs w:val="28"/>
          <w:u w:val="single"/>
        </w:rPr>
      </w:pPr>
    </w:p>
    <w:p w:rsidR="00A06FFD" w:rsidRPr="00706EE5" w:rsidRDefault="00A06FFD" w:rsidP="00A06FFD">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Негрубые ошибки:</w:t>
      </w:r>
    </w:p>
    <w:p w:rsidR="00A06FFD" w:rsidRPr="00706EE5" w:rsidRDefault="00A06FFD" w:rsidP="00A06FFD">
      <w:pPr>
        <w:pStyle w:val="a7"/>
        <w:numPr>
          <w:ilvl w:val="0"/>
          <w:numId w:val="13"/>
        </w:numPr>
        <w:spacing w:after="200"/>
        <w:rPr>
          <w:sz w:val="28"/>
          <w:szCs w:val="28"/>
        </w:rPr>
      </w:pPr>
      <w:r w:rsidRPr="00706EE5">
        <w:rPr>
          <w:sz w:val="28"/>
          <w:szCs w:val="28"/>
        </w:rPr>
        <w:t>Исключение из правил</w:t>
      </w:r>
    </w:p>
    <w:p w:rsidR="00A06FFD" w:rsidRPr="00706EE5" w:rsidRDefault="00A06FFD" w:rsidP="00A06FFD">
      <w:pPr>
        <w:pStyle w:val="a7"/>
        <w:numPr>
          <w:ilvl w:val="0"/>
          <w:numId w:val="13"/>
        </w:numPr>
        <w:spacing w:after="200"/>
        <w:rPr>
          <w:sz w:val="28"/>
          <w:szCs w:val="28"/>
        </w:rPr>
      </w:pPr>
      <w:r w:rsidRPr="00706EE5">
        <w:rPr>
          <w:sz w:val="28"/>
          <w:szCs w:val="28"/>
        </w:rPr>
        <w:t>Повторение одной и той же буквы</w:t>
      </w:r>
    </w:p>
    <w:p w:rsidR="00A06FFD" w:rsidRPr="00706EE5" w:rsidRDefault="00A06FFD" w:rsidP="00A06FFD">
      <w:pPr>
        <w:pStyle w:val="a7"/>
        <w:numPr>
          <w:ilvl w:val="0"/>
          <w:numId w:val="13"/>
        </w:numPr>
        <w:spacing w:after="200"/>
        <w:rPr>
          <w:sz w:val="28"/>
          <w:szCs w:val="28"/>
        </w:rPr>
      </w:pPr>
      <w:r w:rsidRPr="00706EE5">
        <w:rPr>
          <w:sz w:val="28"/>
          <w:szCs w:val="28"/>
        </w:rPr>
        <w:t>Перенос слов</w:t>
      </w:r>
    </w:p>
    <w:p w:rsidR="00A06FFD" w:rsidRPr="00706EE5" w:rsidRDefault="00A06FFD" w:rsidP="00A06FFD">
      <w:pPr>
        <w:pStyle w:val="a7"/>
        <w:numPr>
          <w:ilvl w:val="0"/>
          <w:numId w:val="13"/>
        </w:numPr>
        <w:spacing w:after="200"/>
        <w:rPr>
          <w:sz w:val="28"/>
          <w:szCs w:val="28"/>
        </w:rPr>
      </w:pPr>
      <w:r w:rsidRPr="00706EE5">
        <w:rPr>
          <w:sz w:val="28"/>
          <w:szCs w:val="28"/>
        </w:rPr>
        <w:t>Единичный  пропуск буквы на конце слова</w:t>
      </w:r>
    </w:p>
    <w:p w:rsidR="00A06FFD" w:rsidRPr="00706EE5" w:rsidRDefault="00A06FFD" w:rsidP="00A06FFD">
      <w:pPr>
        <w:pStyle w:val="a7"/>
        <w:rPr>
          <w:sz w:val="28"/>
          <w:szCs w:val="28"/>
        </w:rPr>
      </w:pPr>
      <w:r w:rsidRPr="00706EE5">
        <w:rPr>
          <w:sz w:val="28"/>
          <w:szCs w:val="28"/>
        </w:rPr>
        <w:t>2 негрубые ошибки = 1 ошибка</w:t>
      </w:r>
    </w:p>
    <w:p w:rsidR="00A06FFD" w:rsidRPr="00706EE5" w:rsidRDefault="00A06FFD" w:rsidP="00A06FFD">
      <w:pPr>
        <w:pStyle w:val="a7"/>
        <w:rPr>
          <w:sz w:val="28"/>
          <w:szCs w:val="28"/>
          <w:u w:val="single"/>
        </w:rPr>
      </w:pPr>
      <w:r w:rsidRPr="00706EE5">
        <w:rPr>
          <w:sz w:val="28"/>
          <w:szCs w:val="28"/>
          <w:u w:val="single"/>
        </w:rPr>
        <w:t>Однотипные ошибки:</w:t>
      </w:r>
    </w:p>
    <w:p w:rsidR="00A06FFD" w:rsidRPr="00706EE5" w:rsidRDefault="00A06FFD" w:rsidP="00A06FFD">
      <w:pPr>
        <w:pStyle w:val="a7"/>
        <w:rPr>
          <w:sz w:val="28"/>
          <w:szCs w:val="28"/>
        </w:rPr>
      </w:pPr>
      <w:r w:rsidRPr="00706EE5">
        <w:rPr>
          <w:sz w:val="28"/>
          <w:szCs w:val="28"/>
        </w:rPr>
        <w:lastRenderedPageBreak/>
        <w:t>Первые три однотипные ошибки = 1 ошибке, но каждая следующая подобная считается за отдельную ошибку.</w:t>
      </w:r>
    </w:p>
    <w:p w:rsidR="00A06FFD" w:rsidRPr="00706EE5" w:rsidRDefault="00A06FFD" w:rsidP="00A06FFD">
      <w:pPr>
        <w:pStyle w:val="a7"/>
        <w:rPr>
          <w:sz w:val="28"/>
          <w:szCs w:val="28"/>
        </w:rPr>
      </w:pPr>
      <w:r w:rsidRPr="00706EE5">
        <w:rPr>
          <w:sz w:val="28"/>
          <w:szCs w:val="28"/>
        </w:rPr>
        <w:t>При трех поправках оценка снижается на 1 балл.</w:t>
      </w:r>
    </w:p>
    <w:p w:rsidR="00A06FFD" w:rsidRPr="00706EE5" w:rsidRDefault="00A06FFD" w:rsidP="00A06FFD">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Выставление оценок за контрольный диктант</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«5» - не ставиться при трёх исправлениях, но при одной негрубой ошибке можно ставить.</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«4» - 2 орфографические и 2 пунктуационные ошибки или 1 </w:t>
      </w:r>
      <w:proofErr w:type="gramStart"/>
      <w:r w:rsidRPr="00706EE5">
        <w:rPr>
          <w:rFonts w:ascii="Times New Roman" w:hAnsi="Times New Roman" w:cs="Times New Roman"/>
          <w:sz w:val="28"/>
          <w:szCs w:val="28"/>
        </w:rPr>
        <w:t>орфографическая</w:t>
      </w:r>
      <w:proofErr w:type="gramEnd"/>
      <w:r w:rsidRPr="00706EE5">
        <w:rPr>
          <w:rFonts w:ascii="Times New Roman" w:hAnsi="Times New Roman" w:cs="Times New Roman"/>
          <w:sz w:val="28"/>
          <w:szCs w:val="28"/>
        </w:rPr>
        <w:t xml:space="preserve"> и 3 пунктуационные.</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«3» - 3-4 орфографические и 4 пунктуационные ошибки, а также при 5 орфографических ошибках допускается «3», при этом отсутствуют пунктуационные ошибки.</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«2» - более 5 орфографических ошибок.</w:t>
      </w:r>
    </w:p>
    <w:p w:rsidR="00A06FFD" w:rsidRPr="00706EE5" w:rsidRDefault="00A06FFD" w:rsidP="00A06FFD">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Оценки за грамматические задания</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«5» - всё верно       </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 «4» - не менее 3/4 верно;</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«3» - не менее ½ верно;      </w:t>
      </w:r>
    </w:p>
    <w:p w:rsidR="00A06FFD" w:rsidRPr="00706EE5" w:rsidRDefault="00A06FFD" w:rsidP="00A06FFD">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 «2» - не выполнено больше половины задания.</w:t>
      </w: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A06FFD" w:rsidRPr="00706EE5" w:rsidRDefault="00A06FFD" w:rsidP="000249F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p>
    <w:p w:rsidR="000249FA" w:rsidRPr="00706EE5" w:rsidRDefault="000249FA" w:rsidP="000249FA">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06EE5">
        <w:rPr>
          <w:rFonts w:ascii="Times New Roman" w:eastAsia="Times New Roman" w:hAnsi="Times New Roman" w:cs="Times New Roman"/>
          <w:b/>
          <w:bCs/>
          <w:color w:val="000000"/>
          <w:sz w:val="28"/>
          <w:szCs w:val="28"/>
        </w:rPr>
        <w:t>Контрольный диктант по теме «Имя прилагательное»</w:t>
      </w:r>
    </w:p>
    <w:p w:rsidR="000249FA" w:rsidRPr="00706EE5" w:rsidRDefault="000249FA" w:rsidP="000249FA">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06EE5">
        <w:rPr>
          <w:rFonts w:ascii="Times New Roman" w:eastAsia="Times New Roman" w:hAnsi="Times New Roman" w:cs="Times New Roman"/>
          <w:b/>
          <w:bCs/>
          <w:color w:val="000000"/>
          <w:sz w:val="28"/>
          <w:szCs w:val="28"/>
        </w:rPr>
        <w:t>Зимний день</w:t>
      </w:r>
    </w:p>
    <w:p w:rsidR="000249FA" w:rsidRPr="00706EE5" w:rsidRDefault="000249FA" w:rsidP="000249F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 xml:space="preserve">        Стоит чудесный зимний день. Над нами ясное голубое небо. Всё во</w:t>
      </w:r>
      <w:r w:rsidRPr="00706EE5">
        <w:rPr>
          <w:rFonts w:ascii="Times New Roman" w:eastAsia="Times New Roman" w:hAnsi="Times New Roman" w:cs="Times New Roman"/>
          <w:color w:val="000000"/>
          <w:sz w:val="28"/>
          <w:szCs w:val="28"/>
        </w:rPr>
        <w:softHyphen/>
        <w:t xml:space="preserve">круг покрыто пушистым снежным ковром. Яркий свет слепит глаза. Мы въехали с лес. Деревья </w:t>
      </w:r>
      <w:proofErr w:type="gramStart"/>
      <w:r w:rsidRPr="00706EE5">
        <w:rPr>
          <w:rFonts w:ascii="Times New Roman" w:eastAsia="Times New Roman" w:hAnsi="Times New Roman" w:cs="Times New Roman"/>
          <w:color w:val="000000"/>
          <w:sz w:val="28"/>
          <w:szCs w:val="28"/>
        </w:rPr>
        <w:t>стоят</w:t>
      </w:r>
      <w:proofErr w:type="gramEnd"/>
      <w:r w:rsidRPr="00706EE5">
        <w:rPr>
          <w:rFonts w:ascii="Times New Roman" w:eastAsia="Times New Roman" w:hAnsi="Times New Roman" w:cs="Times New Roman"/>
          <w:color w:val="000000"/>
          <w:sz w:val="28"/>
          <w:szCs w:val="28"/>
        </w:rPr>
        <w:t xml:space="preserve"> словно в сказке. На стволе высокой сосны мы заметили пёстрого дятла. Он ловко долбит шишку. Синички и воро</w:t>
      </w:r>
      <w:r w:rsidRPr="00706EE5">
        <w:rPr>
          <w:rFonts w:ascii="Times New Roman" w:eastAsia="Times New Roman" w:hAnsi="Times New Roman" w:cs="Times New Roman"/>
          <w:color w:val="000000"/>
          <w:sz w:val="28"/>
          <w:szCs w:val="28"/>
        </w:rPr>
        <w:softHyphen/>
        <w:t>бьи дружно подбирают сосновые семена. Рыжая белка быстро мелькнула среди деревьев.</w:t>
      </w:r>
    </w:p>
    <w:p w:rsidR="000249FA" w:rsidRPr="00706EE5" w:rsidRDefault="000249FA" w:rsidP="000249F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 xml:space="preserve">       Под сосной видны следы. Это заяц-беляк пробежал по нетронутому снегу.</w:t>
      </w:r>
    </w:p>
    <w:p w:rsidR="000249FA" w:rsidRPr="00706EE5" w:rsidRDefault="000249FA" w:rsidP="000249F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Хорошо в лесу! Легко дышать свежим морозным воздухом. (</w:t>
      </w:r>
      <w:r w:rsidRPr="00706EE5">
        <w:rPr>
          <w:rFonts w:ascii="Times New Roman" w:eastAsia="Times New Roman" w:hAnsi="Times New Roman" w:cs="Times New Roman"/>
          <w:i/>
          <w:iCs/>
          <w:color w:val="000000"/>
          <w:sz w:val="28"/>
          <w:szCs w:val="28"/>
        </w:rPr>
        <w:t>74 слова)</w:t>
      </w:r>
    </w:p>
    <w:p w:rsidR="000249FA" w:rsidRPr="00706EE5" w:rsidRDefault="000249FA" w:rsidP="000249FA">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sz w:val="28"/>
          <w:szCs w:val="28"/>
        </w:rPr>
      </w:pPr>
    </w:p>
    <w:p w:rsidR="000249FA" w:rsidRPr="00706EE5" w:rsidRDefault="000249FA" w:rsidP="000249F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b/>
          <w:bCs/>
          <w:i/>
          <w:iCs/>
          <w:color w:val="000000"/>
          <w:sz w:val="28"/>
          <w:szCs w:val="28"/>
        </w:rPr>
        <w:t>Грамматическое задание</w:t>
      </w:r>
    </w:p>
    <w:p w:rsidR="000249FA" w:rsidRPr="00706EE5" w:rsidRDefault="000249FA" w:rsidP="000249F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color w:val="000000"/>
          <w:sz w:val="28"/>
          <w:szCs w:val="28"/>
        </w:rPr>
        <w:t xml:space="preserve">1.  </w:t>
      </w:r>
      <w:r w:rsidRPr="00706EE5">
        <w:rPr>
          <w:rFonts w:ascii="Times New Roman" w:eastAsia="Times New Roman" w:hAnsi="Times New Roman" w:cs="Times New Roman"/>
          <w:color w:val="000000"/>
          <w:sz w:val="28"/>
          <w:szCs w:val="28"/>
        </w:rPr>
        <w:t>Выписать три словосочетания «прил. + сущ.». Выделить окончания и указать падеж имён прилагательных.</w:t>
      </w:r>
    </w:p>
    <w:p w:rsidR="000249FA" w:rsidRPr="00706EE5" w:rsidRDefault="000249FA" w:rsidP="000249F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color w:val="000000"/>
          <w:sz w:val="28"/>
          <w:szCs w:val="28"/>
        </w:rPr>
        <w:t xml:space="preserve">2. </w:t>
      </w:r>
      <w:proofErr w:type="gramStart"/>
      <w:r w:rsidRPr="00706EE5">
        <w:rPr>
          <w:rFonts w:ascii="Times New Roman" w:eastAsia="Times New Roman" w:hAnsi="Times New Roman" w:cs="Times New Roman"/>
          <w:color w:val="000000"/>
          <w:sz w:val="28"/>
          <w:szCs w:val="28"/>
        </w:rPr>
        <w:t>Составить три словосочетания: прил. + сущ. м. р. в Т. п., прил. + сущ. ср. р. в Д. п., прил. + сущ. ж. р. в П. п.</w:t>
      </w:r>
      <w:proofErr w:type="gramEnd"/>
    </w:p>
    <w:p w:rsidR="000249FA" w:rsidRPr="00706EE5" w:rsidRDefault="000249FA" w:rsidP="000249F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color w:val="000000"/>
          <w:sz w:val="28"/>
          <w:szCs w:val="28"/>
        </w:rPr>
        <w:t xml:space="preserve">3. </w:t>
      </w:r>
      <w:r w:rsidRPr="00706EE5">
        <w:rPr>
          <w:rFonts w:ascii="Times New Roman" w:eastAsia="Times New Roman" w:hAnsi="Times New Roman" w:cs="Times New Roman"/>
          <w:color w:val="000000"/>
          <w:sz w:val="28"/>
          <w:szCs w:val="28"/>
        </w:rPr>
        <w:t>Списать, вставить подходящие по смыслу имена прилага</w:t>
      </w:r>
      <w:r w:rsidRPr="00706EE5">
        <w:rPr>
          <w:rFonts w:ascii="Times New Roman" w:eastAsia="Times New Roman" w:hAnsi="Times New Roman" w:cs="Times New Roman"/>
          <w:color w:val="000000"/>
          <w:sz w:val="28"/>
          <w:szCs w:val="28"/>
        </w:rPr>
        <w:softHyphen/>
        <w:t>тельные.</w:t>
      </w:r>
    </w:p>
    <w:p w:rsidR="000249FA" w:rsidRPr="00706EE5" w:rsidRDefault="000249FA" w:rsidP="000249F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color w:val="000000"/>
          <w:sz w:val="28"/>
          <w:szCs w:val="28"/>
        </w:rPr>
        <w:t xml:space="preserve">1) </w:t>
      </w:r>
      <w:r w:rsidRPr="00706EE5">
        <w:rPr>
          <w:rFonts w:ascii="Times New Roman" w:eastAsia="Times New Roman" w:hAnsi="Times New Roman" w:cs="Times New Roman"/>
          <w:color w:val="000000"/>
          <w:sz w:val="28"/>
          <w:szCs w:val="28"/>
        </w:rPr>
        <w:t>В</w:t>
      </w:r>
      <w:proofErr w:type="gramStart"/>
      <w:r w:rsidRPr="00706EE5">
        <w:rPr>
          <w:rFonts w:ascii="Times New Roman" w:eastAsia="Times New Roman" w:hAnsi="Times New Roman" w:cs="Times New Roman"/>
          <w:color w:val="000000"/>
          <w:sz w:val="28"/>
          <w:szCs w:val="28"/>
        </w:rPr>
        <w:t xml:space="preserve"> ...,...,... </w:t>
      </w:r>
      <w:proofErr w:type="gramEnd"/>
      <w:r w:rsidRPr="00706EE5">
        <w:rPr>
          <w:rFonts w:ascii="Times New Roman" w:eastAsia="Times New Roman" w:hAnsi="Times New Roman" w:cs="Times New Roman"/>
          <w:color w:val="000000"/>
          <w:sz w:val="28"/>
          <w:szCs w:val="28"/>
        </w:rPr>
        <w:t>уборе стоит осенний лес.</w:t>
      </w:r>
    </w:p>
    <w:p w:rsidR="000249FA" w:rsidRPr="00706EE5" w:rsidRDefault="000249FA" w:rsidP="000249FA">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color w:val="000000"/>
          <w:sz w:val="28"/>
          <w:szCs w:val="28"/>
        </w:rPr>
        <w:t xml:space="preserve">2) </w:t>
      </w:r>
      <w:r w:rsidRPr="00706EE5">
        <w:rPr>
          <w:rFonts w:ascii="Times New Roman" w:eastAsia="Times New Roman" w:hAnsi="Times New Roman" w:cs="Times New Roman"/>
          <w:color w:val="000000"/>
          <w:sz w:val="28"/>
          <w:szCs w:val="28"/>
        </w:rPr>
        <w:t>На ... небе загорелись ... звёзды.</w:t>
      </w:r>
    </w:p>
    <w:p w:rsidR="00401575" w:rsidRPr="00706EE5" w:rsidRDefault="00401575" w:rsidP="0040157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401575" w:rsidRPr="00706EE5" w:rsidRDefault="00401575" w:rsidP="0040157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ED2573" w:rsidRPr="00706EE5" w:rsidRDefault="00ED2573" w:rsidP="00ED2573">
      <w:pPr>
        <w:tabs>
          <w:tab w:val="left" w:pos="7938"/>
        </w:tabs>
        <w:spacing w:after="0" w:line="240" w:lineRule="auto"/>
        <w:rPr>
          <w:rFonts w:ascii="Times New Roman" w:hAnsi="Times New Roman" w:cs="Times New Roman"/>
          <w:b/>
          <w:sz w:val="28"/>
          <w:szCs w:val="28"/>
        </w:rPr>
      </w:pPr>
    </w:p>
    <w:p w:rsidR="00ED2573" w:rsidRPr="00706EE5" w:rsidRDefault="00ED2573" w:rsidP="004603DA">
      <w:pPr>
        <w:tabs>
          <w:tab w:val="left" w:pos="7938"/>
        </w:tabs>
        <w:spacing w:after="0" w:line="240" w:lineRule="auto"/>
        <w:jc w:val="center"/>
        <w:rPr>
          <w:rFonts w:ascii="Times New Roman" w:hAnsi="Times New Roman" w:cs="Times New Roman"/>
          <w:b/>
          <w:sz w:val="28"/>
          <w:szCs w:val="28"/>
        </w:rPr>
      </w:pPr>
      <w:r w:rsidRPr="00706EE5">
        <w:rPr>
          <w:rFonts w:ascii="Times New Roman" w:hAnsi="Times New Roman" w:cs="Times New Roman"/>
          <w:b/>
          <w:sz w:val="28"/>
          <w:szCs w:val="28"/>
        </w:rPr>
        <w:t>СПЕЦИФИКАЦИЯ</w:t>
      </w:r>
    </w:p>
    <w:p w:rsidR="00ED2573" w:rsidRPr="00706EE5" w:rsidRDefault="00ED2573" w:rsidP="004603D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706EE5">
        <w:rPr>
          <w:rFonts w:ascii="Times New Roman" w:eastAsia="Times New Roman" w:hAnsi="Times New Roman" w:cs="Times New Roman"/>
          <w:b/>
          <w:bCs/>
          <w:color w:val="000000"/>
          <w:sz w:val="28"/>
          <w:szCs w:val="28"/>
        </w:rPr>
        <w:t>Контрольный диктант по теме «Местоимение»</w:t>
      </w:r>
    </w:p>
    <w:p w:rsidR="00ED2573" w:rsidRPr="00706EE5" w:rsidRDefault="00ED2573" w:rsidP="00ED2573">
      <w:pPr>
        <w:tabs>
          <w:tab w:val="left" w:pos="7938"/>
        </w:tabs>
        <w:spacing w:after="0" w:line="240" w:lineRule="auto"/>
        <w:rPr>
          <w:rFonts w:ascii="Times New Roman" w:hAnsi="Times New Roman" w:cs="Times New Roman"/>
          <w:b/>
          <w:sz w:val="28"/>
          <w:szCs w:val="28"/>
        </w:rPr>
      </w:pPr>
    </w:p>
    <w:p w:rsidR="00ED2573" w:rsidRPr="00706EE5" w:rsidRDefault="00ED2573" w:rsidP="00ED2573">
      <w:pPr>
        <w:spacing w:line="240" w:lineRule="auto"/>
        <w:rPr>
          <w:rFonts w:ascii="Times New Roman" w:hAnsi="Times New Roman" w:cs="Times New Roman"/>
          <w:sz w:val="28"/>
          <w:szCs w:val="28"/>
        </w:rPr>
      </w:pPr>
      <w:r w:rsidRPr="00706EE5">
        <w:rPr>
          <w:rFonts w:ascii="Times New Roman" w:hAnsi="Times New Roman" w:cs="Times New Roman"/>
          <w:b/>
          <w:sz w:val="28"/>
          <w:szCs w:val="28"/>
        </w:rPr>
        <w:t xml:space="preserve">Назначение контрольной работы: </w:t>
      </w:r>
      <w:r w:rsidRPr="00706EE5">
        <w:rPr>
          <w:rFonts w:ascii="Times New Roman" w:hAnsi="Times New Roman" w:cs="Times New Roman"/>
          <w:sz w:val="28"/>
          <w:szCs w:val="28"/>
        </w:rPr>
        <w:t>оценка уровня усвоения учащимися 4 класса темы «</w:t>
      </w:r>
      <w:r w:rsidRPr="00706EE5">
        <w:rPr>
          <w:rFonts w:ascii="Times New Roman" w:eastAsia="Times New Roman" w:hAnsi="Times New Roman" w:cs="Times New Roman"/>
          <w:b/>
          <w:bCs/>
          <w:color w:val="000000"/>
          <w:sz w:val="28"/>
          <w:szCs w:val="28"/>
        </w:rPr>
        <w:t>Местоимение</w:t>
      </w:r>
      <w:r w:rsidRPr="00706EE5">
        <w:rPr>
          <w:rFonts w:ascii="Times New Roman" w:hAnsi="Times New Roman" w:cs="Times New Roman"/>
          <w:sz w:val="28"/>
          <w:szCs w:val="28"/>
        </w:rPr>
        <w:t>».</w:t>
      </w:r>
    </w:p>
    <w:p w:rsidR="00ED2573" w:rsidRPr="00706EE5" w:rsidRDefault="00ED2573" w:rsidP="00ED2573">
      <w:pPr>
        <w:suppressAutoHyphens/>
        <w:spacing w:after="0" w:line="240" w:lineRule="auto"/>
        <w:rPr>
          <w:rFonts w:ascii="Times New Roman" w:eastAsia="Times New Roman" w:hAnsi="Times New Roman" w:cs="Times New Roman"/>
          <w:b/>
          <w:sz w:val="28"/>
          <w:szCs w:val="28"/>
          <w:lang w:eastAsia="ar-SA"/>
        </w:rPr>
      </w:pPr>
      <w:r w:rsidRPr="00706EE5">
        <w:rPr>
          <w:rFonts w:ascii="Times New Roman" w:eastAsia="Times New Roman" w:hAnsi="Times New Roman" w:cs="Times New Roman"/>
          <w:b/>
          <w:sz w:val="28"/>
          <w:szCs w:val="28"/>
          <w:lang w:eastAsia="ar-SA"/>
        </w:rPr>
        <w:t>2. Документы, определяющие содержание контрольной работы</w:t>
      </w:r>
    </w:p>
    <w:p w:rsidR="00ED2573" w:rsidRPr="00706EE5" w:rsidRDefault="00ED2573" w:rsidP="00ED2573">
      <w:pPr>
        <w:suppressAutoHyphens/>
        <w:spacing w:after="0" w:line="240" w:lineRule="auto"/>
        <w:rPr>
          <w:rFonts w:ascii="Times New Roman" w:eastAsia="Times New Roman" w:hAnsi="Times New Roman" w:cs="Times New Roman"/>
          <w:color w:val="000000"/>
          <w:sz w:val="28"/>
          <w:szCs w:val="28"/>
          <w:lang w:eastAsia="ar-SA"/>
        </w:rPr>
      </w:pPr>
      <w:r w:rsidRPr="00706EE5">
        <w:rPr>
          <w:rFonts w:ascii="Times New Roman" w:eastAsia="Times New Roman" w:hAnsi="Times New Roman" w:cs="Times New Roman"/>
          <w:color w:val="000000"/>
          <w:sz w:val="28"/>
          <w:szCs w:val="28"/>
          <w:lang w:eastAsia="ar-SA"/>
        </w:rPr>
        <w:t>Содержание и основные характеристики проверочных материалов определяются на основе следующих документов:</w:t>
      </w:r>
    </w:p>
    <w:p w:rsidR="00ED2573" w:rsidRPr="00706EE5" w:rsidRDefault="00ED2573" w:rsidP="00ED2573">
      <w:pPr>
        <w:spacing w:after="0" w:line="240" w:lineRule="auto"/>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Федерального государственного стандарта начального общего образования (приказ Минобразования России)</w:t>
      </w:r>
    </w:p>
    <w:p w:rsidR="00ED2573" w:rsidRPr="00706EE5" w:rsidRDefault="00ED2573" w:rsidP="00ED2573">
      <w:pPr>
        <w:spacing w:after="0" w:line="240" w:lineRule="auto"/>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О сертификации качества педагогических тестовых материалов (приказ Минобразования  и науки России от 17.04. 2000 г. № 1122)</w:t>
      </w:r>
    </w:p>
    <w:p w:rsidR="00ED2573" w:rsidRPr="00706EE5" w:rsidRDefault="00ED2573" w:rsidP="00ED2573">
      <w:pPr>
        <w:pStyle w:val="a9"/>
        <w:ind w:firstLine="0"/>
        <w:rPr>
          <w:b/>
          <w:sz w:val="28"/>
          <w:szCs w:val="28"/>
        </w:rPr>
      </w:pPr>
      <w:r w:rsidRPr="00706EE5">
        <w:rPr>
          <w:rFonts w:eastAsiaTheme="minorHAnsi"/>
          <w:sz w:val="28"/>
          <w:szCs w:val="28"/>
          <w:lang w:eastAsia="en-US"/>
        </w:rPr>
        <w:t>3.</w:t>
      </w:r>
      <w:r w:rsidRPr="00706EE5">
        <w:rPr>
          <w:b/>
          <w:sz w:val="28"/>
          <w:szCs w:val="28"/>
        </w:rPr>
        <w:t>Время выполнения и условия проведения  работы</w:t>
      </w:r>
    </w:p>
    <w:p w:rsidR="00ED2573" w:rsidRPr="00706EE5" w:rsidRDefault="00ED2573" w:rsidP="00ED2573">
      <w:pPr>
        <w:pStyle w:val="1"/>
        <w:numPr>
          <w:ilvl w:val="0"/>
          <w:numId w:val="1"/>
        </w:numPr>
        <w:tabs>
          <w:tab w:val="left" w:pos="9639"/>
        </w:tabs>
        <w:ind w:left="57" w:right="-5" w:firstLine="510"/>
        <w:jc w:val="both"/>
        <w:rPr>
          <w:szCs w:val="28"/>
        </w:rPr>
      </w:pPr>
      <w:r w:rsidRPr="00706EE5">
        <w:rPr>
          <w:b w:val="0"/>
          <w:bCs/>
          <w:szCs w:val="28"/>
        </w:rPr>
        <w:t xml:space="preserve">Для выполнения заданий  отводится </w:t>
      </w:r>
      <w:r w:rsidRPr="00706EE5">
        <w:rPr>
          <w:bCs/>
          <w:szCs w:val="28"/>
        </w:rPr>
        <w:t>40 минут</w:t>
      </w:r>
      <w:r w:rsidRPr="00706EE5">
        <w:rPr>
          <w:b w:val="0"/>
          <w:bCs/>
          <w:szCs w:val="28"/>
        </w:rPr>
        <w:t xml:space="preserve">. Для инструктажа </w:t>
      </w:r>
      <w:proofErr w:type="gramStart"/>
      <w:r w:rsidRPr="00706EE5">
        <w:rPr>
          <w:b w:val="0"/>
          <w:bCs/>
          <w:szCs w:val="28"/>
        </w:rPr>
        <w:t>обучающихся</w:t>
      </w:r>
      <w:proofErr w:type="gramEnd"/>
      <w:r w:rsidRPr="00706EE5">
        <w:rPr>
          <w:b w:val="0"/>
          <w:bCs/>
          <w:szCs w:val="28"/>
        </w:rPr>
        <w:t xml:space="preserve"> отводится дополнительные </w:t>
      </w:r>
      <w:r w:rsidRPr="00706EE5">
        <w:rPr>
          <w:bCs/>
          <w:szCs w:val="28"/>
        </w:rPr>
        <w:t>1-2 минуты</w:t>
      </w:r>
      <w:r w:rsidRPr="00706EE5">
        <w:rPr>
          <w:b w:val="0"/>
          <w:bCs/>
          <w:szCs w:val="28"/>
        </w:rPr>
        <w:t xml:space="preserve">. </w:t>
      </w:r>
    </w:p>
    <w:p w:rsidR="00ED2573" w:rsidRPr="00706EE5" w:rsidRDefault="00ED2573" w:rsidP="00ED2573">
      <w:pPr>
        <w:pStyle w:val="a9"/>
        <w:ind w:firstLine="0"/>
        <w:rPr>
          <w:b/>
          <w:sz w:val="28"/>
          <w:szCs w:val="28"/>
        </w:rPr>
      </w:pPr>
      <w:r w:rsidRPr="00706EE5">
        <w:rPr>
          <w:b/>
          <w:sz w:val="28"/>
          <w:szCs w:val="28"/>
        </w:rPr>
        <w:t>4.Структура контрольного диктанта</w:t>
      </w:r>
    </w:p>
    <w:p w:rsidR="00ED2573" w:rsidRPr="00706EE5" w:rsidRDefault="00ED2573" w:rsidP="00ED2573">
      <w:pPr>
        <w:spacing w:line="240" w:lineRule="auto"/>
        <w:rPr>
          <w:rFonts w:ascii="Times New Roman" w:hAnsi="Times New Roman" w:cs="Times New Roman"/>
          <w:sz w:val="28"/>
          <w:szCs w:val="28"/>
        </w:rPr>
      </w:pPr>
      <w:r w:rsidRPr="00706EE5">
        <w:rPr>
          <w:rFonts w:ascii="Times New Roman" w:hAnsi="Times New Roman" w:cs="Times New Roman"/>
          <w:sz w:val="28"/>
          <w:szCs w:val="28"/>
        </w:rPr>
        <w:t>Контрольная работа состоит из диктанта (119 слова) и грамматического задания (3)</w:t>
      </w:r>
    </w:p>
    <w:p w:rsidR="00ED2573" w:rsidRPr="00706EE5" w:rsidRDefault="00ED2573" w:rsidP="00ED2573">
      <w:pPr>
        <w:spacing w:line="240" w:lineRule="auto"/>
        <w:rPr>
          <w:rFonts w:ascii="Times New Roman" w:hAnsi="Times New Roman" w:cs="Times New Roman"/>
          <w:sz w:val="28"/>
          <w:szCs w:val="28"/>
          <w:u w:val="single"/>
        </w:rPr>
      </w:pPr>
      <w:r w:rsidRPr="00706EE5">
        <w:rPr>
          <w:rFonts w:ascii="Times New Roman" w:hAnsi="Times New Roman" w:cs="Times New Roman"/>
          <w:b/>
          <w:sz w:val="28"/>
          <w:szCs w:val="28"/>
        </w:rPr>
        <w:t xml:space="preserve">Содержание контрольной работы </w:t>
      </w:r>
      <w:r w:rsidRPr="00706EE5">
        <w:rPr>
          <w:rFonts w:ascii="Times New Roman" w:hAnsi="Times New Roman" w:cs="Times New Roman"/>
          <w:b/>
          <w:sz w:val="28"/>
          <w:szCs w:val="28"/>
          <w:u w:val="single"/>
        </w:rPr>
        <w:t>Д</w:t>
      </w:r>
      <w:r w:rsidRPr="00706EE5">
        <w:rPr>
          <w:rFonts w:ascii="Times New Roman" w:hAnsi="Times New Roman" w:cs="Times New Roman"/>
          <w:sz w:val="28"/>
          <w:szCs w:val="28"/>
          <w:u w:val="single"/>
        </w:rPr>
        <w:t>иктант</w:t>
      </w:r>
    </w:p>
    <w:p w:rsidR="00ED2573" w:rsidRPr="00706EE5" w:rsidRDefault="00ED2573" w:rsidP="00ED2573">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Объём диктанта состоит из 119 слов. Он проверяет у учащихся умение разборчиво и аккуратно писать под диктовку текст с изученными ранее орфограммами и </w:t>
      </w:r>
      <w:proofErr w:type="spellStart"/>
      <w:r w:rsidRPr="00706EE5">
        <w:rPr>
          <w:rFonts w:ascii="Times New Roman" w:hAnsi="Times New Roman" w:cs="Times New Roman"/>
          <w:sz w:val="28"/>
          <w:szCs w:val="28"/>
        </w:rPr>
        <w:t>пунктограммами</w:t>
      </w:r>
      <w:proofErr w:type="spellEnd"/>
      <w:r w:rsidRPr="00706EE5">
        <w:rPr>
          <w:rFonts w:ascii="Times New Roman" w:hAnsi="Times New Roman" w:cs="Times New Roman"/>
          <w:sz w:val="28"/>
          <w:szCs w:val="28"/>
        </w:rPr>
        <w:t xml:space="preserve">.  Также проверяет </w:t>
      </w:r>
      <w:proofErr w:type="spellStart"/>
      <w:r w:rsidRPr="00706EE5">
        <w:rPr>
          <w:rFonts w:ascii="Times New Roman" w:hAnsi="Times New Roman" w:cs="Times New Roman"/>
          <w:sz w:val="28"/>
          <w:szCs w:val="28"/>
        </w:rPr>
        <w:t>сформированность</w:t>
      </w:r>
      <w:proofErr w:type="spellEnd"/>
      <w:r w:rsidRPr="00706EE5">
        <w:rPr>
          <w:rFonts w:ascii="Times New Roman" w:hAnsi="Times New Roman" w:cs="Times New Roman"/>
          <w:sz w:val="28"/>
          <w:szCs w:val="28"/>
        </w:rPr>
        <w:t xml:space="preserve"> умения правильно  ставить знаки препинания в конце  предложения, в предложениях с однородными членами, сложных предложениях. Умение применять правила написания безударных окончаний имен прилагательных и сущ</w:t>
      </w:r>
      <w:proofErr w:type="gramStart"/>
      <w:r w:rsidRPr="00706EE5">
        <w:rPr>
          <w:rFonts w:ascii="Times New Roman" w:hAnsi="Times New Roman" w:cs="Times New Roman"/>
          <w:sz w:val="28"/>
          <w:szCs w:val="28"/>
        </w:rPr>
        <w:t>.в</w:t>
      </w:r>
      <w:proofErr w:type="gramEnd"/>
      <w:r w:rsidRPr="00706EE5">
        <w:rPr>
          <w:rFonts w:ascii="Times New Roman" w:hAnsi="Times New Roman" w:cs="Times New Roman"/>
          <w:sz w:val="28"/>
          <w:szCs w:val="28"/>
        </w:rPr>
        <w:t xml:space="preserve"> един. и </w:t>
      </w:r>
      <w:proofErr w:type="spellStart"/>
      <w:r w:rsidRPr="00706EE5">
        <w:rPr>
          <w:rFonts w:ascii="Times New Roman" w:hAnsi="Times New Roman" w:cs="Times New Roman"/>
          <w:sz w:val="28"/>
          <w:szCs w:val="28"/>
        </w:rPr>
        <w:t>множ.числе</w:t>
      </w:r>
      <w:proofErr w:type="spellEnd"/>
      <w:r w:rsidRPr="00706EE5">
        <w:rPr>
          <w:rFonts w:ascii="Times New Roman" w:hAnsi="Times New Roman" w:cs="Times New Roman"/>
          <w:sz w:val="28"/>
          <w:szCs w:val="28"/>
        </w:rPr>
        <w:t>.</w:t>
      </w:r>
    </w:p>
    <w:p w:rsidR="00ED2573" w:rsidRPr="00706EE5" w:rsidRDefault="00ED2573" w:rsidP="00ED2573">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Грамматические задания</w:t>
      </w:r>
    </w:p>
    <w:p w:rsidR="00ED2573" w:rsidRPr="00706EE5" w:rsidRDefault="00ED2573" w:rsidP="00ED2573">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Уровень сложности грамматических заданий не выходит за рамки программных требований, что позволяет выявить степень </w:t>
      </w:r>
      <w:proofErr w:type="spellStart"/>
      <w:r w:rsidRPr="00706EE5">
        <w:rPr>
          <w:rFonts w:ascii="Times New Roman" w:hAnsi="Times New Roman" w:cs="Times New Roman"/>
          <w:sz w:val="28"/>
          <w:szCs w:val="28"/>
        </w:rPr>
        <w:t>сформированности</w:t>
      </w:r>
      <w:proofErr w:type="spellEnd"/>
      <w:r w:rsidRPr="00706EE5">
        <w:rPr>
          <w:rFonts w:ascii="Times New Roman" w:hAnsi="Times New Roman" w:cs="Times New Roman"/>
          <w:sz w:val="28"/>
          <w:szCs w:val="28"/>
        </w:rPr>
        <w:t xml:space="preserve"> следующих знаний:</w:t>
      </w:r>
    </w:p>
    <w:p w:rsidR="00FD0950" w:rsidRPr="00706EE5" w:rsidRDefault="00FD0950" w:rsidP="00FD0950">
      <w:pPr>
        <w:pStyle w:val="a7"/>
        <w:numPr>
          <w:ilvl w:val="0"/>
          <w:numId w:val="11"/>
        </w:numPr>
        <w:spacing w:after="200"/>
        <w:rPr>
          <w:sz w:val="28"/>
          <w:szCs w:val="28"/>
        </w:rPr>
      </w:pPr>
      <w:r w:rsidRPr="00706EE5">
        <w:rPr>
          <w:sz w:val="28"/>
          <w:szCs w:val="28"/>
        </w:rPr>
        <w:t>Находить в тексте местоимения, указывать лицо, число, падеж</w:t>
      </w:r>
    </w:p>
    <w:p w:rsidR="00FD0950" w:rsidRPr="00706EE5" w:rsidRDefault="00FD0950" w:rsidP="00ED2573">
      <w:pPr>
        <w:spacing w:line="240" w:lineRule="auto"/>
        <w:rPr>
          <w:rFonts w:ascii="Times New Roman" w:hAnsi="Times New Roman" w:cs="Times New Roman"/>
          <w:sz w:val="28"/>
          <w:szCs w:val="28"/>
          <w:u w:val="single"/>
        </w:rPr>
      </w:pPr>
    </w:p>
    <w:p w:rsidR="00ED2573" w:rsidRPr="00706EE5" w:rsidRDefault="00ED2573" w:rsidP="00ED2573">
      <w:pPr>
        <w:pStyle w:val="a7"/>
        <w:numPr>
          <w:ilvl w:val="0"/>
          <w:numId w:val="11"/>
        </w:numPr>
        <w:spacing w:after="200"/>
        <w:rPr>
          <w:sz w:val="28"/>
          <w:szCs w:val="28"/>
        </w:rPr>
      </w:pPr>
      <w:r w:rsidRPr="00706EE5">
        <w:rPr>
          <w:sz w:val="28"/>
          <w:szCs w:val="28"/>
        </w:rPr>
        <w:t>Умение находить в предложении местоимения и отличать их от предлогов.</w:t>
      </w:r>
    </w:p>
    <w:p w:rsidR="00ED2573" w:rsidRPr="00706EE5" w:rsidRDefault="00ED2573" w:rsidP="00ED2573">
      <w:pPr>
        <w:pStyle w:val="a7"/>
        <w:numPr>
          <w:ilvl w:val="0"/>
          <w:numId w:val="11"/>
        </w:numPr>
        <w:spacing w:after="200"/>
        <w:rPr>
          <w:sz w:val="28"/>
          <w:szCs w:val="28"/>
        </w:rPr>
      </w:pPr>
      <w:r w:rsidRPr="00706EE5">
        <w:rPr>
          <w:sz w:val="28"/>
          <w:szCs w:val="28"/>
        </w:rPr>
        <w:t>Умение вставлять имена прилагательные, подходящие по смыслу.</w:t>
      </w:r>
    </w:p>
    <w:p w:rsidR="00ED2573" w:rsidRPr="00706EE5" w:rsidRDefault="00ED2573" w:rsidP="00FD0950">
      <w:pPr>
        <w:pStyle w:val="a7"/>
        <w:spacing w:after="200"/>
        <w:rPr>
          <w:sz w:val="28"/>
          <w:szCs w:val="28"/>
        </w:rPr>
      </w:pPr>
    </w:p>
    <w:p w:rsidR="00ED2573" w:rsidRPr="00706EE5" w:rsidRDefault="00ED2573" w:rsidP="00ED2573">
      <w:pPr>
        <w:spacing w:line="240" w:lineRule="auto"/>
        <w:rPr>
          <w:rFonts w:ascii="Times New Roman" w:hAnsi="Times New Roman" w:cs="Times New Roman"/>
          <w:b/>
          <w:sz w:val="28"/>
          <w:szCs w:val="28"/>
        </w:rPr>
      </w:pPr>
      <w:r w:rsidRPr="00706EE5">
        <w:rPr>
          <w:rFonts w:ascii="Times New Roman" w:hAnsi="Times New Roman" w:cs="Times New Roman"/>
          <w:b/>
          <w:sz w:val="28"/>
          <w:szCs w:val="28"/>
        </w:rPr>
        <w:t>Перечень требований, предметных умений, проверяемых в контрольной работе по русскому языку у учащихся 4 класса</w:t>
      </w:r>
    </w:p>
    <w:p w:rsidR="00ED2573" w:rsidRPr="00706EE5" w:rsidRDefault="00ED2573" w:rsidP="00ED2573">
      <w:pPr>
        <w:spacing w:line="240" w:lineRule="auto"/>
        <w:jc w:val="center"/>
        <w:rPr>
          <w:rFonts w:ascii="Times New Roman" w:hAnsi="Times New Roman" w:cs="Times New Roman"/>
          <w:sz w:val="28"/>
          <w:szCs w:val="28"/>
          <w:u w:val="single"/>
        </w:rPr>
      </w:pPr>
      <w:r w:rsidRPr="00706EE5">
        <w:rPr>
          <w:rFonts w:ascii="Times New Roman" w:hAnsi="Times New Roman" w:cs="Times New Roman"/>
          <w:sz w:val="28"/>
          <w:szCs w:val="28"/>
          <w:u w:val="single"/>
        </w:rPr>
        <w:lastRenderedPageBreak/>
        <w:t>Диктант.</w:t>
      </w:r>
    </w:p>
    <w:tbl>
      <w:tblPr>
        <w:tblStyle w:val="ab"/>
        <w:tblW w:w="0" w:type="auto"/>
        <w:tblLook w:val="04A0" w:firstRow="1" w:lastRow="0" w:firstColumn="1" w:lastColumn="0" w:noHBand="0" w:noVBand="1"/>
      </w:tblPr>
      <w:tblGrid>
        <w:gridCol w:w="1740"/>
        <w:gridCol w:w="7831"/>
      </w:tblGrid>
      <w:tr w:rsidR="00ED2573" w:rsidRPr="00706EE5" w:rsidTr="00861169">
        <w:tc>
          <w:tcPr>
            <w:tcW w:w="1152" w:type="dxa"/>
          </w:tcPr>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Фонетика</w:t>
            </w:r>
          </w:p>
        </w:tc>
        <w:tc>
          <w:tcPr>
            <w:tcW w:w="9190" w:type="dxa"/>
          </w:tcPr>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Различать произношение и написание слов, сопоставлять количество звуков и бу</w:t>
            </w:r>
            <w:proofErr w:type="gramStart"/>
            <w:r w:rsidRPr="00706EE5">
              <w:rPr>
                <w:rFonts w:ascii="Times New Roman" w:hAnsi="Times New Roman" w:cs="Times New Roman"/>
                <w:sz w:val="28"/>
                <w:szCs w:val="28"/>
              </w:rPr>
              <w:t>кв в сл</w:t>
            </w:r>
            <w:proofErr w:type="gramEnd"/>
            <w:r w:rsidRPr="00706EE5">
              <w:rPr>
                <w:rFonts w:ascii="Times New Roman" w:hAnsi="Times New Roman" w:cs="Times New Roman"/>
                <w:sz w:val="28"/>
                <w:szCs w:val="28"/>
              </w:rPr>
              <w:t>овах.</w:t>
            </w:r>
          </w:p>
        </w:tc>
      </w:tr>
      <w:tr w:rsidR="00ED2573" w:rsidRPr="00706EE5" w:rsidTr="00861169">
        <w:tc>
          <w:tcPr>
            <w:tcW w:w="1152" w:type="dxa"/>
          </w:tcPr>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Состав слова</w:t>
            </w:r>
          </w:p>
        </w:tc>
        <w:tc>
          <w:tcPr>
            <w:tcW w:w="9190" w:type="dxa"/>
          </w:tcPr>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гласные и согласные в приставках.</w:t>
            </w:r>
          </w:p>
        </w:tc>
      </w:tr>
      <w:tr w:rsidR="00ED2573" w:rsidRPr="00706EE5" w:rsidTr="00861169">
        <w:tc>
          <w:tcPr>
            <w:tcW w:w="1152" w:type="dxa"/>
          </w:tcPr>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Морфология</w:t>
            </w:r>
          </w:p>
        </w:tc>
        <w:tc>
          <w:tcPr>
            <w:tcW w:w="9190" w:type="dxa"/>
          </w:tcPr>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Определять изученные части речи (имена существительные, прилагательные, глаголы)</w:t>
            </w:r>
          </w:p>
        </w:tc>
      </w:tr>
      <w:tr w:rsidR="00ED2573" w:rsidRPr="00706EE5" w:rsidTr="00861169">
        <w:tc>
          <w:tcPr>
            <w:tcW w:w="1152" w:type="dxa"/>
          </w:tcPr>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Синтаксис</w:t>
            </w:r>
          </w:p>
        </w:tc>
        <w:tc>
          <w:tcPr>
            <w:tcW w:w="9190" w:type="dxa"/>
          </w:tcPr>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Находить грамматическую основу в простых предложениях</w:t>
            </w:r>
          </w:p>
        </w:tc>
      </w:tr>
      <w:tr w:rsidR="00ED2573" w:rsidRPr="00706EE5" w:rsidTr="00861169">
        <w:tc>
          <w:tcPr>
            <w:tcW w:w="1152" w:type="dxa"/>
          </w:tcPr>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Орфография</w:t>
            </w:r>
          </w:p>
        </w:tc>
        <w:tc>
          <w:tcPr>
            <w:tcW w:w="9190" w:type="dxa"/>
          </w:tcPr>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слова с традиционными написаниями</w:t>
            </w:r>
          </w:p>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 xml:space="preserve">Правильно писать проверяемые орфограммы в </w:t>
            </w:r>
            <w:proofErr w:type="gramStart"/>
            <w:r w:rsidRPr="00706EE5">
              <w:rPr>
                <w:rFonts w:ascii="Times New Roman" w:hAnsi="Times New Roman" w:cs="Times New Roman"/>
                <w:sz w:val="28"/>
                <w:szCs w:val="28"/>
              </w:rPr>
              <w:t>корне слова</w:t>
            </w:r>
            <w:proofErr w:type="gramEnd"/>
            <w:r w:rsidRPr="00706EE5">
              <w:rPr>
                <w:rFonts w:ascii="Times New Roman" w:hAnsi="Times New Roman" w:cs="Times New Roman"/>
                <w:sz w:val="28"/>
                <w:szCs w:val="28"/>
              </w:rPr>
              <w:t>, подбирать проверочные слова.</w:t>
            </w:r>
          </w:p>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предлоги и приставки.</w:t>
            </w:r>
          </w:p>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слова с непроверяемыми написаниями.</w:t>
            </w:r>
          </w:p>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 двойными согласными.</w:t>
            </w:r>
          </w:p>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разделительный ь.</w:t>
            </w:r>
          </w:p>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ь – как показатель мягкости согласного.</w:t>
            </w:r>
          </w:p>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безударные родовые окончания имен сущ. и прилагательных.</w:t>
            </w:r>
          </w:p>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безударные падежные окончания им. сущ. и прилагательных.</w:t>
            </w:r>
          </w:p>
        </w:tc>
      </w:tr>
      <w:tr w:rsidR="00ED2573" w:rsidRPr="00706EE5" w:rsidTr="00861169">
        <w:tc>
          <w:tcPr>
            <w:tcW w:w="1152" w:type="dxa"/>
          </w:tcPr>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Пунктуация</w:t>
            </w:r>
          </w:p>
        </w:tc>
        <w:tc>
          <w:tcPr>
            <w:tcW w:w="9190" w:type="dxa"/>
          </w:tcPr>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знаки препинания в конце предложений (точка, вопросительный, восклицательный знак).</w:t>
            </w:r>
          </w:p>
          <w:p w:rsidR="00ED2573" w:rsidRPr="00706EE5" w:rsidRDefault="00ED2573"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запятую при однородных членах предложения, в сложных предложениях.</w:t>
            </w:r>
          </w:p>
        </w:tc>
      </w:tr>
    </w:tbl>
    <w:p w:rsidR="00ED2573" w:rsidRPr="00706EE5" w:rsidRDefault="00ED2573" w:rsidP="00ED2573">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Грамматические задания</w:t>
      </w:r>
    </w:p>
    <w:p w:rsidR="00ED2573" w:rsidRPr="00706EE5" w:rsidRDefault="00ED2573" w:rsidP="00ED2573">
      <w:pPr>
        <w:pStyle w:val="a7"/>
        <w:numPr>
          <w:ilvl w:val="0"/>
          <w:numId w:val="11"/>
        </w:numPr>
        <w:spacing w:after="200"/>
        <w:rPr>
          <w:sz w:val="28"/>
          <w:szCs w:val="28"/>
        </w:rPr>
      </w:pPr>
      <w:r w:rsidRPr="00706EE5">
        <w:rPr>
          <w:sz w:val="28"/>
          <w:szCs w:val="28"/>
        </w:rPr>
        <w:t>Находить в тексте местоимения, указывать лицо, число, падеж</w:t>
      </w:r>
    </w:p>
    <w:p w:rsidR="00ED2573" w:rsidRPr="00706EE5" w:rsidRDefault="00ED2573" w:rsidP="00ED2573">
      <w:pPr>
        <w:pStyle w:val="a7"/>
        <w:numPr>
          <w:ilvl w:val="0"/>
          <w:numId w:val="11"/>
        </w:numPr>
        <w:spacing w:after="200"/>
        <w:rPr>
          <w:sz w:val="28"/>
          <w:szCs w:val="28"/>
        </w:rPr>
      </w:pPr>
      <w:r w:rsidRPr="00706EE5">
        <w:rPr>
          <w:sz w:val="28"/>
          <w:szCs w:val="28"/>
        </w:rPr>
        <w:t>Уметь распределять части речи по группам – местоимения и предлоги.</w:t>
      </w:r>
    </w:p>
    <w:p w:rsidR="00FD0950" w:rsidRPr="00706EE5" w:rsidRDefault="00FD0950" w:rsidP="00ED2573">
      <w:pPr>
        <w:pStyle w:val="a7"/>
        <w:numPr>
          <w:ilvl w:val="0"/>
          <w:numId w:val="11"/>
        </w:numPr>
        <w:spacing w:after="200"/>
        <w:rPr>
          <w:sz w:val="28"/>
          <w:szCs w:val="28"/>
        </w:rPr>
      </w:pPr>
      <w:r w:rsidRPr="00706EE5">
        <w:rPr>
          <w:sz w:val="28"/>
          <w:szCs w:val="28"/>
        </w:rPr>
        <w:t>Умение вставлять имена прилагательные, подходящие по смыслу.</w:t>
      </w:r>
    </w:p>
    <w:p w:rsidR="00ED2573" w:rsidRPr="00706EE5" w:rsidRDefault="00ED2573" w:rsidP="00ED2573">
      <w:pPr>
        <w:pStyle w:val="a9"/>
        <w:ind w:left="720" w:firstLine="0"/>
        <w:rPr>
          <w:sz w:val="28"/>
          <w:szCs w:val="28"/>
        </w:rPr>
      </w:pPr>
      <w:r w:rsidRPr="00706EE5">
        <w:rPr>
          <w:b/>
          <w:sz w:val="28"/>
          <w:szCs w:val="28"/>
        </w:rPr>
        <w:t>Система оценивания контрольной работы.</w:t>
      </w:r>
    </w:p>
    <w:p w:rsidR="00ED2573" w:rsidRPr="00706EE5" w:rsidRDefault="00ED2573" w:rsidP="00ED2573">
      <w:pPr>
        <w:pStyle w:val="a7"/>
        <w:spacing w:after="200"/>
        <w:rPr>
          <w:sz w:val="28"/>
          <w:szCs w:val="28"/>
        </w:rPr>
      </w:pPr>
    </w:p>
    <w:p w:rsidR="00ED2573" w:rsidRPr="00706EE5" w:rsidRDefault="00ED2573" w:rsidP="00ED2573">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Негрубые ошибки:</w:t>
      </w:r>
    </w:p>
    <w:p w:rsidR="00ED2573" w:rsidRPr="00706EE5" w:rsidRDefault="00ED2573" w:rsidP="00ED2573">
      <w:pPr>
        <w:pStyle w:val="a7"/>
        <w:numPr>
          <w:ilvl w:val="0"/>
          <w:numId w:val="13"/>
        </w:numPr>
        <w:spacing w:after="200"/>
        <w:rPr>
          <w:sz w:val="28"/>
          <w:szCs w:val="28"/>
        </w:rPr>
      </w:pPr>
      <w:r w:rsidRPr="00706EE5">
        <w:rPr>
          <w:sz w:val="28"/>
          <w:szCs w:val="28"/>
        </w:rPr>
        <w:t>Исключение из правил</w:t>
      </w:r>
    </w:p>
    <w:p w:rsidR="00ED2573" w:rsidRPr="00706EE5" w:rsidRDefault="00ED2573" w:rsidP="00ED2573">
      <w:pPr>
        <w:pStyle w:val="a7"/>
        <w:numPr>
          <w:ilvl w:val="0"/>
          <w:numId w:val="13"/>
        </w:numPr>
        <w:spacing w:after="200"/>
        <w:rPr>
          <w:sz w:val="28"/>
          <w:szCs w:val="28"/>
        </w:rPr>
      </w:pPr>
      <w:r w:rsidRPr="00706EE5">
        <w:rPr>
          <w:sz w:val="28"/>
          <w:szCs w:val="28"/>
        </w:rPr>
        <w:t>Повторение одной и той же буквы</w:t>
      </w:r>
    </w:p>
    <w:p w:rsidR="00ED2573" w:rsidRPr="00706EE5" w:rsidRDefault="00ED2573" w:rsidP="00ED2573">
      <w:pPr>
        <w:pStyle w:val="a7"/>
        <w:numPr>
          <w:ilvl w:val="0"/>
          <w:numId w:val="13"/>
        </w:numPr>
        <w:spacing w:after="200"/>
        <w:rPr>
          <w:sz w:val="28"/>
          <w:szCs w:val="28"/>
        </w:rPr>
      </w:pPr>
      <w:r w:rsidRPr="00706EE5">
        <w:rPr>
          <w:sz w:val="28"/>
          <w:szCs w:val="28"/>
        </w:rPr>
        <w:t>Перенос слов</w:t>
      </w:r>
    </w:p>
    <w:p w:rsidR="00ED2573" w:rsidRPr="00706EE5" w:rsidRDefault="00ED2573" w:rsidP="00ED2573">
      <w:pPr>
        <w:pStyle w:val="a7"/>
        <w:numPr>
          <w:ilvl w:val="0"/>
          <w:numId w:val="13"/>
        </w:numPr>
        <w:spacing w:after="200"/>
        <w:rPr>
          <w:sz w:val="28"/>
          <w:szCs w:val="28"/>
        </w:rPr>
      </w:pPr>
      <w:r w:rsidRPr="00706EE5">
        <w:rPr>
          <w:sz w:val="28"/>
          <w:szCs w:val="28"/>
        </w:rPr>
        <w:t>Единичный  пропуск буквы на конце слова</w:t>
      </w:r>
    </w:p>
    <w:p w:rsidR="00ED2573" w:rsidRPr="00706EE5" w:rsidRDefault="00ED2573" w:rsidP="00ED2573">
      <w:pPr>
        <w:pStyle w:val="a7"/>
        <w:rPr>
          <w:sz w:val="28"/>
          <w:szCs w:val="28"/>
        </w:rPr>
      </w:pPr>
      <w:r w:rsidRPr="00706EE5">
        <w:rPr>
          <w:sz w:val="28"/>
          <w:szCs w:val="28"/>
        </w:rPr>
        <w:t>2 негрубые ошибки = 1 ошибка</w:t>
      </w:r>
    </w:p>
    <w:p w:rsidR="00ED2573" w:rsidRPr="00706EE5" w:rsidRDefault="00ED2573" w:rsidP="00ED2573">
      <w:pPr>
        <w:pStyle w:val="a7"/>
        <w:rPr>
          <w:sz w:val="28"/>
          <w:szCs w:val="28"/>
          <w:u w:val="single"/>
        </w:rPr>
      </w:pPr>
      <w:r w:rsidRPr="00706EE5">
        <w:rPr>
          <w:sz w:val="28"/>
          <w:szCs w:val="28"/>
          <w:u w:val="single"/>
        </w:rPr>
        <w:t>Однотипные ошибки:</w:t>
      </w:r>
    </w:p>
    <w:p w:rsidR="00ED2573" w:rsidRPr="00706EE5" w:rsidRDefault="00ED2573" w:rsidP="00ED2573">
      <w:pPr>
        <w:pStyle w:val="a7"/>
        <w:rPr>
          <w:sz w:val="28"/>
          <w:szCs w:val="28"/>
        </w:rPr>
      </w:pPr>
      <w:r w:rsidRPr="00706EE5">
        <w:rPr>
          <w:sz w:val="28"/>
          <w:szCs w:val="28"/>
        </w:rPr>
        <w:t>Первые три однотипные ошибки = 1 ошибке, но каждая следующая подобная считается за отдельную ошибку.</w:t>
      </w:r>
    </w:p>
    <w:p w:rsidR="00ED2573" w:rsidRPr="00706EE5" w:rsidRDefault="00ED2573" w:rsidP="00ED2573">
      <w:pPr>
        <w:pStyle w:val="a7"/>
        <w:rPr>
          <w:sz w:val="28"/>
          <w:szCs w:val="28"/>
        </w:rPr>
      </w:pPr>
      <w:r w:rsidRPr="00706EE5">
        <w:rPr>
          <w:sz w:val="28"/>
          <w:szCs w:val="28"/>
        </w:rPr>
        <w:t>При трех поправках оценка снижается на 1 балл.</w:t>
      </w:r>
    </w:p>
    <w:p w:rsidR="00ED2573" w:rsidRPr="00706EE5" w:rsidRDefault="00ED2573" w:rsidP="00ED2573">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lastRenderedPageBreak/>
        <w:t>Выставление оценок за контрольный диктант</w:t>
      </w:r>
    </w:p>
    <w:p w:rsidR="00ED2573" w:rsidRPr="00706EE5" w:rsidRDefault="00ED2573" w:rsidP="00ED2573">
      <w:pPr>
        <w:spacing w:line="240" w:lineRule="auto"/>
        <w:rPr>
          <w:rFonts w:ascii="Times New Roman" w:hAnsi="Times New Roman" w:cs="Times New Roman"/>
          <w:sz w:val="28"/>
          <w:szCs w:val="28"/>
        </w:rPr>
      </w:pPr>
      <w:r w:rsidRPr="00706EE5">
        <w:rPr>
          <w:rFonts w:ascii="Times New Roman" w:hAnsi="Times New Roman" w:cs="Times New Roman"/>
          <w:sz w:val="28"/>
          <w:szCs w:val="28"/>
        </w:rPr>
        <w:t>«5» - не ставиться при трёх исправлениях, но при одной негрубой ошибке можно ставить.</w:t>
      </w:r>
    </w:p>
    <w:p w:rsidR="00ED2573" w:rsidRPr="00706EE5" w:rsidRDefault="00ED2573" w:rsidP="00ED2573">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«4» - 2 орфографические и 2 пунктуационные ошибки или 1 </w:t>
      </w:r>
      <w:proofErr w:type="gramStart"/>
      <w:r w:rsidRPr="00706EE5">
        <w:rPr>
          <w:rFonts w:ascii="Times New Roman" w:hAnsi="Times New Roman" w:cs="Times New Roman"/>
          <w:sz w:val="28"/>
          <w:szCs w:val="28"/>
        </w:rPr>
        <w:t>орфографическая</w:t>
      </w:r>
      <w:proofErr w:type="gramEnd"/>
      <w:r w:rsidRPr="00706EE5">
        <w:rPr>
          <w:rFonts w:ascii="Times New Roman" w:hAnsi="Times New Roman" w:cs="Times New Roman"/>
          <w:sz w:val="28"/>
          <w:szCs w:val="28"/>
        </w:rPr>
        <w:t xml:space="preserve"> и 3 пунктуационные.</w:t>
      </w:r>
    </w:p>
    <w:p w:rsidR="00ED2573" w:rsidRPr="00706EE5" w:rsidRDefault="00ED2573" w:rsidP="00ED2573">
      <w:pPr>
        <w:spacing w:line="240" w:lineRule="auto"/>
        <w:rPr>
          <w:rFonts w:ascii="Times New Roman" w:hAnsi="Times New Roman" w:cs="Times New Roman"/>
          <w:sz w:val="28"/>
          <w:szCs w:val="28"/>
        </w:rPr>
      </w:pPr>
      <w:r w:rsidRPr="00706EE5">
        <w:rPr>
          <w:rFonts w:ascii="Times New Roman" w:hAnsi="Times New Roman" w:cs="Times New Roman"/>
          <w:sz w:val="28"/>
          <w:szCs w:val="28"/>
        </w:rPr>
        <w:t>«3» - 3-4 орфографические и 4 пунктуационные ошибки, а также при 5 орфографических ошибках допускается «3», при этом отсутствуют пунктуационные ошибки.</w:t>
      </w:r>
    </w:p>
    <w:p w:rsidR="00ED2573" w:rsidRPr="00706EE5" w:rsidRDefault="00ED2573" w:rsidP="00ED2573">
      <w:pPr>
        <w:spacing w:line="240" w:lineRule="auto"/>
        <w:rPr>
          <w:rFonts w:ascii="Times New Roman" w:hAnsi="Times New Roman" w:cs="Times New Roman"/>
          <w:sz w:val="28"/>
          <w:szCs w:val="28"/>
        </w:rPr>
      </w:pPr>
      <w:r w:rsidRPr="00706EE5">
        <w:rPr>
          <w:rFonts w:ascii="Times New Roman" w:hAnsi="Times New Roman" w:cs="Times New Roman"/>
          <w:sz w:val="28"/>
          <w:szCs w:val="28"/>
        </w:rPr>
        <w:t>«2» - более 5 орфографических ошибок.</w:t>
      </w:r>
    </w:p>
    <w:p w:rsidR="00ED2573" w:rsidRPr="00706EE5" w:rsidRDefault="00ED2573" w:rsidP="00ED2573">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Оценки за грамматические задания</w:t>
      </w:r>
    </w:p>
    <w:p w:rsidR="00ED2573" w:rsidRPr="00706EE5" w:rsidRDefault="00ED2573" w:rsidP="00ED2573">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«5» - всё верно     </w:t>
      </w:r>
    </w:p>
    <w:p w:rsidR="00ED2573" w:rsidRPr="00706EE5" w:rsidRDefault="00ED2573" w:rsidP="00ED2573">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  «4» - не менее 3/4 верно;</w:t>
      </w:r>
    </w:p>
    <w:p w:rsidR="00ED2573" w:rsidRPr="00706EE5" w:rsidRDefault="00ED2573" w:rsidP="00ED2573">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«3» - не менее ½ верно;      </w:t>
      </w:r>
    </w:p>
    <w:p w:rsidR="00ED2573" w:rsidRPr="00706EE5" w:rsidRDefault="00ED2573" w:rsidP="00ED2573">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 «2» - не выполнено больше половины задания.</w:t>
      </w:r>
    </w:p>
    <w:p w:rsidR="00ED2573" w:rsidRPr="00706EE5" w:rsidRDefault="00ED2573" w:rsidP="00ED2573">
      <w:pPr>
        <w:spacing w:line="240" w:lineRule="auto"/>
        <w:rPr>
          <w:rFonts w:ascii="Times New Roman" w:hAnsi="Times New Roman" w:cs="Times New Roman"/>
          <w:b/>
          <w:sz w:val="28"/>
          <w:szCs w:val="28"/>
        </w:rPr>
      </w:pPr>
    </w:p>
    <w:p w:rsidR="00401575" w:rsidRPr="00706EE5" w:rsidRDefault="00401575" w:rsidP="0040157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401575" w:rsidRPr="00706EE5" w:rsidRDefault="00401575" w:rsidP="0040157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401575" w:rsidRPr="00706EE5" w:rsidRDefault="00401575" w:rsidP="004603DA">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06EE5">
        <w:rPr>
          <w:rFonts w:ascii="Times New Roman" w:eastAsia="Times New Roman" w:hAnsi="Times New Roman" w:cs="Times New Roman"/>
          <w:b/>
          <w:bCs/>
          <w:color w:val="000000"/>
          <w:sz w:val="28"/>
          <w:szCs w:val="28"/>
        </w:rPr>
        <w:t>Контрольный диктант по теме «Местоимение»</w:t>
      </w:r>
    </w:p>
    <w:p w:rsidR="00401575" w:rsidRPr="00706EE5" w:rsidRDefault="00401575" w:rsidP="004603DA">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06EE5">
        <w:rPr>
          <w:rFonts w:ascii="Times New Roman" w:eastAsia="Times New Roman" w:hAnsi="Times New Roman" w:cs="Times New Roman"/>
          <w:b/>
          <w:bCs/>
          <w:color w:val="000000"/>
          <w:sz w:val="28"/>
          <w:szCs w:val="28"/>
        </w:rPr>
        <w:t>Лесной голосок</w:t>
      </w:r>
    </w:p>
    <w:p w:rsidR="00401575" w:rsidRPr="00706EE5" w:rsidRDefault="00401575" w:rsidP="004015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bCs/>
          <w:color w:val="000000"/>
          <w:sz w:val="28"/>
          <w:szCs w:val="28"/>
        </w:rPr>
        <w:t xml:space="preserve">     В</w:t>
      </w:r>
      <w:r w:rsidRPr="00706EE5">
        <w:rPr>
          <w:rFonts w:ascii="Times New Roman" w:eastAsia="Times New Roman" w:hAnsi="Times New Roman" w:cs="Times New Roman"/>
          <w:b/>
          <w:bCs/>
          <w:color w:val="000000"/>
          <w:sz w:val="28"/>
          <w:szCs w:val="28"/>
        </w:rPr>
        <w:t xml:space="preserve"> </w:t>
      </w:r>
      <w:r w:rsidRPr="00706EE5">
        <w:rPr>
          <w:rFonts w:ascii="Times New Roman" w:eastAsia="Times New Roman" w:hAnsi="Times New Roman" w:cs="Times New Roman"/>
          <w:color w:val="000000"/>
          <w:sz w:val="28"/>
          <w:szCs w:val="28"/>
        </w:rPr>
        <w:t>солнечный день я бродил в берёзовом перелеске. Вдали послышал</w:t>
      </w:r>
      <w:r w:rsidRPr="00706EE5">
        <w:rPr>
          <w:rFonts w:ascii="Times New Roman" w:eastAsia="Times New Roman" w:hAnsi="Times New Roman" w:cs="Times New Roman"/>
          <w:color w:val="000000"/>
          <w:sz w:val="28"/>
          <w:szCs w:val="28"/>
        </w:rPr>
        <w:softHyphen/>
        <w:t>ся знакомый лесной голосок. Это куковала кукушка. Я её слышал много раз. Но никогда не видел, какая она из себя.</w:t>
      </w:r>
    </w:p>
    <w:p w:rsidR="00401575" w:rsidRPr="00706EE5" w:rsidRDefault="00401575" w:rsidP="004015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 xml:space="preserve">    Увидеть её оказалось совсем непросто. Я иду к ней на голосок, а она — от меня. В прятки со мной играет. Решил наоборот играть: я спря</w:t>
      </w:r>
      <w:r w:rsidRPr="00706EE5">
        <w:rPr>
          <w:rFonts w:ascii="Times New Roman" w:eastAsia="Times New Roman" w:hAnsi="Times New Roman" w:cs="Times New Roman"/>
          <w:color w:val="000000"/>
          <w:sz w:val="28"/>
          <w:szCs w:val="28"/>
        </w:rPr>
        <w:softHyphen/>
        <w:t xml:space="preserve">чусь, а ты поищи. Залез в куст орешника и </w:t>
      </w:r>
      <w:proofErr w:type="spellStart"/>
      <w:r w:rsidRPr="00706EE5">
        <w:rPr>
          <w:rFonts w:ascii="Times New Roman" w:eastAsia="Times New Roman" w:hAnsi="Times New Roman" w:cs="Times New Roman"/>
          <w:color w:val="000000"/>
          <w:sz w:val="28"/>
          <w:szCs w:val="28"/>
        </w:rPr>
        <w:t>кукукнул</w:t>
      </w:r>
      <w:proofErr w:type="spellEnd"/>
      <w:r w:rsidRPr="00706EE5">
        <w:rPr>
          <w:rFonts w:ascii="Times New Roman" w:eastAsia="Times New Roman" w:hAnsi="Times New Roman" w:cs="Times New Roman"/>
          <w:color w:val="000000"/>
          <w:sz w:val="28"/>
          <w:szCs w:val="28"/>
        </w:rPr>
        <w:t xml:space="preserve"> один раз. Кукушка замолкла. И вдруг неподалёку послышался её крик. Я молчок: поищи </w:t>
      </w:r>
      <w:proofErr w:type="gramStart"/>
      <w:r w:rsidRPr="00706EE5">
        <w:rPr>
          <w:rFonts w:ascii="Times New Roman" w:eastAsia="Times New Roman" w:hAnsi="Times New Roman" w:cs="Times New Roman"/>
          <w:color w:val="000000"/>
          <w:sz w:val="28"/>
          <w:szCs w:val="28"/>
        </w:rPr>
        <w:t>получше</w:t>
      </w:r>
      <w:proofErr w:type="gramEnd"/>
      <w:r w:rsidRPr="00706EE5">
        <w:rPr>
          <w:rFonts w:ascii="Times New Roman" w:eastAsia="Times New Roman" w:hAnsi="Times New Roman" w:cs="Times New Roman"/>
          <w:color w:val="000000"/>
          <w:sz w:val="28"/>
          <w:szCs w:val="28"/>
        </w:rPr>
        <w:t>. А она уже совсем близко кукует.</w:t>
      </w:r>
    </w:p>
    <w:p w:rsidR="00401575" w:rsidRPr="00706EE5" w:rsidRDefault="00401575" w:rsidP="004015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 xml:space="preserve">    Гляжу — через поляну летит птица. Хвост у неё длинный, сама серая, грудка в тёмных </w:t>
      </w:r>
      <w:proofErr w:type="spellStart"/>
      <w:r w:rsidRPr="00706EE5">
        <w:rPr>
          <w:rFonts w:ascii="Times New Roman" w:eastAsia="Times New Roman" w:hAnsi="Times New Roman" w:cs="Times New Roman"/>
          <w:color w:val="000000"/>
          <w:sz w:val="28"/>
          <w:szCs w:val="28"/>
        </w:rPr>
        <w:t>пестринках</w:t>
      </w:r>
      <w:proofErr w:type="spellEnd"/>
      <w:r w:rsidRPr="00706EE5">
        <w:rPr>
          <w:rFonts w:ascii="Times New Roman" w:eastAsia="Times New Roman" w:hAnsi="Times New Roman" w:cs="Times New Roman"/>
          <w:color w:val="000000"/>
          <w:sz w:val="28"/>
          <w:szCs w:val="28"/>
        </w:rPr>
        <w:t xml:space="preserve">. Может, это ястребёнок? А птица подлетела к соседнему дереву, села на сучок и закуковала. Вот она какая — кукушка! </w:t>
      </w:r>
      <w:r w:rsidRPr="00706EE5">
        <w:rPr>
          <w:rFonts w:ascii="Times New Roman" w:eastAsia="Times New Roman" w:hAnsi="Times New Roman" w:cs="Times New Roman"/>
          <w:i/>
          <w:iCs/>
          <w:color w:val="000000"/>
          <w:sz w:val="28"/>
          <w:szCs w:val="28"/>
        </w:rPr>
        <w:t>(119 слов)</w:t>
      </w:r>
    </w:p>
    <w:p w:rsidR="00401575" w:rsidRPr="00706EE5" w:rsidRDefault="00401575" w:rsidP="00401575">
      <w:pPr>
        <w:shd w:val="clear" w:color="auto" w:fill="FFFFFF"/>
        <w:autoSpaceDE w:val="0"/>
        <w:autoSpaceDN w:val="0"/>
        <w:adjustRightInd w:val="0"/>
        <w:spacing w:after="0" w:line="240" w:lineRule="auto"/>
        <w:jc w:val="both"/>
        <w:rPr>
          <w:rFonts w:ascii="Times New Roman" w:eastAsia="Times New Roman" w:hAnsi="Times New Roman" w:cs="Times New Roman"/>
          <w:b/>
          <w:bCs/>
          <w:i/>
          <w:iCs/>
          <w:color w:val="000000"/>
          <w:sz w:val="28"/>
          <w:szCs w:val="28"/>
        </w:rPr>
      </w:pPr>
    </w:p>
    <w:p w:rsidR="00401575" w:rsidRPr="00706EE5" w:rsidRDefault="00401575" w:rsidP="004015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b/>
          <w:bCs/>
          <w:i/>
          <w:iCs/>
          <w:color w:val="000000"/>
          <w:sz w:val="28"/>
          <w:szCs w:val="28"/>
        </w:rPr>
        <w:t>Грамматическое задание</w:t>
      </w:r>
    </w:p>
    <w:p w:rsidR="00401575" w:rsidRPr="00706EE5" w:rsidRDefault="00401575" w:rsidP="004015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color w:val="000000"/>
          <w:sz w:val="28"/>
          <w:szCs w:val="28"/>
        </w:rPr>
        <w:t xml:space="preserve">1.  </w:t>
      </w:r>
      <w:r w:rsidRPr="00706EE5">
        <w:rPr>
          <w:rFonts w:ascii="Times New Roman" w:eastAsia="Times New Roman" w:hAnsi="Times New Roman" w:cs="Times New Roman"/>
          <w:color w:val="000000"/>
          <w:sz w:val="28"/>
          <w:szCs w:val="28"/>
        </w:rPr>
        <w:t>Выписать из текста местоимения, указать их лицо, число и падеж.</w:t>
      </w:r>
    </w:p>
    <w:p w:rsidR="00401575" w:rsidRPr="00706EE5" w:rsidRDefault="00401575" w:rsidP="004015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color w:val="000000"/>
          <w:sz w:val="28"/>
          <w:szCs w:val="28"/>
        </w:rPr>
        <w:t xml:space="preserve">2. </w:t>
      </w:r>
      <w:r w:rsidRPr="00706EE5">
        <w:rPr>
          <w:rFonts w:ascii="Times New Roman" w:eastAsia="Times New Roman" w:hAnsi="Times New Roman" w:cs="Times New Roman"/>
          <w:color w:val="000000"/>
          <w:sz w:val="28"/>
          <w:szCs w:val="28"/>
        </w:rPr>
        <w:t xml:space="preserve">Распределить слова по группам и записать в два столбика. </w:t>
      </w:r>
      <w:proofErr w:type="gramStart"/>
      <w:r w:rsidRPr="00706EE5">
        <w:rPr>
          <w:rFonts w:ascii="Times New Roman" w:eastAsia="Times New Roman" w:hAnsi="Times New Roman" w:cs="Times New Roman"/>
          <w:color w:val="000000"/>
          <w:sz w:val="28"/>
          <w:szCs w:val="28"/>
        </w:rPr>
        <w:t>Для</w:t>
      </w:r>
      <w:proofErr w:type="gramEnd"/>
      <w:r w:rsidRPr="00706EE5">
        <w:rPr>
          <w:rFonts w:ascii="Times New Roman" w:eastAsia="Times New Roman" w:hAnsi="Times New Roman" w:cs="Times New Roman"/>
          <w:color w:val="000000"/>
          <w:sz w:val="28"/>
          <w:szCs w:val="28"/>
        </w:rPr>
        <w:t>, он, по, её, от, за, вы, нам, у, тебе.</w:t>
      </w:r>
    </w:p>
    <w:p w:rsidR="00401575" w:rsidRPr="00706EE5" w:rsidRDefault="00401575" w:rsidP="004015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color w:val="000000"/>
          <w:sz w:val="28"/>
          <w:szCs w:val="28"/>
        </w:rPr>
        <w:t xml:space="preserve">3. </w:t>
      </w:r>
      <w:r w:rsidRPr="00706EE5">
        <w:rPr>
          <w:rFonts w:ascii="Times New Roman" w:eastAsia="Times New Roman" w:hAnsi="Times New Roman" w:cs="Times New Roman"/>
          <w:color w:val="000000"/>
          <w:sz w:val="28"/>
          <w:szCs w:val="28"/>
        </w:rPr>
        <w:t>Списать, вставить подходящие по смыслу местоимения.</w:t>
      </w:r>
    </w:p>
    <w:p w:rsidR="00401575" w:rsidRPr="00706EE5" w:rsidRDefault="00401575" w:rsidP="004015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lastRenderedPageBreak/>
        <w:t>В субботу ... пошли в парк. Деревья стояли в пёстром наряде. На ... были красные, жёлтые, оранжевые листья. ..</w:t>
      </w:r>
      <w:proofErr w:type="gramStart"/>
      <w:r w:rsidRPr="00706EE5">
        <w:rPr>
          <w:rFonts w:ascii="Times New Roman" w:eastAsia="Times New Roman" w:hAnsi="Times New Roman" w:cs="Times New Roman"/>
          <w:color w:val="000000"/>
          <w:sz w:val="28"/>
          <w:szCs w:val="28"/>
        </w:rPr>
        <w:t>.</w:t>
      </w:r>
      <w:proofErr w:type="gramEnd"/>
      <w:r w:rsidRPr="00706EE5">
        <w:rPr>
          <w:rFonts w:ascii="Times New Roman" w:eastAsia="Times New Roman" w:hAnsi="Times New Roman" w:cs="Times New Roman"/>
          <w:color w:val="000000"/>
          <w:sz w:val="28"/>
          <w:szCs w:val="28"/>
        </w:rPr>
        <w:t xml:space="preserve"> </w:t>
      </w:r>
      <w:proofErr w:type="gramStart"/>
      <w:r w:rsidRPr="00706EE5">
        <w:rPr>
          <w:rFonts w:ascii="Times New Roman" w:eastAsia="Times New Roman" w:hAnsi="Times New Roman" w:cs="Times New Roman"/>
          <w:color w:val="000000"/>
          <w:sz w:val="28"/>
          <w:szCs w:val="28"/>
        </w:rPr>
        <w:t>в</w:t>
      </w:r>
      <w:proofErr w:type="gramEnd"/>
      <w:r w:rsidRPr="00706EE5">
        <w:rPr>
          <w:rFonts w:ascii="Times New Roman" w:eastAsia="Times New Roman" w:hAnsi="Times New Roman" w:cs="Times New Roman"/>
          <w:color w:val="000000"/>
          <w:sz w:val="28"/>
          <w:szCs w:val="28"/>
        </w:rPr>
        <w:t xml:space="preserve">стал под деревом. </w:t>
      </w:r>
      <w:proofErr w:type="gramStart"/>
      <w:r w:rsidRPr="00706EE5">
        <w:rPr>
          <w:rFonts w:ascii="Times New Roman" w:eastAsia="Times New Roman" w:hAnsi="Times New Roman" w:cs="Times New Roman"/>
          <w:color w:val="000000"/>
          <w:sz w:val="28"/>
          <w:szCs w:val="28"/>
        </w:rPr>
        <w:t>На</w:t>
      </w:r>
      <w:proofErr w:type="gramEnd"/>
      <w:r w:rsidRPr="00706EE5">
        <w:rPr>
          <w:rFonts w:ascii="Times New Roman" w:eastAsia="Times New Roman" w:hAnsi="Times New Roman" w:cs="Times New Roman"/>
          <w:color w:val="000000"/>
          <w:sz w:val="28"/>
          <w:szCs w:val="28"/>
        </w:rPr>
        <w:t xml:space="preserve"> ... </w:t>
      </w:r>
      <w:proofErr w:type="gramStart"/>
      <w:r w:rsidRPr="00706EE5">
        <w:rPr>
          <w:rFonts w:ascii="Times New Roman" w:eastAsia="Times New Roman" w:hAnsi="Times New Roman" w:cs="Times New Roman"/>
          <w:color w:val="000000"/>
          <w:sz w:val="28"/>
          <w:szCs w:val="28"/>
        </w:rPr>
        <w:t>дождём</w:t>
      </w:r>
      <w:proofErr w:type="gramEnd"/>
      <w:r w:rsidRPr="00706EE5">
        <w:rPr>
          <w:rFonts w:ascii="Times New Roman" w:eastAsia="Times New Roman" w:hAnsi="Times New Roman" w:cs="Times New Roman"/>
          <w:color w:val="000000"/>
          <w:sz w:val="28"/>
          <w:szCs w:val="28"/>
        </w:rPr>
        <w:t xml:space="preserve"> посыпались осенние листья.</w:t>
      </w:r>
    </w:p>
    <w:p w:rsidR="00401575" w:rsidRPr="00706EE5" w:rsidRDefault="00401575" w:rsidP="000249FA">
      <w:pPr>
        <w:rPr>
          <w:sz w:val="28"/>
          <w:szCs w:val="28"/>
          <w:lang w:eastAsia="ru-RU"/>
        </w:rPr>
      </w:pPr>
    </w:p>
    <w:p w:rsidR="00FD0950" w:rsidRPr="00706EE5" w:rsidRDefault="00FD0950" w:rsidP="004603DA">
      <w:pPr>
        <w:tabs>
          <w:tab w:val="left" w:pos="7938"/>
        </w:tabs>
        <w:spacing w:after="0" w:line="240" w:lineRule="auto"/>
        <w:jc w:val="center"/>
        <w:rPr>
          <w:rFonts w:ascii="Times New Roman" w:hAnsi="Times New Roman" w:cs="Times New Roman"/>
          <w:b/>
          <w:sz w:val="28"/>
          <w:szCs w:val="28"/>
        </w:rPr>
      </w:pPr>
      <w:r w:rsidRPr="00706EE5">
        <w:rPr>
          <w:rFonts w:ascii="Times New Roman" w:hAnsi="Times New Roman" w:cs="Times New Roman"/>
          <w:b/>
          <w:sz w:val="28"/>
          <w:szCs w:val="28"/>
        </w:rPr>
        <w:t>СПЕЦИФИКАЦИЯ</w:t>
      </w:r>
    </w:p>
    <w:p w:rsidR="00FD0950" w:rsidRPr="00706EE5" w:rsidRDefault="00FD0950" w:rsidP="004603DA">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706EE5">
        <w:rPr>
          <w:rFonts w:ascii="Times New Roman" w:eastAsia="Times New Roman" w:hAnsi="Times New Roman" w:cs="Times New Roman"/>
          <w:b/>
          <w:bCs/>
          <w:color w:val="000000"/>
          <w:sz w:val="28"/>
          <w:szCs w:val="28"/>
        </w:rPr>
        <w:t>Контрольный диктант по теме «Глагол»</w:t>
      </w:r>
    </w:p>
    <w:p w:rsidR="00FD0950" w:rsidRPr="00706EE5" w:rsidRDefault="00FD0950" w:rsidP="00FD0950">
      <w:pPr>
        <w:tabs>
          <w:tab w:val="left" w:pos="7938"/>
        </w:tabs>
        <w:spacing w:after="0" w:line="240" w:lineRule="auto"/>
        <w:rPr>
          <w:rFonts w:ascii="Times New Roman" w:hAnsi="Times New Roman" w:cs="Times New Roman"/>
          <w:b/>
          <w:sz w:val="28"/>
          <w:szCs w:val="28"/>
        </w:rPr>
      </w:pPr>
    </w:p>
    <w:p w:rsidR="00FD0950" w:rsidRPr="00706EE5" w:rsidRDefault="00FD0950" w:rsidP="00FD0950">
      <w:pPr>
        <w:spacing w:line="240" w:lineRule="auto"/>
        <w:rPr>
          <w:rFonts w:ascii="Times New Roman" w:hAnsi="Times New Roman" w:cs="Times New Roman"/>
          <w:sz w:val="28"/>
          <w:szCs w:val="28"/>
        </w:rPr>
      </w:pPr>
      <w:r w:rsidRPr="00706EE5">
        <w:rPr>
          <w:rFonts w:ascii="Times New Roman" w:hAnsi="Times New Roman" w:cs="Times New Roman"/>
          <w:b/>
          <w:sz w:val="28"/>
          <w:szCs w:val="28"/>
        </w:rPr>
        <w:t xml:space="preserve">Назначение контрольной работы: </w:t>
      </w:r>
      <w:r w:rsidRPr="00706EE5">
        <w:rPr>
          <w:rFonts w:ascii="Times New Roman" w:hAnsi="Times New Roman" w:cs="Times New Roman"/>
          <w:sz w:val="28"/>
          <w:szCs w:val="28"/>
        </w:rPr>
        <w:t>оценка уровня усвоения учащимися 4 класса темы «</w:t>
      </w:r>
      <w:r w:rsidRPr="00706EE5">
        <w:rPr>
          <w:rFonts w:ascii="Times New Roman" w:eastAsia="Times New Roman" w:hAnsi="Times New Roman" w:cs="Times New Roman"/>
          <w:b/>
          <w:bCs/>
          <w:color w:val="000000"/>
          <w:sz w:val="28"/>
          <w:szCs w:val="28"/>
        </w:rPr>
        <w:t>Глагол</w:t>
      </w:r>
      <w:r w:rsidRPr="00706EE5">
        <w:rPr>
          <w:rFonts w:ascii="Times New Roman" w:hAnsi="Times New Roman" w:cs="Times New Roman"/>
          <w:sz w:val="28"/>
          <w:szCs w:val="28"/>
        </w:rPr>
        <w:t>».</w:t>
      </w:r>
    </w:p>
    <w:p w:rsidR="00FD0950" w:rsidRPr="00706EE5" w:rsidRDefault="00FD0950" w:rsidP="00FD0950">
      <w:pPr>
        <w:suppressAutoHyphens/>
        <w:spacing w:after="0" w:line="240" w:lineRule="auto"/>
        <w:rPr>
          <w:rFonts w:ascii="Times New Roman" w:eastAsia="Times New Roman" w:hAnsi="Times New Roman" w:cs="Times New Roman"/>
          <w:b/>
          <w:sz w:val="28"/>
          <w:szCs w:val="28"/>
          <w:lang w:eastAsia="ar-SA"/>
        </w:rPr>
      </w:pPr>
      <w:r w:rsidRPr="00706EE5">
        <w:rPr>
          <w:rFonts w:ascii="Times New Roman" w:eastAsia="Times New Roman" w:hAnsi="Times New Roman" w:cs="Times New Roman"/>
          <w:b/>
          <w:sz w:val="28"/>
          <w:szCs w:val="28"/>
          <w:lang w:eastAsia="ar-SA"/>
        </w:rPr>
        <w:t>2. Документы, определяющие содержание контрольной работы</w:t>
      </w:r>
    </w:p>
    <w:p w:rsidR="00FD0950" w:rsidRPr="00706EE5" w:rsidRDefault="00FD0950" w:rsidP="00FD0950">
      <w:pPr>
        <w:suppressAutoHyphens/>
        <w:spacing w:after="0" w:line="240" w:lineRule="auto"/>
        <w:rPr>
          <w:rFonts w:ascii="Times New Roman" w:eastAsia="Times New Roman" w:hAnsi="Times New Roman" w:cs="Times New Roman"/>
          <w:color w:val="000000"/>
          <w:sz w:val="28"/>
          <w:szCs w:val="28"/>
          <w:lang w:eastAsia="ar-SA"/>
        </w:rPr>
      </w:pPr>
      <w:r w:rsidRPr="00706EE5">
        <w:rPr>
          <w:rFonts w:ascii="Times New Roman" w:eastAsia="Times New Roman" w:hAnsi="Times New Roman" w:cs="Times New Roman"/>
          <w:color w:val="000000"/>
          <w:sz w:val="28"/>
          <w:szCs w:val="28"/>
          <w:lang w:eastAsia="ar-SA"/>
        </w:rPr>
        <w:t>Содержание и основные характеристики проверочных материалов определяются на основе следующих документов:</w:t>
      </w:r>
    </w:p>
    <w:p w:rsidR="00FD0950" w:rsidRPr="00706EE5" w:rsidRDefault="00FD0950" w:rsidP="00FD0950">
      <w:pPr>
        <w:spacing w:after="0" w:line="240" w:lineRule="auto"/>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Федерального государственного стандарта начального общего образования (приказ Минобразования России)</w:t>
      </w:r>
    </w:p>
    <w:p w:rsidR="00FD0950" w:rsidRPr="00706EE5" w:rsidRDefault="00FD0950" w:rsidP="00FD0950">
      <w:pPr>
        <w:spacing w:after="0" w:line="240" w:lineRule="auto"/>
        <w:rPr>
          <w:rFonts w:ascii="Times New Roman" w:eastAsia="Times New Roman" w:hAnsi="Times New Roman" w:cs="Times New Roman"/>
          <w:sz w:val="28"/>
          <w:szCs w:val="28"/>
          <w:lang w:eastAsia="ru-RU"/>
        </w:rPr>
      </w:pPr>
      <w:r w:rsidRPr="00706EE5">
        <w:rPr>
          <w:rFonts w:ascii="Times New Roman" w:eastAsia="Times New Roman" w:hAnsi="Times New Roman" w:cs="Times New Roman"/>
          <w:sz w:val="28"/>
          <w:szCs w:val="28"/>
          <w:lang w:eastAsia="ru-RU"/>
        </w:rPr>
        <w:t>О сертификации качества педагогических тестовых материалов (приказ Минобразования  и науки России от 17.04. 2000 г. № 1122)</w:t>
      </w:r>
    </w:p>
    <w:p w:rsidR="00FD0950" w:rsidRPr="00706EE5" w:rsidRDefault="00FD0950" w:rsidP="00FD0950">
      <w:pPr>
        <w:pStyle w:val="a9"/>
        <w:ind w:firstLine="0"/>
        <w:rPr>
          <w:b/>
          <w:sz w:val="28"/>
          <w:szCs w:val="28"/>
        </w:rPr>
      </w:pPr>
      <w:r w:rsidRPr="00706EE5">
        <w:rPr>
          <w:rFonts w:eastAsiaTheme="minorHAnsi"/>
          <w:sz w:val="28"/>
          <w:szCs w:val="28"/>
          <w:lang w:eastAsia="en-US"/>
        </w:rPr>
        <w:t>3.</w:t>
      </w:r>
      <w:r w:rsidRPr="00706EE5">
        <w:rPr>
          <w:b/>
          <w:sz w:val="28"/>
          <w:szCs w:val="28"/>
        </w:rPr>
        <w:t>Время выполнения и условия проведения  работы</w:t>
      </w:r>
    </w:p>
    <w:p w:rsidR="00FD0950" w:rsidRPr="00706EE5" w:rsidRDefault="00FD0950" w:rsidP="00FD0950">
      <w:pPr>
        <w:pStyle w:val="1"/>
        <w:numPr>
          <w:ilvl w:val="0"/>
          <w:numId w:val="1"/>
        </w:numPr>
        <w:tabs>
          <w:tab w:val="left" w:pos="9639"/>
        </w:tabs>
        <w:ind w:left="57" w:right="-5" w:firstLine="510"/>
        <w:jc w:val="both"/>
        <w:rPr>
          <w:szCs w:val="28"/>
        </w:rPr>
      </w:pPr>
      <w:r w:rsidRPr="00706EE5">
        <w:rPr>
          <w:b w:val="0"/>
          <w:bCs/>
          <w:szCs w:val="28"/>
        </w:rPr>
        <w:t xml:space="preserve">Для выполнения заданий  отводится </w:t>
      </w:r>
      <w:r w:rsidRPr="00706EE5">
        <w:rPr>
          <w:bCs/>
          <w:szCs w:val="28"/>
        </w:rPr>
        <w:t>40 минут</w:t>
      </w:r>
      <w:r w:rsidRPr="00706EE5">
        <w:rPr>
          <w:b w:val="0"/>
          <w:bCs/>
          <w:szCs w:val="28"/>
        </w:rPr>
        <w:t xml:space="preserve">. Для инструктажа </w:t>
      </w:r>
      <w:proofErr w:type="gramStart"/>
      <w:r w:rsidRPr="00706EE5">
        <w:rPr>
          <w:b w:val="0"/>
          <w:bCs/>
          <w:szCs w:val="28"/>
        </w:rPr>
        <w:t>обучающихся</w:t>
      </w:r>
      <w:proofErr w:type="gramEnd"/>
      <w:r w:rsidRPr="00706EE5">
        <w:rPr>
          <w:b w:val="0"/>
          <w:bCs/>
          <w:szCs w:val="28"/>
        </w:rPr>
        <w:t xml:space="preserve"> отводится дополнительные </w:t>
      </w:r>
      <w:r w:rsidRPr="00706EE5">
        <w:rPr>
          <w:bCs/>
          <w:szCs w:val="28"/>
        </w:rPr>
        <w:t>1-2 минуты</w:t>
      </w:r>
      <w:r w:rsidRPr="00706EE5">
        <w:rPr>
          <w:b w:val="0"/>
          <w:bCs/>
          <w:szCs w:val="28"/>
        </w:rPr>
        <w:t xml:space="preserve">. </w:t>
      </w:r>
    </w:p>
    <w:p w:rsidR="00FD0950" w:rsidRPr="00706EE5" w:rsidRDefault="00FD0950" w:rsidP="00FD0950">
      <w:pPr>
        <w:pStyle w:val="a9"/>
        <w:ind w:firstLine="0"/>
        <w:rPr>
          <w:b/>
          <w:sz w:val="28"/>
          <w:szCs w:val="28"/>
        </w:rPr>
      </w:pPr>
      <w:r w:rsidRPr="00706EE5">
        <w:rPr>
          <w:b/>
          <w:sz w:val="28"/>
          <w:szCs w:val="28"/>
        </w:rPr>
        <w:t>4.Структура контрольного диктанта</w:t>
      </w:r>
    </w:p>
    <w:p w:rsidR="00FD0950" w:rsidRPr="00706EE5" w:rsidRDefault="00FD0950" w:rsidP="00FD0950">
      <w:pPr>
        <w:spacing w:line="240" w:lineRule="auto"/>
        <w:rPr>
          <w:rFonts w:ascii="Times New Roman" w:hAnsi="Times New Roman" w:cs="Times New Roman"/>
          <w:sz w:val="28"/>
          <w:szCs w:val="28"/>
        </w:rPr>
      </w:pPr>
      <w:r w:rsidRPr="00706EE5">
        <w:rPr>
          <w:rFonts w:ascii="Times New Roman" w:hAnsi="Times New Roman" w:cs="Times New Roman"/>
          <w:sz w:val="28"/>
          <w:szCs w:val="28"/>
        </w:rPr>
        <w:t>Контрольная работа состоит из диктанта (53  слова) и грамматического задания (3)</w:t>
      </w:r>
    </w:p>
    <w:p w:rsidR="00FD0950" w:rsidRPr="00706EE5" w:rsidRDefault="00FD0950" w:rsidP="00FD0950">
      <w:pPr>
        <w:spacing w:line="240" w:lineRule="auto"/>
        <w:rPr>
          <w:rFonts w:ascii="Times New Roman" w:hAnsi="Times New Roman" w:cs="Times New Roman"/>
          <w:sz w:val="28"/>
          <w:szCs w:val="28"/>
        </w:rPr>
      </w:pPr>
      <w:r w:rsidRPr="00706EE5">
        <w:rPr>
          <w:rFonts w:ascii="Times New Roman" w:hAnsi="Times New Roman" w:cs="Times New Roman"/>
          <w:sz w:val="28"/>
          <w:szCs w:val="28"/>
        </w:rPr>
        <w:t>Диктант</w:t>
      </w:r>
    </w:p>
    <w:p w:rsidR="00FD0950" w:rsidRPr="00706EE5" w:rsidRDefault="00FD0950" w:rsidP="00FD0950">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Объём диктанта состоит из 53 слов. Он проверяет у учащихся умение разборчиво и аккуратно писать под диктовку текст с изученными ранее орфограммами и </w:t>
      </w:r>
      <w:proofErr w:type="spellStart"/>
      <w:r w:rsidRPr="00706EE5">
        <w:rPr>
          <w:rFonts w:ascii="Times New Roman" w:hAnsi="Times New Roman" w:cs="Times New Roman"/>
          <w:sz w:val="28"/>
          <w:szCs w:val="28"/>
        </w:rPr>
        <w:t>пунктограммами</w:t>
      </w:r>
      <w:proofErr w:type="spellEnd"/>
      <w:r w:rsidRPr="00706EE5">
        <w:rPr>
          <w:rFonts w:ascii="Times New Roman" w:hAnsi="Times New Roman" w:cs="Times New Roman"/>
          <w:sz w:val="28"/>
          <w:szCs w:val="28"/>
        </w:rPr>
        <w:t xml:space="preserve">.  Также проверяет </w:t>
      </w:r>
      <w:proofErr w:type="spellStart"/>
      <w:r w:rsidRPr="00706EE5">
        <w:rPr>
          <w:rFonts w:ascii="Times New Roman" w:hAnsi="Times New Roman" w:cs="Times New Roman"/>
          <w:sz w:val="28"/>
          <w:szCs w:val="28"/>
        </w:rPr>
        <w:t>сформированность</w:t>
      </w:r>
      <w:proofErr w:type="spellEnd"/>
      <w:r w:rsidRPr="00706EE5">
        <w:rPr>
          <w:rFonts w:ascii="Times New Roman" w:hAnsi="Times New Roman" w:cs="Times New Roman"/>
          <w:sz w:val="28"/>
          <w:szCs w:val="28"/>
        </w:rPr>
        <w:t xml:space="preserve"> умения правильно  ставить знаки препинания в конце  предложения, в предложениях с однородными членами, сложных предложениях. Умение применять правила написания безударных окончаний имен прилагательных и сущ</w:t>
      </w:r>
      <w:proofErr w:type="gramStart"/>
      <w:r w:rsidRPr="00706EE5">
        <w:rPr>
          <w:rFonts w:ascii="Times New Roman" w:hAnsi="Times New Roman" w:cs="Times New Roman"/>
          <w:sz w:val="28"/>
          <w:szCs w:val="28"/>
        </w:rPr>
        <w:t>.в</w:t>
      </w:r>
      <w:proofErr w:type="gramEnd"/>
      <w:r w:rsidRPr="00706EE5">
        <w:rPr>
          <w:rFonts w:ascii="Times New Roman" w:hAnsi="Times New Roman" w:cs="Times New Roman"/>
          <w:sz w:val="28"/>
          <w:szCs w:val="28"/>
        </w:rPr>
        <w:t xml:space="preserve"> един. и </w:t>
      </w:r>
      <w:proofErr w:type="spellStart"/>
      <w:r w:rsidRPr="00706EE5">
        <w:rPr>
          <w:rFonts w:ascii="Times New Roman" w:hAnsi="Times New Roman" w:cs="Times New Roman"/>
          <w:sz w:val="28"/>
          <w:szCs w:val="28"/>
        </w:rPr>
        <w:t>множ.числе</w:t>
      </w:r>
      <w:proofErr w:type="spellEnd"/>
      <w:r w:rsidRPr="00706EE5">
        <w:rPr>
          <w:rFonts w:ascii="Times New Roman" w:hAnsi="Times New Roman" w:cs="Times New Roman"/>
          <w:sz w:val="28"/>
          <w:szCs w:val="28"/>
        </w:rPr>
        <w:t>.</w:t>
      </w:r>
    </w:p>
    <w:p w:rsidR="00FD0950" w:rsidRPr="00706EE5" w:rsidRDefault="00FD0950" w:rsidP="00FD0950">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Грамматические задания</w:t>
      </w:r>
    </w:p>
    <w:p w:rsidR="00FD0950" w:rsidRPr="00706EE5" w:rsidRDefault="00FD0950" w:rsidP="00FD0950">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rPr>
        <w:t xml:space="preserve">Уровень сложности грамматических заданий не выходит за рамки программных требований, что позволяет выявить степень </w:t>
      </w:r>
      <w:proofErr w:type="spellStart"/>
      <w:r w:rsidRPr="00706EE5">
        <w:rPr>
          <w:rFonts w:ascii="Times New Roman" w:hAnsi="Times New Roman" w:cs="Times New Roman"/>
          <w:sz w:val="28"/>
          <w:szCs w:val="28"/>
        </w:rPr>
        <w:t>сформированности</w:t>
      </w:r>
      <w:proofErr w:type="spellEnd"/>
      <w:r w:rsidRPr="00706EE5">
        <w:rPr>
          <w:rFonts w:ascii="Times New Roman" w:hAnsi="Times New Roman" w:cs="Times New Roman"/>
          <w:sz w:val="28"/>
          <w:szCs w:val="28"/>
        </w:rPr>
        <w:t xml:space="preserve"> следующих знаний:</w:t>
      </w:r>
    </w:p>
    <w:p w:rsidR="00FD0950" w:rsidRPr="00706EE5" w:rsidRDefault="00FD0950" w:rsidP="00FD0950">
      <w:pPr>
        <w:pStyle w:val="a7"/>
        <w:numPr>
          <w:ilvl w:val="0"/>
          <w:numId w:val="11"/>
        </w:numPr>
        <w:spacing w:after="200"/>
        <w:rPr>
          <w:sz w:val="28"/>
          <w:szCs w:val="28"/>
        </w:rPr>
      </w:pPr>
      <w:r w:rsidRPr="00706EE5">
        <w:rPr>
          <w:sz w:val="28"/>
          <w:szCs w:val="28"/>
        </w:rPr>
        <w:t>Умение находить в тексте глаголы, определять время, лицо, число, род</w:t>
      </w:r>
      <w:proofErr w:type="gramStart"/>
      <w:r w:rsidRPr="00706EE5">
        <w:rPr>
          <w:sz w:val="28"/>
          <w:szCs w:val="28"/>
        </w:rPr>
        <w:t>..</w:t>
      </w:r>
      <w:proofErr w:type="gramEnd"/>
    </w:p>
    <w:p w:rsidR="00FD0950" w:rsidRPr="00706EE5" w:rsidRDefault="00FD0950" w:rsidP="00FD0950">
      <w:pPr>
        <w:pStyle w:val="a7"/>
        <w:numPr>
          <w:ilvl w:val="0"/>
          <w:numId w:val="11"/>
        </w:numPr>
        <w:spacing w:after="200"/>
        <w:rPr>
          <w:sz w:val="28"/>
          <w:szCs w:val="28"/>
        </w:rPr>
      </w:pPr>
      <w:r w:rsidRPr="00706EE5">
        <w:rPr>
          <w:sz w:val="28"/>
          <w:szCs w:val="28"/>
        </w:rPr>
        <w:t>Умение ставить глагол в нужную форму</w:t>
      </w:r>
    </w:p>
    <w:p w:rsidR="00FD0950" w:rsidRPr="00706EE5" w:rsidRDefault="00FD0950" w:rsidP="00FD0950">
      <w:pPr>
        <w:pStyle w:val="a7"/>
        <w:numPr>
          <w:ilvl w:val="0"/>
          <w:numId w:val="11"/>
        </w:numPr>
        <w:spacing w:after="200"/>
        <w:rPr>
          <w:sz w:val="28"/>
          <w:szCs w:val="28"/>
        </w:rPr>
      </w:pPr>
      <w:r w:rsidRPr="00706EE5">
        <w:rPr>
          <w:sz w:val="28"/>
          <w:szCs w:val="28"/>
        </w:rPr>
        <w:t>Выполнять морфологический разбор глагола.</w:t>
      </w:r>
    </w:p>
    <w:p w:rsidR="00FD0950" w:rsidRPr="00706EE5" w:rsidRDefault="00FD0950" w:rsidP="00FD0950">
      <w:pPr>
        <w:spacing w:line="240" w:lineRule="auto"/>
        <w:rPr>
          <w:rFonts w:ascii="Times New Roman" w:hAnsi="Times New Roman" w:cs="Times New Roman"/>
          <w:b/>
          <w:sz w:val="28"/>
          <w:szCs w:val="28"/>
        </w:rPr>
      </w:pPr>
      <w:r w:rsidRPr="00706EE5">
        <w:rPr>
          <w:rFonts w:ascii="Times New Roman" w:hAnsi="Times New Roman" w:cs="Times New Roman"/>
          <w:b/>
          <w:sz w:val="28"/>
          <w:szCs w:val="28"/>
        </w:rPr>
        <w:t>Перечень требований, предметных умений, проверяемых в контрольной работе по русскому языку у учащихся 4 класса</w:t>
      </w:r>
    </w:p>
    <w:p w:rsidR="00FD0950" w:rsidRPr="00706EE5" w:rsidRDefault="00FD0950" w:rsidP="00FD0950">
      <w:pPr>
        <w:spacing w:line="240" w:lineRule="auto"/>
        <w:jc w:val="center"/>
        <w:rPr>
          <w:rFonts w:ascii="Times New Roman" w:hAnsi="Times New Roman" w:cs="Times New Roman"/>
          <w:sz w:val="28"/>
          <w:szCs w:val="28"/>
          <w:u w:val="single"/>
        </w:rPr>
      </w:pPr>
      <w:r w:rsidRPr="00706EE5">
        <w:rPr>
          <w:rFonts w:ascii="Times New Roman" w:hAnsi="Times New Roman" w:cs="Times New Roman"/>
          <w:sz w:val="28"/>
          <w:szCs w:val="28"/>
          <w:u w:val="single"/>
        </w:rPr>
        <w:lastRenderedPageBreak/>
        <w:t>Диктант.</w:t>
      </w:r>
    </w:p>
    <w:tbl>
      <w:tblPr>
        <w:tblStyle w:val="ab"/>
        <w:tblW w:w="0" w:type="auto"/>
        <w:tblLook w:val="04A0" w:firstRow="1" w:lastRow="0" w:firstColumn="1" w:lastColumn="0" w:noHBand="0" w:noVBand="1"/>
      </w:tblPr>
      <w:tblGrid>
        <w:gridCol w:w="1740"/>
        <w:gridCol w:w="7831"/>
      </w:tblGrid>
      <w:tr w:rsidR="00FD0950" w:rsidRPr="00706EE5" w:rsidTr="00861169">
        <w:tc>
          <w:tcPr>
            <w:tcW w:w="1152" w:type="dxa"/>
          </w:tcPr>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Фонетика</w:t>
            </w:r>
          </w:p>
        </w:tc>
        <w:tc>
          <w:tcPr>
            <w:tcW w:w="9190" w:type="dxa"/>
          </w:tcPr>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Различать произношение и написание слов, сопоставлять количество звуков и бу</w:t>
            </w:r>
            <w:proofErr w:type="gramStart"/>
            <w:r w:rsidRPr="00706EE5">
              <w:rPr>
                <w:rFonts w:ascii="Times New Roman" w:hAnsi="Times New Roman" w:cs="Times New Roman"/>
                <w:sz w:val="28"/>
                <w:szCs w:val="28"/>
              </w:rPr>
              <w:t>кв в сл</w:t>
            </w:r>
            <w:proofErr w:type="gramEnd"/>
            <w:r w:rsidRPr="00706EE5">
              <w:rPr>
                <w:rFonts w:ascii="Times New Roman" w:hAnsi="Times New Roman" w:cs="Times New Roman"/>
                <w:sz w:val="28"/>
                <w:szCs w:val="28"/>
              </w:rPr>
              <w:t>овах.</w:t>
            </w:r>
          </w:p>
        </w:tc>
      </w:tr>
      <w:tr w:rsidR="00FD0950" w:rsidRPr="00706EE5" w:rsidTr="00861169">
        <w:tc>
          <w:tcPr>
            <w:tcW w:w="1152" w:type="dxa"/>
          </w:tcPr>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Состав слова</w:t>
            </w:r>
          </w:p>
        </w:tc>
        <w:tc>
          <w:tcPr>
            <w:tcW w:w="9190" w:type="dxa"/>
          </w:tcPr>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гласные и согласные в приставках.</w:t>
            </w:r>
          </w:p>
        </w:tc>
      </w:tr>
      <w:tr w:rsidR="00FD0950" w:rsidRPr="00706EE5" w:rsidTr="00861169">
        <w:tc>
          <w:tcPr>
            <w:tcW w:w="1152" w:type="dxa"/>
          </w:tcPr>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Морфология</w:t>
            </w:r>
          </w:p>
        </w:tc>
        <w:tc>
          <w:tcPr>
            <w:tcW w:w="9190" w:type="dxa"/>
          </w:tcPr>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Определять изученные части речи (имена существительные, прилагательные, глаголы)</w:t>
            </w:r>
          </w:p>
        </w:tc>
      </w:tr>
      <w:tr w:rsidR="00FD0950" w:rsidRPr="00706EE5" w:rsidTr="00861169">
        <w:tc>
          <w:tcPr>
            <w:tcW w:w="1152" w:type="dxa"/>
          </w:tcPr>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Синтаксис</w:t>
            </w:r>
          </w:p>
        </w:tc>
        <w:tc>
          <w:tcPr>
            <w:tcW w:w="9190" w:type="dxa"/>
          </w:tcPr>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Находить грамматическую основу в простых предложениях</w:t>
            </w:r>
          </w:p>
        </w:tc>
      </w:tr>
      <w:tr w:rsidR="00FD0950" w:rsidRPr="00706EE5" w:rsidTr="00861169">
        <w:tc>
          <w:tcPr>
            <w:tcW w:w="1152" w:type="dxa"/>
          </w:tcPr>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Орфография</w:t>
            </w:r>
          </w:p>
        </w:tc>
        <w:tc>
          <w:tcPr>
            <w:tcW w:w="9190" w:type="dxa"/>
          </w:tcPr>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слова с традиционными написаниями</w:t>
            </w:r>
          </w:p>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 xml:space="preserve">Правильно писать проверяемые орфограммы в </w:t>
            </w:r>
            <w:proofErr w:type="gramStart"/>
            <w:r w:rsidRPr="00706EE5">
              <w:rPr>
                <w:rFonts w:ascii="Times New Roman" w:hAnsi="Times New Roman" w:cs="Times New Roman"/>
                <w:sz w:val="28"/>
                <w:szCs w:val="28"/>
              </w:rPr>
              <w:t>корне слова</w:t>
            </w:r>
            <w:proofErr w:type="gramEnd"/>
            <w:r w:rsidRPr="00706EE5">
              <w:rPr>
                <w:rFonts w:ascii="Times New Roman" w:hAnsi="Times New Roman" w:cs="Times New Roman"/>
                <w:sz w:val="28"/>
                <w:szCs w:val="28"/>
              </w:rPr>
              <w:t>, подбирать проверочные слова.</w:t>
            </w:r>
          </w:p>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предлоги и приставки.</w:t>
            </w:r>
          </w:p>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слова с непроверяемыми написаниями.</w:t>
            </w:r>
          </w:p>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с двойными согласными.</w:t>
            </w:r>
          </w:p>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разделительный ь.</w:t>
            </w:r>
          </w:p>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ь – как показатель мягкости согласного.</w:t>
            </w:r>
          </w:p>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безударные родовые окончания имен сущ. и прилагательных.</w:t>
            </w:r>
          </w:p>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Правильно писать безударные падежные окончания им. сущ. и прилагательных.</w:t>
            </w:r>
          </w:p>
        </w:tc>
      </w:tr>
      <w:tr w:rsidR="00FD0950" w:rsidRPr="00706EE5" w:rsidTr="00861169">
        <w:tc>
          <w:tcPr>
            <w:tcW w:w="1152" w:type="dxa"/>
          </w:tcPr>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Пунктуация</w:t>
            </w:r>
          </w:p>
        </w:tc>
        <w:tc>
          <w:tcPr>
            <w:tcW w:w="9190" w:type="dxa"/>
          </w:tcPr>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знаки препинания в конце предложений (точка, вопросительный, восклицательный знак).</w:t>
            </w:r>
          </w:p>
          <w:p w:rsidR="00FD0950" w:rsidRPr="00706EE5" w:rsidRDefault="00FD0950" w:rsidP="00861169">
            <w:pPr>
              <w:rPr>
                <w:rFonts w:ascii="Times New Roman" w:hAnsi="Times New Roman" w:cs="Times New Roman"/>
                <w:sz w:val="28"/>
                <w:szCs w:val="28"/>
              </w:rPr>
            </w:pPr>
            <w:r w:rsidRPr="00706EE5">
              <w:rPr>
                <w:rFonts w:ascii="Times New Roman" w:hAnsi="Times New Roman" w:cs="Times New Roman"/>
                <w:sz w:val="28"/>
                <w:szCs w:val="28"/>
              </w:rPr>
              <w:t>Правильно употреблять запятую при однородных членах предложения, в сложных предложениях.</w:t>
            </w:r>
          </w:p>
        </w:tc>
      </w:tr>
    </w:tbl>
    <w:p w:rsidR="00FD0950" w:rsidRPr="00706EE5" w:rsidRDefault="00FD0950" w:rsidP="00FD0950">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Грамматические задания</w:t>
      </w:r>
    </w:p>
    <w:p w:rsidR="00FD0950" w:rsidRPr="00706EE5" w:rsidRDefault="00FD0950" w:rsidP="00FD0950">
      <w:pPr>
        <w:pStyle w:val="a7"/>
        <w:numPr>
          <w:ilvl w:val="0"/>
          <w:numId w:val="11"/>
        </w:numPr>
        <w:spacing w:after="200"/>
        <w:rPr>
          <w:sz w:val="28"/>
          <w:szCs w:val="28"/>
        </w:rPr>
      </w:pPr>
      <w:r w:rsidRPr="00706EE5">
        <w:rPr>
          <w:sz w:val="28"/>
          <w:szCs w:val="28"/>
        </w:rPr>
        <w:t>Находить в тексте глаголы, определять время, лицо, число, род</w:t>
      </w:r>
      <w:proofErr w:type="gramStart"/>
      <w:r w:rsidRPr="00706EE5">
        <w:rPr>
          <w:sz w:val="28"/>
          <w:szCs w:val="28"/>
        </w:rPr>
        <w:t>..</w:t>
      </w:r>
      <w:proofErr w:type="gramEnd"/>
    </w:p>
    <w:p w:rsidR="00FD0950" w:rsidRPr="00706EE5" w:rsidRDefault="00FD0950" w:rsidP="00FD0950">
      <w:pPr>
        <w:pStyle w:val="a7"/>
        <w:numPr>
          <w:ilvl w:val="0"/>
          <w:numId w:val="11"/>
        </w:numPr>
        <w:spacing w:after="200"/>
        <w:rPr>
          <w:sz w:val="28"/>
          <w:szCs w:val="28"/>
        </w:rPr>
      </w:pPr>
      <w:r w:rsidRPr="00706EE5">
        <w:rPr>
          <w:sz w:val="28"/>
          <w:szCs w:val="28"/>
        </w:rPr>
        <w:t>Уметь ставить глагол в нужную форму.</w:t>
      </w:r>
    </w:p>
    <w:p w:rsidR="00FD0950" w:rsidRPr="00706EE5" w:rsidRDefault="00FD0950" w:rsidP="00FD0950">
      <w:pPr>
        <w:pStyle w:val="a7"/>
        <w:numPr>
          <w:ilvl w:val="0"/>
          <w:numId w:val="11"/>
        </w:numPr>
        <w:spacing w:after="200"/>
        <w:rPr>
          <w:sz w:val="28"/>
          <w:szCs w:val="28"/>
        </w:rPr>
      </w:pPr>
      <w:r w:rsidRPr="00706EE5">
        <w:rPr>
          <w:sz w:val="28"/>
          <w:szCs w:val="28"/>
        </w:rPr>
        <w:t>Выполнить морфологический разбор глагола.</w:t>
      </w:r>
    </w:p>
    <w:p w:rsidR="00FD0950" w:rsidRPr="00706EE5" w:rsidRDefault="00FD0950" w:rsidP="00FD0950">
      <w:pPr>
        <w:pStyle w:val="a9"/>
        <w:ind w:left="720" w:firstLine="0"/>
        <w:rPr>
          <w:sz w:val="28"/>
          <w:szCs w:val="28"/>
        </w:rPr>
      </w:pPr>
      <w:r w:rsidRPr="00706EE5">
        <w:rPr>
          <w:b/>
          <w:sz w:val="28"/>
          <w:szCs w:val="28"/>
        </w:rPr>
        <w:t>Система оценивания контрольной работы.</w:t>
      </w:r>
    </w:p>
    <w:p w:rsidR="00FD0950" w:rsidRPr="00706EE5" w:rsidRDefault="00FD0950" w:rsidP="00FD0950">
      <w:pPr>
        <w:pStyle w:val="a7"/>
        <w:spacing w:after="200"/>
        <w:rPr>
          <w:sz w:val="28"/>
          <w:szCs w:val="28"/>
        </w:rPr>
      </w:pPr>
    </w:p>
    <w:p w:rsidR="00FD0950" w:rsidRPr="00706EE5" w:rsidRDefault="00FD0950" w:rsidP="00FD0950">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Негрубые ошибки:</w:t>
      </w:r>
    </w:p>
    <w:p w:rsidR="00FD0950" w:rsidRPr="00706EE5" w:rsidRDefault="00FD0950" w:rsidP="00FD0950">
      <w:pPr>
        <w:pStyle w:val="a7"/>
        <w:numPr>
          <w:ilvl w:val="0"/>
          <w:numId w:val="13"/>
        </w:numPr>
        <w:spacing w:after="200"/>
        <w:rPr>
          <w:sz w:val="28"/>
          <w:szCs w:val="28"/>
        </w:rPr>
      </w:pPr>
      <w:r w:rsidRPr="00706EE5">
        <w:rPr>
          <w:sz w:val="28"/>
          <w:szCs w:val="28"/>
        </w:rPr>
        <w:t>Исключение из правил</w:t>
      </w:r>
    </w:p>
    <w:p w:rsidR="00FD0950" w:rsidRPr="00706EE5" w:rsidRDefault="00FD0950" w:rsidP="00FD0950">
      <w:pPr>
        <w:pStyle w:val="a7"/>
        <w:numPr>
          <w:ilvl w:val="0"/>
          <w:numId w:val="13"/>
        </w:numPr>
        <w:spacing w:after="200"/>
        <w:rPr>
          <w:sz w:val="28"/>
          <w:szCs w:val="28"/>
        </w:rPr>
      </w:pPr>
      <w:r w:rsidRPr="00706EE5">
        <w:rPr>
          <w:sz w:val="28"/>
          <w:szCs w:val="28"/>
        </w:rPr>
        <w:t>Повторение одной и той же буквы</w:t>
      </w:r>
    </w:p>
    <w:p w:rsidR="00FD0950" w:rsidRPr="00706EE5" w:rsidRDefault="00FD0950" w:rsidP="00FD0950">
      <w:pPr>
        <w:pStyle w:val="a7"/>
        <w:numPr>
          <w:ilvl w:val="0"/>
          <w:numId w:val="13"/>
        </w:numPr>
        <w:spacing w:after="200"/>
        <w:rPr>
          <w:sz w:val="28"/>
          <w:szCs w:val="28"/>
        </w:rPr>
      </w:pPr>
      <w:r w:rsidRPr="00706EE5">
        <w:rPr>
          <w:sz w:val="28"/>
          <w:szCs w:val="28"/>
        </w:rPr>
        <w:t>Перенос слов</w:t>
      </w:r>
    </w:p>
    <w:p w:rsidR="00FD0950" w:rsidRPr="00706EE5" w:rsidRDefault="00FD0950" w:rsidP="00FD0950">
      <w:pPr>
        <w:pStyle w:val="a7"/>
        <w:numPr>
          <w:ilvl w:val="0"/>
          <w:numId w:val="13"/>
        </w:numPr>
        <w:spacing w:after="200"/>
        <w:rPr>
          <w:sz w:val="28"/>
          <w:szCs w:val="28"/>
        </w:rPr>
      </w:pPr>
      <w:r w:rsidRPr="00706EE5">
        <w:rPr>
          <w:sz w:val="28"/>
          <w:szCs w:val="28"/>
        </w:rPr>
        <w:t>Единичный  пропуск буквы на конце слова</w:t>
      </w:r>
    </w:p>
    <w:p w:rsidR="00FD0950" w:rsidRPr="00706EE5" w:rsidRDefault="00FD0950" w:rsidP="00FD0950">
      <w:pPr>
        <w:pStyle w:val="a7"/>
        <w:rPr>
          <w:sz w:val="28"/>
          <w:szCs w:val="28"/>
        </w:rPr>
      </w:pPr>
      <w:r w:rsidRPr="00706EE5">
        <w:rPr>
          <w:sz w:val="28"/>
          <w:szCs w:val="28"/>
        </w:rPr>
        <w:t>2 негрубые ошибки = 1 ошибка</w:t>
      </w:r>
    </w:p>
    <w:p w:rsidR="00FD0950" w:rsidRPr="00706EE5" w:rsidRDefault="00FD0950" w:rsidP="00FD0950">
      <w:pPr>
        <w:pStyle w:val="a7"/>
        <w:rPr>
          <w:sz w:val="28"/>
          <w:szCs w:val="28"/>
          <w:u w:val="single"/>
        </w:rPr>
      </w:pPr>
      <w:r w:rsidRPr="00706EE5">
        <w:rPr>
          <w:sz w:val="28"/>
          <w:szCs w:val="28"/>
          <w:u w:val="single"/>
        </w:rPr>
        <w:t>Однотипные ошибки:</w:t>
      </w:r>
    </w:p>
    <w:p w:rsidR="00FD0950" w:rsidRPr="00706EE5" w:rsidRDefault="00FD0950" w:rsidP="00FD0950">
      <w:pPr>
        <w:pStyle w:val="a7"/>
        <w:rPr>
          <w:sz w:val="28"/>
          <w:szCs w:val="28"/>
        </w:rPr>
      </w:pPr>
      <w:r w:rsidRPr="00706EE5">
        <w:rPr>
          <w:sz w:val="28"/>
          <w:szCs w:val="28"/>
        </w:rPr>
        <w:t>Первые три однотипные ошибки = 1 ошибке, но каждая следующая подобная считается за отдельную ошибку.</w:t>
      </w:r>
    </w:p>
    <w:p w:rsidR="00FD0950" w:rsidRPr="00706EE5" w:rsidRDefault="00FD0950" w:rsidP="00FD0950">
      <w:pPr>
        <w:pStyle w:val="a7"/>
        <w:rPr>
          <w:sz w:val="28"/>
          <w:szCs w:val="28"/>
        </w:rPr>
      </w:pPr>
      <w:r w:rsidRPr="00706EE5">
        <w:rPr>
          <w:sz w:val="28"/>
          <w:szCs w:val="28"/>
        </w:rPr>
        <w:t>При трех поправках оценка снижается на 1 балл.</w:t>
      </w:r>
    </w:p>
    <w:p w:rsidR="00FD0950" w:rsidRPr="00706EE5" w:rsidRDefault="00FD0950" w:rsidP="00FD0950">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lastRenderedPageBreak/>
        <w:t>Выставление оценок за контрольный диктант</w:t>
      </w:r>
    </w:p>
    <w:p w:rsidR="00FD0950" w:rsidRPr="00706EE5" w:rsidRDefault="00FD0950" w:rsidP="00FD0950">
      <w:pPr>
        <w:spacing w:line="240" w:lineRule="auto"/>
        <w:rPr>
          <w:rFonts w:ascii="Times New Roman" w:hAnsi="Times New Roman" w:cs="Times New Roman"/>
          <w:sz w:val="28"/>
          <w:szCs w:val="28"/>
        </w:rPr>
      </w:pPr>
      <w:r w:rsidRPr="00706EE5">
        <w:rPr>
          <w:rFonts w:ascii="Times New Roman" w:hAnsi="Times New Roman" w:cs="Times New Roman"/>
          <w:sz w:val="28"/>
          <w:szCs w:val="28"/>
        </w:rPr>
        <w:t>«5» - не ставиться при трёх исправлениях, но при одной негрубой ошибке можно ставить.</w:t>
      </w:r>
    </w:p>
    <w:p w:rsidR="00FD0950" w:rsidRPr="00706EE5" w:rsidRDefault="00FD0950" w:rsidP="00FD0950">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«4» - 2 орфографические и 2 пунктуационные ошибки или 1 </w:t>
      </w:r>
      <w:proofErr w:type="gramStart"/>
      <w:r w:rsidRPr="00706EE5">
        <w:rPr>
          <w:rFonts w:ascii="Times New Roman" w:hAnsi="Times New Roman" w:cs="Times New Roman"/>
          <w:sz w:val="28"/>
          <w:szCs w:val="28"/>
        </w:rPr>
        <w:t>орфографическая</w:t>
      </w:r>
      <w:proofErr w:type="gramEnd"/>
      <w:r w:rsidRPr="00706EE5">
        <w:rPr>
          <w:rFonts w:ascii="Times New Roman" w:hAnsi="Times New Roman" w:cs="Times New Roman"/>
          <w:sz w:val="28"/>
          <w:szCs w:val="28"/>
        </w:rPr>
        <w:t xml:space="preserve"> и 3 пунктуационные.</w:t>
      </w:r>
    </w:p>
    <w:p w:rsidR="00FD0950" w:rsidRPr="00706EE5" w:rsidRDefault="00FD0950" w:rsidP="00FD0950">
      <w:pPr>
        <w:spacing w:line="240" w:lineRule="auto"/>
        <w:rPr>
          <w:rFonts w:ascii="Times New Roman" w:hAnsi="Times New Roman" w:cs="Times New Roman"/>
          <w:sz w:val="28"/>
          <w:szCs w:val="28"/>
        </w:rPr>
      </w:pPr>
      <w:r w:rsidRPr="00706EE5">
        <w:rPr>
          <w:rFonts w:ascii="Times New Roman" w:hAnsi="Times New Roman" w:cs="Times New Roman"/>
          <w:sz w:val="28"/>
          <w:szCs w:val="28"/>
        </w:rPr>
        <w:t>«3» - 3-4 орфографические и 4 пунктуационные ошибки, а также при 5 орфографических ошибках допускается «3», при этом отсутствуют пунктуационные ошибки.</w:t>
      </w:r>
    </w:p>
    <w:p w:rsidR="00FD0950" w:rsidRPr="00706EE5" w:rsidRDefault="00FD0950" w:rsidP="00FD0950">
      <w:pPr>
        <w:spacing w:line="240" w:lineRule="auto"/>
        <w:rPr>
          <w:rFonts w:ascii="Times New Roman" w:hAnsi="Times New Roman" w:cs="Times New Roman"/>
          <w:sz w:val="28"/>
          <w:szCs w:val="28"/>
        </w:rPr>
      </w:pPr>
      <w:r w:rsidRPr="00706EE5">
        <w:rPr>
          <w:rFonts w:ascii="Times New Roman" w:hAnsi="Times New Roman" w:cs="Times New Roman"/>
          <w:sz w:val="28"/>
          <w:szCs w:val="28"/>
        </w:rPr>
        <w:t>«2» - более 5 орфографических ошибок.</w:t>
      </w:r>
    </w:p>
    <w:p w:rsidR="00FD0950" w:rsidRPr="00706EE5" w:rsidRDefault="00FD0950" w:rsidP="00FD0950">
      <w:pPr>
        <w:spacing w:line="240" w:lineRule="auto"/>
        <w:rPr>
          <w:rFonts w:ascii="Times New Roman" w:hAnsi="Times New Roman" w:cs="Times New Roman"/>
          <w:sz w:val="28"/>
          <w:szCs w:val="28"/>
          <w:u w:val="single"/>
        </w:rPr>
      </w:pPr>
      <w:r w:rsidRPr="00706EE5">
        <w:rPr>
          <w:rFonts w:ascii="Times New Roman" w:hAnsi="Times New Roman" w:cs="Times New Roman"/>
          <w:sz w:val="28"/>
          <w:szCs w:val="28"/>
          <w:u w:val="single"/>
        </w:rPr>
        <w:t>Оценки за грамматические задания</w:t>
      </w:r>
    </w:p>
    <w:p w:rsidR="00FD0950" w:rsidRPr="00706EE5" w:rsidRDefault="00FD0950" w:rsidP="00FD0950">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«5» - всё верно         </w:t>
      </w:r>
    </w:p>
    <w:p w:rsidR="00FD0950" w:rsidRPr="00706EE5" w:rsidRDefault="00FD0950" w:rsidP="00FD0950">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 «4» - не менее 3/4 верно;</w:t>
      </w:r>
    </w:p>
    <w:p w:rsidR="00FD0950" w:rsidRPr="00706EE5" w:rsidRDefault="00FD0950" w:rsidP="00FD0950">
      <w:pPr>
        <w:spacing w:line="240" w:lineRule="auto"/>
        <w:rPr>
          <w:rFonts w:ascii="Times New Roman" w:hAnsi="Times New Roman" w:cs="Times New Roman"/>
          <w:sz w:val="28"/>
          <w:szCs w:val="28"/>
        </w:rPr>
      </w:pPr>
      <w:r w:rsidRPr="00706EE5">
        <w:rPr>
          <w:rFonts w:ascii="Times New Roman" w:hAnsi="Times New Roman" w:cs="Times New Roman"/>
          <w:sz w:val="28"/>
          <w:szCs w:val="28"/>
        </w:rPr>
        <w:t xml:space="preserve">«3» - не менее ½ верно;      </w:t>
      </w:r>
    </w:p>
    <w:p w:rsidR="00FD0950" w:rsidRPr="00706EE5" w:rsidRDefault="00FD0950" w:rsidP="00FD0950">
      <w:pPr>
        <w:pStyle w:val="a9"/>
        <w:ind w:firstLine="0"/>
        <w:rPr>
          <w:b/>
          <w:sz w:val="28"/>
          <w:szCs w:val="28"/>
        </w:rPr>
      </w:pPr>
      <w:r w:rsidRPr="00706EE5">
        <w:rPr>
          <w:sz w:val="28"/>
          <w:szCs w:val="28"/>
        </w:rPr>
        <w:t xml:space="preserve"> «2» - не выполнено больше половины задания</w:t>
      </w:r>
    </w:p>
    <w:p w:rsidR="00401575" w:rsidRPr="00706EE5" w:rsidRDefault="00401575" w:rsidP="0040157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401575" w:rsidRPr="00706EE5" w:rsidRDefault="00401575" w:rsidP="00401575">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401575" w:rsidRPr="00706EE5" w:rsidRDefault="00401575" w:rsidP="004015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b/>
          <w:bCs/>
          <w:color w:val="000000"/>
          <w:sz w:val="28"/>
          <w:szCs w:val="28"/>
        </w:rPr>
        <w:t>Контрольный диктант по теме «Глагол»</w:t>
      </w:r>
    </w:p>
    <w:p w:rsidR="00401575" w:rsidRPr="00706EE5" w:rsidRDefault="00401575" w:rsidP="00401575">
      <w:pPr>
        <w:shd w:val="clear" w:color="auto" w:fill="FFFFFF"/>
        <w:autoSpaceDE w:val="0"/>
        <w:autoSpaceDN w:val="0"/>
        <w:adjustRightInd w:val="0"/>
        <w:spacing w:after="0" w:line="240" w:lineRule="auto"/>
        <w:jc w:val="center"/>
        <w:rPr>
          <w:rFonts w:ascii="Times New Roman" w:hAnsi="Times New Roman" w:cs="Times New Roman"/>
          <w:sz w:val="28"/>
          <w:szCs w:val="28"/>
        </w:rPr>
      </w:pPr>
      <w:r w:rsidRPr="00706EE5">
        <w:rPr>
          <w:rFonts w:ascii="Times New Roman" w:eastAsia="Times New Roman" w:hAnsi="Times New Roman" w:cs="Times New Roman"/>
          <w:b/>
          <w:bCs/>
          <w:color w:val="000000"/>
          <w:sz w:val="28"/>
          <w:szCs w:val="28"/>
        </w:rPr>
        <w:t>Совесть</w:t>
      </w:r>
    </w:p>
    <w:p w:rsidR="00401575" w:rsidRPr="00706EE5" w:rsidRDefault="00401575" w:rsidP="004015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 xml:space="preserve">      Нина не приготовила уроки, решила не идти в школу, а украдкой пошла в рощу. Она положила завтрак и книги под куст, а сама побежала за красивой бабочкой.</w:t>
      </w:r>
    </w:p>
    <w:p w:rsidR="00401575" w:rsidRPr="00706EE5" w:rsidRDefault="00401575" w:rsidP="004015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 xml:space="preserve">      На тропинке Нине встретился малыш. В руке он держал букварь с те</w:t>
      </w:r>
      <w:r w:rsidRPr="00706EE5">
        <w:rPr>
          <w:rFonts w:ascii="Times New Roman" w:eastAsia="Times New Roman" w:hAnsi="Times New Roman" w:cs="Times New Roman"/>
          <w:color w:val="000000"/>
          <w:sz w:val="28"/>
          <w:szCs w:val="28"/>
        </w:rPr>
        <w:softHyphen/>
        <w:t>традкой. Девочка решила подшутить над ним и назвала малыша про</w:t>
      </w:r>
      <w:r w:rsidRPr="00706EE5">
        <w:rPr>
          <w:rFonts w:ascii="Times New Roman" w:eastAsia="Times New Roman" w:hAnsi="Times New Roman" w:cs="Times New Roman"/>
          <w:color w:val="000000"/>
          <w:sz w:val="28"/>
          <w:szCs w:val="28"/>
        </w:rPr>
        <w:softHyphen/>
        <w:t>гульщиком.</w:t>
      </w:r>
    </w:p>
    <w:p w:rsidR="00401575" w:rsidRPr="00706EE5" w:rsidRDefault="00401575" w:rsidP="004015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 xml:space="preserve">      Оказалось, что мальчик убегал от собаки и заблудился. Нина провела его через рощу. Забрать завтрак и книги она постыдилась и оставила их под кустом.</w:t>
      </w:r>
    </w:p>
    <w:p w:rsidR="00401575" w:rsidRPr="00706EE5" w:rsidRDefault="00401575" w:rsidP="004015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color w:val="000000"/>
          <w:sz w:val="28"/>
          <w:szCs w:val="28"/>
        </w:rPr>
        <w:t xml:space="preserve">      Прибежала собака. Книги не тронула, а завтрак съела. Нина запла</w:t>
      </w:r>
      <w:r w:rsidRPr="00706EE5">
        <w:rPr>
          <w:rFonts w:ascii="Times New Roman" w:eastAsia="Times New Roman" w:hAnsi="Times New Roman" w:cs="Times New Roman"/>
          <w:color w:val="000000"/>
          <w:sz w:val="28"/>
          <w:szCs w:val="28"/>
        </w:rPr>
        <w:softHyphen/>
        <w:t xml:space="preserve">кала. Она не жалела завтрак, её грызла беспощадная совесть. </w:t>
      </w:r>
      <w:r w:rsidRPr="00706EE5">
        <w:rPr>
          <w:rFonts w:ascii="Times New Roman" w:eastAsia="Times New Roman" w:hAnsi="Times New Roman" w:cs="Times New Roman"/>
          <w:i/>
          <w:iCs/>
          <w:color w:val="000000"/>
          <w:sz w:val="28"/>
          <w:szCs w:val="28"/>
        </w:rPr>
        <w:t>(53 слова)</w:t>
      </w:r>
    </w:p>
    <w:p w:rsidR="00401575" w:rsidRPr="00706EE5" w:rsidRDefault="00401575" w:rsidP="004015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i/>
          <w:iCs/>
          <w:color w:val="000000"/>
          <w:sz w:val="28"/>
          <w:szCs w:val="28"/>
        </w:rPr>
        <w:t xml:space="preserve">                                                                                                                                   По А. Гайдару</w:t>
      </w:r>
    </w:p>
    <w:p w:rsidR="00401575" w:rsidRPr="00706EE5" w:rsidRDefault="00401575" w:rsidP="004015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eastAsia="Times New Roman" w:hAnsi="Times New Roman" w:cs="Times New Roman"/>
          <w:b/>
          <w:bCs/>
          <w:i/>
          <w:iCs/>
          <w:color w:val="000000"/>
          <w:sz w:val="28"/>
          <w:szCs w:val="28"/>
        </w:rPr>
        <w:t>Грамматическое задание</w:t>
      </w:r>
    </w:p>
    <w:p w:rsidR="00401575" w:rsidRPr="00706EE5" w:rsidRDefault="00401575" w:rsidP="004015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color w:val="000000"/>
          <w:sz w:val="28"/>
          <w:szCs w:val="28"/>
        </w:rPr>
        <w:t xml:space="preserve">1.  </w:t>
      </w:r>
      <w:r w:rsidRPr="00706EE5">
        <w:rPr>
          <w:rFonts w:ascii="Times New Roman" w:eastAsia="Times New Roman" w:hAnsi="Times New Roman" w:cs="Times New Roman"/>
          <w:color w:val="000000"/>
          <w:sz w:val="28"/>
          <w:szCs w:val="28"/>
        </w:rPr>
        <w:t>Выписать из текста три глагола, указать их время, лицо, число и род.</w:t>
      </w:r>
    </w:p>
    <w:p w:rsidR="00401575" w:rsidRPr="00706EE5" w:rsidRDefault="00401575" w:rsidP="0040157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706EE5">
        <w:rPr>
          <w:rFonts w:ascii="Times New Roman" w:hAnsi="Times New Roman" w:cs="Times New Roman"/>
          <w:color w:val="000000"/>
          <w:sz w:val="28"/>
          <w:szCs w:val="28"/>
        </w:rPr>
        <w:t xml:space="preserve">2. </w:t>
      </w:r>
      <w:r w:rsidRPr="00706EE5">
        <w:rPr>
          <w:rFonts w:ascii="Times New Roman" w:eastAsia="Times New Roman" w:hAnsi="Times New Roman" w:cs="Times New Roman"/>
          <w:color w:val="000000"/>
          <w:sz w:val="28"/>
          <w:szCs w:val="28"/>
        </w:rPr>
        <w:t>Поставить глаголы в неопределённую форму. Провела, идёт, посмотрит.</w:t>
      </w:r>
    </w:p>
    <w:p w:rsidR="000108C1" w:rsidRPr="00706EE5" w:rsidRDefault="00FD60EC" w:rsidP="00401575">
      <w:pPr>
        <w:rPr>
          <w:sz w:val="28"/>
          <w:szCs w:val="28"/>
          <w:lang w:eastAsia="ru-RU"/>
        </w:rPr>
      </w:pPr>
      <w:r w:rsidRPr="00706EE5">
        <w:rPr>
          <w:rFonts w:ascii="Times New Roman" w:hAnsi="Times New Roman" w:cs="Times New Roman"/>
          <w:sz w:val="28"/>
          <w:szCs w:val="28"/>
          <w:lang w:eastAsia="ru-RU"/>
        </w:rPr>
        <w:t>3.</w:t>
      </w:r>
      <w:r w:rsidRPr="00706EE5">
        <w:rPr>
          <w:rFonts w:ascii="Times New Roman" w:hAnsi="Times New Roman" w:cs="Times New Roman"/>
          <w:sz w:val="28"/>
          <w:szCs w:val="28"/>
        </w:rPr>
        <w:t xml:space="preserve"> Выполнить морфологический разбор глагола: приготовила</w:t>
      </w:r>
    </w:p>
    <w:p w:rsidR="000108C1" w:rsidRPr="00706EE5" w:rsidRDefault="000108C1" w:rsidP="000108C1">
      <w:pPr>
        <w:rPr>
          <w:sz w:val="28"/>
          <w:szCs w:val="28"/>
          <w:lang w:eastAsia="ru-RU"/>
        </w:rPr>
      </w:pPr>
    </w:p>
    <w:p w:rsidR="000108C1" w:rsidRPr="00706EE5" w:rsidRDefault="000108C1" w:rsidP="000108C1">
      <w:pPr>
        <w:jc w:val="center"/>
        <w:rPr>
          <w:rFonts w:ascii="Times New Roman" w:hAnsi="Times New Roman" w:cs="Times New Roman"/>
          <w:b/>
          <w:sz w:val="28"/>
          <w:szCs w:val="28"/>
        </w:rPr>
      </w:pPr>
      <w:r w:rsidRPr="00706EE5">
        <w:rPr>
          <w:rFonts w:ascii="Times New Roman" w:hAnsi="Times New Roman" w:cs="Times New Roman"/>
          <w:b/>
          <w:sz w:val="28"/>
          <w:szCs w:val="28"/>
        </w:rPr>
        <w:t>СПЕЦИФИКАЦИЯ</w:t>
      </w:r>
    </w:p>
    <w:p w:rsidR="000108C1" w:rsidRPr="00706EE5" w:rsidRDefault="000108C1" w:rsidP="000108C1">
      <w:pPr>
        <w:jc w:val="center"/>
        <w:rPr>
          <w:rFonts w:ascii="Times New Roman" w:hAnsi="Times New Roman" w:cs="Times New Roman"/>
          <w:b/>
          <w:sz w:val="28"/>
          <w:szCs w:val="28"/>
        </w:rPr>
      </w:pPr>
      <w:r w:rsidRPr="00706EE5">
        <w:rPr>
          <w:rFonts w:ascii="Times New Roman" w:hAnsi="Times New Roman" w:cs="Times New Roman"/>
          <w:b/>
          <w:sz w:val="28"/>
          <w:szCs w:val="28"/>
        </w:rPr>
        <w:t>итоговой диагностической</w:t>
      </w:r>
      <w:r w:rsidRPr="00706EE5">
        <w:rPr>
          <w:rFonts w:ascii="Times New Roman" w:hAnsi="Times New Roman" w:cs="Times New Roman"/>
          <w:b/>
          <w:spacing w:val="-6"/>
          <w:sz w:val="28"/>
          <w:szCs w:val="28"/>
        </w:rPr>
        <w:t xml:space="preserve"> </w:t>
      </w:r>
      <w:r w:rsidRPr="00706EE5">
        <w:rPr>
          <w:rFonts w:ascii="Times New Roman" w:hAnsi="Times New Roman" w:cs="Times New Roman"/>
          <w:b/>
          <w:sz w:val="28"/>
          <w:szCs w:val="28"/>
        </w:rPr>
        <w:t xml:space="preserve">работы по русскому языку </w:t>
      </w:r>
    </w:p>
    <w:p w:rsidR="000108C1" w:rsidRPr="00706EE5" w:rsidRDefault="000108C1" w:rsidP="000108C1">
      <w:pPr>
        <w:rPr>
          <w:rFonts w:ascii="Times New Roman" w:hAnsi="Times New Roman" w:cs="Times New Roman"/>
          <w:b/>
          <w:sz w:val="28"/>
          <w:szCs w:val="28"/>
        </w:rPr>
      </w:pPr>
      <w:r w:rsidRPr="00706EE5">
        <w:rPr>
          <w:rFonts w:ascii="Times New Roman" w:hAnsi="Times New Roman" w:cs="Times New Roman"/>
          <w:b/>
          <w:sz w:val="28"/>
          <w:szCs w:val="28"/>
        </w:rPr>
        <w:lastRenderedPageBreak/>
        <w:t>1. Назначение  диагностической</w:t>
      </w:r>
      <w:r w:rsidRPr="00706EE5">
        <w:rPr>
          <w:rFonts w:ascii="Times New Roman" w:hAnsi="Times New Roman" w:cs="Times New Roman"/>
          <w:b/>
          <w:spacing w:val="-6"/>
          <w:sz w:val="28"/>
          <w:szCs w:val="28"/>
        </w:rPr>
        <w:t xml:space="preserve"> </w:t>
      </w:r>
      <w:r w:rsidRPr="00706EE5">
        <w:rPr>
          <w:rFonts w:ascii="Times New Roman" w:hAnsi="Times New Roman" w:cs="Times New Roman"/>
          <w:b/>
          <w:sz w:val="28"/>
          <w:szCs w:val="28"/>
        </w:rPr>
        <w:t xml:space="preserve">работы </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sz w:val="28"/>
          <w:szCs w:val="28"/>
        </w:rPr>
        <w:t>Диагностическая</w:t>
      </w:r>
      <w:r w:rsidRPr="00706EE5">
        <w:rPr>
          <w:rFonts w:ascii="Times New Roman" w:hAnsi="Times New Roman" w:cs="Times New Roman"/>
          <w:spacing w:val="-6"/>
          <w:sz w:val="28"/>
          <w:szCs w:val="28"/>
        </w:rPr>
        <w:t xml:space="preserve"> </w:t>
      </w:r>
      <w:r w:rsidRPr="00706EE5">
        <w:rPr>
          <w:rFonts w:ascii="Times New Roman" w:hAnsi="Times New Roman" w:cs="Times New Roman"/>
          <w:sz w:val="28"/>
          <w:szCs w:val="28"/>
        </w:rPr>
        <w:t>работа проводится с целью определения уровня освоения учащимися курса русского языка и выявления предметных умений, требующих коррекции.</w:t>
      </w:r>
    </w:p>
    <w:p w:rsidR="000108C1" w:rsidRPr="00706EE5" w:rsidRDefault="000108C1" w:rsidP="000108C1">
      <w:pPr>
        <w:rPr>
          <w:rFonts w:ascii="Times New Roman" w:hAnsi="Times New Roman" w:cs="Times New Roman"/>
          <w:b/>
          <w:sz w:val="28"/>
          <w:szCs w:val="28"/>
        </w:rPr>
      </w:pPr>
      <w:r w:rsidRPr="00706EE5">
        <w:rPr>
          <w:rFonts w:ascii="Times New Roman" w:hAnsi="Times New Roman" w:cs="Times New Roman"/>
          <w:b/>
          <w:sz w:val="28"/>
          <w:szCs w:val="28"/>
        </w:rPr>
        <w:t>2. Документы, определяющие содержание</w:t>
      </w:r>
      <w:r w:rsidRPr="00706EE5">
        <w:rPr>
          <w:rFonts w:ascii="Times New Roman" w:hAnsi="Times New Roman" w:cs="Times New Roman"/>
          <w:b/>
          <w:spacing w:val="-15"/>
          <w:sz w:val="28"/>
          <w:szCs w:val="28"/>
        </w:rPr>
        <w:t xml:space="preserve">  и характеристики </w:t>
      </w:r>
      <w:r w:rsidRPr="00706EE5">
        <w:rPr>
          <w:rFonts w:ascii="Times New Roman" w:hAnsi="Times New Roman" w:cs="Times New Roman"/>
          <w:b/>
          <w:sz w:val="28"/>
          <w:szCs w:val="28"/>
        </w:rPr>
        <w:t>диагностической</w:t>
      </w:r>
      <w:r w:rsidRPr="00706EE5">
        <w:rPr>
          <w:rFonts w:ascii="Times New Roman" w:hAnsi="Times New Roman" w:cs="Times New Roman"/>
          <w:b/>
          <w:spacing w:val="-6"/>
          <w:sz w:val="28"/>
          <w:szCs w:val="28"/>
        </w:rPr>
        <w:t xml:space="preserve"> </w:t>
      </w:r>
      <w:r w:rsidRPr="00706EE5">
        <w:rPr>
          <w:rFonts w:ascii="Times New Roman" w:hAnsi="Times New Roman" w:cs="Times New Roman"/>
          <w:b/>
          <w:sz w:val="28"/>
          <w:szCs w:val="28"/>
        </w:rPr>
        <w:t>работы.</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sz w:val="28"/>
          <w:szCs w:val="28"/>
        </w:rPr>
        <w:t xml:space="preserve">Содержание и основные </w:t>
      </w:r>
      <w:r w:rsidRPr="00706EE5">
        <w:rPr>
          <w:rFonts w:ascii="Times New Roman" w:hAnsi="Times New Roman" w:cs="Times New Roman"/>
          <w:spacing w:val="-15"/>
          <w:sz w:val="28"/>
          <w:szCs w:val="28"/>
        </w:rPr>
        <w:t xml:space="preserve">характеристики </w:t>
      </w:r>
      <w:r w:rsidRPr="00706EE5">
        <w:rPr>
          <w:rFonts w:ascii="Times New Roman" w:hAnsi="Times New Roman" w:cs="Times New Roman"/>
          <w:sz w:val="28"/>
          <w:szCs w:val="28"/>
        </w:rPr>
        <w:t>диагностических материалов определяются на основе следующих документов:</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b/>
          <w:sz w:val="28"/>
          <w:szCs w:val="28"/>
        </w:rPr>
        <w:t xml:space="preserve">- </w:t>
      </w:r>
      <w:r w:rsidRPr="00706EE5">
        <w:rPr>
          <w:rFonts w:ascii="Times New Roman" w:hAnsi="Times New Roman" w:cs="Times New Roman"/>
          <w:sz w:val="28"/>
          <w:szCs w:val="28"/>
        </w:rPr>
        <w:t>Федерального государственного стандарта начального общего образования (приказ Минобразования России)</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sz w:val="28"/>
          <w:szCs w:val="28"/>
        </w:rPr>
        <w:t xml:space="preserve">- О сертификации качества педагогических тестовых материалов (приказ Минобразования  и науки России от 17.04. 2000 г. № 1122) </w:t>
      </w:r>
    </w:p>
    <w:p w:rsidR="000108C1" w:rsidRPr="00706EE5" w:rsidRDefault="000108C1" w:rsidP="000108C1">
      <w:pPr>
        <w:rPr>
          <w:rFonts w:ascii="Times New Roman" w:hAnsi="Times New Roman" w:cs="Times New Roman"/>
          <w:b/>
          <w:sz w:val="28"/>
          <w:szCs w:val="28"/>
        </w:rPr>
      </w:pPr>
      <w:r w:rsidRPr="00706EE5">
        <w:rPr>
          <w:rFonts w:ascii="Times New Roman" w:hAnsi="Times New Roman" w:cs="Times New Roman"/>
          <w:b/>
          <w:sz w:val="28"/>
          <w:szCs w:val="28"/>
        </w:rPr>
        <w:t>3. Условия проведения диагностической</w:t>
      </w:r>
      <w:r w:rsidRPr="00706EE5">
        <w:rPr>
          <w:rFonts w:ascii="Times New Roman" w:hAnsi="Times New Roman" w:cs="Times New Roman"/>
          <w:b/>
          <w:spacing w:val="-6"/>
          <w:sz w:val="28"/>
          <w:szCs w:val="28"/>
        </w:rPr>
        <w:t xml:space="preserve"> </w:t>
      </w:r>
      <w:r w:rsidRPr="00706EE5">
        <w:rPr>
          <w:rFonts w:ascii="Times New Roman" w:hAnsi="Times New Roman" w:cs="Times New Roman"/>
          <w:b/>
          <w:sz w:val="28"/>
          <w:szCs w:val="28"/>
        </w:rPr>
        <w:t>работы.</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sz w:val="28"/>
          <w:szCs w:val="28"/>
        </w:rPr>
        <w:t>При проведении диагностической</w:t>
      </w:r>
      <w:r w:rsidRPr="00706EE5">
        <w:rPr>
          <w:rFonts w:ascii="Times New Roman" w:hAnsi="Times New Roman" w:cs="Times New Roman"/>
          <w:spacing w:val="-6"/>
          <w:sz w:val="28"/>
          <w:szCs w:val="28"/>
        </w:rPr>
        <w:t xml:space="preserve"> </w:t>
      </w:r>
      <w:r w:rsidRPr="00706EE5">
        <w:rPr>
          <w:rFonts w:ascii="Times New Roman" w:hAnsi="Times New Roman" w:cs="Times New Roman"/>
          <w:sz w:val="28"/>
          <w:szCs w:val="28"/>
        </w:rPr>
        <w:t>работы предусматривается строгое соблюдение порядка организации и проведения независимой диагностики.</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sz w:val="28"/>
          <w:szCs w:val="28"/>
        </w:rPr>
        <w:t>Дополнительные материалы и оборудование не используется.</w:t>
      </w:r>
    </w:p>
    <w:p w:rsidR="000108C1" w:rsidRPr="00706EE5" w:rsidRDefault="000108C1" w:rsidP="000108C1">
      <w:pPr>
        <w:rPr>
          <w:rFonts w:ascii="Times New Roman" w:hAnsi="Times New Roman" w:cs="Times New Roman"/>
          <w:b/>
          <w:sz w:val="28"/>
          <w:szCs w:val="28"/>
        </w:rPr>
      </w:pPr>
      <w:r w:rsidRPr="00706EE5">
        <w:rPr>
          <w:rFonts w:ascii="Times New Roman" w:hAnsi="Times New Roman" w:cs="Times New Roman"/>
          <w:b/>
          <w:sz w:val="28"/>
          <w:szCs w:val="28"/>
        </w:rPr>
        <w:t>4. Время выполнения работы.</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sz w:val="28"/>
          <w:szCs w:val="28"/>
        </w:rPr>
        <w:t>На вып</w:t>
      </w:r>
      <w:r w:rsidR="00905EDF" w:rsidRPr="00706EE5">
        <w:rPr>
          <w:rFonts w:ascii="Times New Roman" w:hAnsi="Times New Roman" w:cs="Times New Roman"/>
          <w:sz w:val="28"/>
          <w:szCs w:val="28"/>
        </w:rPr>
        <w:t>олнение всей работы отводится 40</w:t>
      </w:r>
      <w:r w:rsidRPr="00706EE5">
        <w:rPr>
          <w:rFonts w:ascii="Times New Roman" w:hAnsi="Times New Roman" w:cs="Times New Roman"/>
          <w:sz w:val="28"/>
          <w:szCs w:val="28"/>
        </w:rPr>
        <w:t xml:space="preserve"> минут, включая пятиминутный перерыв для разминки глаз (на рабочем месте)</w:t>
      </w:r>
    </w:p>
    <w:p w:rsidR="000108C1" w:rsidRPr="00706EE5" w:rsidRDefault="000108C1" w:rsidP="000108C1">
      <w:pPr>
        <w:rPr>
          <w:rFonts w:ascii="Times New Roman" w:hAnsi="Times New Roman" w:cs="Times New Roman"/>
          <w:b/>
          <w:sz w:val="28"/>
          <w:szCs w:val="28"/>
        </w:rPr>
      </w:pPr>
      <w:r w:rsidRPr="00706EE5">
        <w:rPr>
          <w:rFonts w:ascii="Times New Roman" w:hAnsi="Times New Roman" w:cs="Times New Roman"/>
          <w:b/>
          <w:sz w:val="28"/>
          <w:szCs w:val="28"/>
        </w:rPr>
        <w:t>5. Содержание и структура диагностической</w:t>
      </w:r>
      <w:r w:rsidRPr="00706EE5">
        <w:rPr>
          <w:rFonts w:ascii="Times New Roman" w:hAnsi="Times New Roman" w:cs="Times New Roman"/>
          <w:b/>
          <w:spacing w:val="-6"/>
          <w:sz w:val="28"/>
          <w:szCs w:val="28"/>
        </w:rPr>
        <w:t xml:space="preserve"> </w:t>
      </w:r>
      <w:r w:rsidRPr="00706EE5">
        <w:rPr>
          <w:rFonts w:ascii="Times New Roman" w:hAnsi="Times New Roman" w:cs="Times New Roman"/>
          <w:b/>
          <w:sz w:val="28"/>
          <w:szCs w:val="28"/>
        </w:rPr>
        <w:t>работы.</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sz w:val="28"/>
          <w:szCs w:val="28"/>
        </w:rPr>
        <w:t xml:space="preserve">Содержание  работы  обеспечивает  проверку  овладения планируемыми  результатами стандарта  начального  образования, зафиксированными  из разделов  курса  русского  языка  начальной  школы для 4 класса в рубриках:  </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i/>
          <w:sz w:val="28"/>
          <w:szCs w:val="28"/>
        </w:rPr>
        <w:t>«обучающийся научится»</w:t>
      </w:r>
      <w:r w:rsidRPr="00706EE5">
        <w:rPr>
          <w:rFonts w:ascii="Times New Roman" w:hAnsi="Times New Roman" w:cs="Times New Roman"/>
          <w:sz w:val="28"/>
          <w:szCs w:val="28"/>
        </w:rPr>
        <w:t xml:space="preserve">:  </w:t>
      </w:r>
      <w:proofErr w:type="gramStart"/>
      <w:r w:rsidRPr="00706EE5">
        <w:rPr>
          <w:rFonts w:ascii="Times New Roman" w:hAnsi="Times New Roman" w:cs="Times New Roman"/>
          <w:sz w:val="28"/>
          <w:szCs w:val="28"/>
        </w:rPr>
        <w:t>«Орфография и пунктуация», «Синтаксис», «Морфология», «Фонетика, орфоэпия, графика»,</w:t>
      </w:r>
      <w:r w:rsidRPr="00706EE5">
        <w:rPr>
          <w:rFonts w:ascii="Times New Roman" w:hAnsi="Times New Roman" w:cs="Times New Roman"/>
          <w:bCs/>
          <w:sz w:val="28"/>
          <w:szCs w:val="28"/>
        </w:rPr>
        <w:t xml:space="preserve"> «Развитие речи»</w:t>
      </w:r>
      <w:r w:rsidRPr="00706EE5">
        <w:rPr>
          <w:rFonts w:ascii="Times New Roman" w:hAnsi="Times New Roman" w:cs="Times New Roman"/>
          <w:sz w:val="28"/>
          <w:szCs w:val="28"/>
        </w:rPr>
        <w:t>;</w:t>
      </w:r>
      <w:proofErr w:type="gramEnd"/>
    </w:p>
    <w:p w:rsidR="000108C1" w:rsidRPr="00706EE5" w:rsidRDefault="000108C1" w:rsidP="000108C1">
      <w:pPr>
        <w:rPr>
          <w:rFonts w:ascii="Times New Roman" w:hAnsi="Times New Roman" w:cs="Times New Roman"/>
          <w:i/>
          <w:sz w:val="28"/>
          <w:szCs w:val="28"/>
        </w:rPr>
      </w:pPr>
      <w:r w:rsidRPr="00706EE5">
        <w:rPr>
          <w:rFonts w:ascii="Times New Roman" w:hAnsi="Times New Roman" w:cs="Times New Roman"/>
          <w:sz w:val="28"/>
          <w:szCs w:val="28"/>
        </w:rPr>
        <w:t xml:space="preserve"> </w:t>
      </w:r>
      <w:r w:rsidRPr="00706EE5">
        <w:rPr>
          <w:rFonts w:ascii="Times New Roman" w:hAnsi="Times New Roman" w:cs="Times New Roman"/>
          <w:i/>
          <w:sz w:val="28"/>
          <w:szCs w:val="28"/>
        </w:rPr>
        <w:t>«</w:t>
      </w:r>
      <w:proofErr w:type="gramStart"/>
      <w:r w:rsidRPr="00706EE5">
        <w:rPr>
          <w:rFonts w:ascii="Times New Roman" w:hAnsi="Times New Roman" w:cs="Times New Roman"/>
          <w:i/>
          <w:sz w:val="28"/>
          <w:szCs w:val="28"/>
        </w:rPr>
        <w:t>обучающийся</w:t>
      </w:r>
      <w:proofErr w:type="gramEnd"/>
      <w:r w:rsidRPr="00706EE5">
        <w:rPr>
          <w:rFonts w:ascii="Times New Roman" w:hAnsi="Times New Roman" w:cs="Times New Roman"/>
          <w:i/>
          <w:sz w:val="28"/>
          <w:szCs w:val="28"/>
        </w:rPr>
        <w:t xml:space="preserve"> </w:t>
      </w:r>
      <w:r w:rsidRPr="00706EE5">
        <w:rPr>
          <w:rFonts w:ascii="Times New Roman" w:hAnsi="Times New Roman" w:cs="Times New Roman"/>
          <w:i/>
          <w:iCs/>
          <w:sz w:val="28"/>
          <w:szCs w:val="28"/>
        </w:rPr>
        <w:t xml:space="preserve">получит возможность </w:t>
      </w:r>
      <w:r w:rsidRPr="00706EE5">
        <w:rPr>
          <w:rFonts w:ascii="Times New Roman" w:hAnsi="Times New Roman" w:cs="Times New Roman"/>
          <w:i/>
          <w:sz w:val="28"/>
          <w:szCs w:val="28"/>
        </w:rPr>
        <w:t xml:space="preserve">научиться»: </w:t>
      </w:r>
      <w:r w:rsidRPr="00706EE5">
        <w:rPr>
          <w:rFonts w:ascii="Times New Roman" w:hAnsi="Times New Roman" w:cs="Times New Roman"/>
          <w:bCs/>
          <w:sz w:val="28"/>
          <w:szCs w:val="28"/>
        </w:rPr>
        <w:t>«Состав слова (</w:t>
      </w:r>
      <w:proofErr w:type="spellStart"/>
      <w:r w:rsidRPr="00706EE5">
        <w:rPr>
          <w:rFonts w:ascii="Times New Roman" w:hAnsi="Times New Roman" w:cs="Times New Roman"/>
          <w:bCs/>
          <w:sz w:val="28"/>
          <w:szCs w:val="28"/>
        </w:rPr>
        <w:t>морфемика</w:t>
      </w:r>
      <w:proofErr w:type="spellEnd"/>
      <w:r w:rsidRPr="00706EE5">
        <w:rPr>
          <w:rFonts w:ascii="Times New Roman" w:hAnsi="Times New Roman" w:cs="Times New Roman"/>
          <w:bCs/>
          <w:sz w:val="28"/>
          <w:szCs w:val="28"/>
        </w:rPr>
        <w:t>)», «Лексика»,</w:t>
      </w:r>
      <w:r w:rsidRPr="00706EE5">
        <w:rPr>
          <w:rFonts w:ascii="Times New Roman" w:hAnsi="Times New Roman" w:cs="Times New Roman"/>
          <w:sz w:val="28"/>
          <w:szCs w:val="28"/>
        </w:rPr>
        <w:t xml:space="preserve"> «Орфография и пунктуация»</w:t>
      </w:r>
      <w:r w:rsidRPr="00706EE5">
        <w:rPr>
          <w:rFonts w:ascii="Times New Roman" w:hAnsi="Times New Roman" w:cs="Times New Roman"/>
          <w:bCs/>
          <w:sz w:val="28"/>
          <w:szCs w:val="28"/>
        </w:rPr>
        <w:t>.</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sz w:val="28"/>
          <w:szCs w:val="28"/>
        </w:rPr>
        <w:t xml:space="preserve">           Диктант представляет собой связный текст (78 слов). Текст диктанта единый, его диктует учитель. </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sz w:val="28"/>
          <w:szCs w:val="28"/>
        </w:rPr>
        <w:t xml:space="preserve">           Каждому учащемуся предоставляется распечатка грамматических заданий. </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sz w:val="28"/>
          <w:szCs w:val="28"/>
        </w:rPr>
        <w:t xml:space="preserve">           Задания  в  контрольной  работе  оцениваются  в  зависимости  от  сложности  разным количеством баллов.</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sz w:val="28"/>
          <w:szCs w:val="28"/>
        </w:rPr>
        <w:lastRenderedPageBreak/>
        <w:t xml:space="preserve">           Диктант и грамматическое задание оцениваются отдельно. Первая оценка ставится за диктант. Вторая оценка ставится за грамматическое задание.</w:t>
      </w:r>
    </w:p>
    <w:p w:rsidR="000108C1" w:rsidRPr="00706EE5" w:rsidRDefault="000108C1" w:rsidP="000108C1">
      <w:pPr>
        <w:rPr>
          <w:rFonts w:ascii="Times New Roman" w:hAnsi="Times New Roman" w:cs="Times New Roman"/>
          <w:b/>
          <w:sz w:val="28"/>
          <w:szCs w:val="28"/>
        </w:rPr>
      </w:pPr>
      <w:r w:rsidRPr="00706EE5">
        <w:rPr>
          <w:rFonts w:ascii="Times New Roman" w:hAnsi="Times New Roman" w:cs="Times New Roman"/>
          <w:b/>
          <w:sz w:val="28"/>
          <w:szCs w:val="28"/>
        </w:rPr>
        <w:t>Перечень элементов предметного содержания, проверяемых в диктанте</w:t>
      </w:r>
    </w:p>
    <w:p w:rsidR="000108C1" w:rsidRPr="00706EE5" w:rsidRDefault="000108C1" w:rsidP="000108C1">
      <w:pPr>
        <w:rPr>
          <w:rFonts w:ascii="Times New Roman" w:hAnsi="Times New Roman" w:cs="Times New Roman"/>
          <w:b/>
          <w:sz w:val="28"/>
          <w:szCs w:val="28"/>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363"/>
      </w:tblGrid>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Код</w:t>
            </w:r>
          </w:p>
          <w:p w:rsidR="000108C1" w:rsidRPr="00706EE5" w:rsidRDefault="000108C1" w:rsidP="00905EDF">
            <w:pPr>
              <w:rPr>
                <w:rFonts w:ascii="Times New Roman" w:hAnsi="Times New Roman" w:cs="Times New Roman"/>
                <w:bCs/>
                <w:sz w:val="28"/>
                <w:szCs w:val="28"/>
              </w:rPr>
            </w:pP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Планируемые результаты обучения, проверяемые умения</w:t>
            </w:r>
          </w:p>
        </w:tc>
      </w:tr>
      <w:tr w:rsidR="000108C1" w:rsidRPr="00706EE5" w:rsidTr="00905EDF">
        <w:tc>
          <w:tcPr>
            <w:tcW w:w="9497" w:type="dxa"/>
            <w:gridSpan w:val="2"/>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 xml:space="preserve"> Раздел «Орфография и пунктуация»</w:t>
            </w:r>
          </w:p>
        </w:tc>
      </w:tr>
      <w:tr w:rsidR="000108C1" w:rsidRPr="00706EE5" w:rsidTr="00905EDF">
        <w:tc>
          <w:tcPr>
            <w:tcW w:w="9497" w:type="dxa"/>
            <w:gridSpan w:val="2"/>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i/>
                <w:iCs/>
                <w:sz w:val="28"/>
                <w:szCs w:val="28"/>
              </w:rPr>
              <w:t>Обучающийся  научится</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7.1.1</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 xml:space="preserve">раздельно писать слова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7.1.2</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 xml:space="preserve">писать сочетания </w:t>
            </w:r>
            <w:proofErr w:type="spellStart"/>
            <w:r w:rsidRPr="00706EE5">
              <w:rPr>
                <w:rFonts w:ascii="Times New Roman" w:hAnsi="Times New Roman" w:cs="Times New Roman"/>
                <w:sz w:val="28"/>
                <w:szCs w:val="28"/>
              </w:rPr>
              <w:t>жи</w:t>
            </w:r>
            <w:proofErr w:type="spellEnd"/>
            <w:r w:rsidRPr="00706EE5">
              <w:rPr>
                <w:rFonts w:ascii="Times New Roman" w:hAnsi="Times New Roman" w:cs="Times New Roman"/>
                <w:sz w:val="28"/>
                <w:szCs w:val="28"/>
              </w:rPr>
              <w:t xml:space="preserve">—ши, </w:t>
            </w:r>
            <w:proofErr w:type="spellStart"/>
            <w:proofErr w:type="gramStart"/>
            <w:r w:rsidRPr="00706EE5">
              <w:rPr>
                <w:rFonts w:ascii="Times New Roman" w:hAnsi="Times New Roman" w:cs="Times New Roman"/>
                <w:sz w:val="28"/>
                <w:szCs w:val="28"/>
              </w:rPr>
              <w:t>ча</w:t>
            </w:r>
            <w:proofErr w:type="spellEnd"/>
            <w:r w:rsidRPr="00706EE5">
              <w:rPr>
                <w:rFonts w:ascii="Times New Roman" w:hAnsi="Times New Roman" w:cs="Times New Roman"/>
                <w:sz w:val="28"/>
                <w:szCs w:val="28"/>
              </w:rPr>
              <w:t>—ща</w:t>
            </w:r>
            <w:proofErr w:type="gramEnd"/>
            <w:r w:rsidRPr="00706EE5">
              <w:rPr>
                <w:rFonts w:ascii="Times New Roman" w:hAnsi="Times New Roman" w:cs="Times New Roman"/>
                <w:sz w:val="28"/>
                <w:szCs w:val="28"/>
              </w:rPr>
              <w:t>, чу—</w:t>
            </w:r>
            <w:proofErr w:type="spellStart"/>
            <w:r w:rsidRPr="00706EE5">
              <w:rPr>
                <w:rFonts w:ascii="Times New Roman" w:hAnsi="Times New Roman" w:cs="Times New Roman"/>
                <w:sz w:val="28"/>
                <w:szCs w:val="28"/>
              </w:rPr>
              <w:t>щу</w:t>
            </w:r>
            <w:proofErr w:type="spellEnd"/>
            <w:r w:rsidRPr="00706EE5">
              <w:rPr>
                <w:rFonts w:ascii="Times New Roman" w:hAnsi="Times New Roman" w:cs="Times New Roman"/>
                <w:sz w:val="28"/>
                <w:szCs w:val="28"/>
              </w:rPr>
              <w:t xml:space="preserve"> в положении под ударением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7.1.3</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 xml:space="preserve">писать сочетания </w:t>
            </w:r>
            <w:proofErr w:type="spellStart"/>
            <w:r w:rsidRPr="00706EE5">
              <w:rPr>
                <w:rFonts w:ascii="Times New Roman" w:hAnsi="Times New Roman" w:cs="Times New Roman"/>
                <w:sz w:val="28"/>
                <w:szCs w:val="28"/>
              </w:rPr>
              <w:t>чк</w:t>
            </w:r>
            <w:proofErr w:type="spellEnd"/>
            <w:r w:rsidRPr="00706EE5">
              <w:rPr>
                <w:rFonts w:ascii="Times New Roman" w:hAnsi="Times New Roman" w:cs="Times New Roman"/>
                <w:sz w:val="28"/>
                <w:szCs w:val="28"/>
              </w:rPr>
              <w:t xml:space="preserve">, </w:t>
            </w:r>
            <w:proofErr w:type="spellStart"/>
            <w:r w:rsidRPr="00706EE5">
              <w:rPr>
                <w:rFonts w:ascii="Times New Roman" w:hAnsi="Times New Roman" w:cs="Times New Roman"/>
                <w:sz w:val="28"/>
                <w:szCs w:val="28"/>
              </w:rPr>
              <w:t>чн</w:t>
            </w:r>
            <w:proofErr w:type="spellEnd"/>
            <w:r w:rsidRPr="00706EE5">
              <w:rPr>
                <w:rFonts w:ascii="Times New Roman" w:hAnsi="Times New Roman" w:cs="Times New Roman"/>
                <w:sz w:val="28"/>
                <w:szCs w:val="28"/>
              </w:rPr>
              <w:t xml:space="preserve">, </w:t>
            </w:r>
            <w:proofErr w:type="spellStart"/>
            <w:r w:rsidRPr="00706EE5">
              <w:rPr>
                <w:rFonts w:ascii="Times New Roman" w:hAnsi="Times New Roman" w:cs="Times New Roman"/>
                <w:sz w:val="28"/>
                <w:szCs w:val="28"/>
              </w:rPr>
              <w:t>чт</w:t>
            </w:r>
            <w:proofErr w:type="spellEnd"/>
            <w:r w:rsidRPr="00706EE5">
              <w:rPr>
                <w:rFonts w:ascii="Times New Roman" w:hAnsi="Times New Roman" w:cs="Times New Roman"/>
                <w:sz w:val="28"/>
                <w:szCs w:val="28"/>
              </w:rPr>
              <w:t xml:space="preserve">, </w:t>
            </w:r>
            <w:proofErr w:type="spellStart"/>
            <w:r w:rsidRPr="00706EE5">
              <w:rPr>
                <w:rFonts w:ascii="Times New Roman" w:hAnsi="Times New Roman" w:cs="Times New Roman"/>
                <w:sz w:val="28"/>
                <w:szCs w:val="28"/>
              </w:rPr>
              <w:t>нч</w:t>
            </w:r>
            <w:proofErr w:type="spellEnd"/>
            <w:r w:rsidRPr="00706EE5">
              <w:rPr>
                <w:rFonts w:ascii="Times New Roman" w:hAnsi="Times New Roman" w:cs="Times New Roman"/>
                <w:sz w:val="28"/>
                <w:szCs w:val="28"/>
              </w:rPr>
              <w:t xml:space="preserve">, </w:t>
            </w:r>
            <w:proofErr w:type="spellStart"/>
            <w:r w:rsidRPr="00706EE5">
              <w:rPr>
                <w:rFonts w:ascii="Times New Roman" w:hAnsi="Times New Roman" w:cs="Times New Roman"/>
                <w:sz w:val="28"/>
                <w:szCs w:val="28"/>
              </w:rPr>
              <w:t>щн</w:t>
            </w:r>
            <w:proofErr w:type="spellEnd"/>
            <w:r w:rsidRPr="00706EE5">
              <w:rPr>
                <w:rFonts w:ascii="Times New Roman" w:hAnsi="Times New Roman" w:cs="Times New Roman"/>
                <w:sz w:val="28"/>
                <w:szCs w:val="28"/>
              </w:rPr>
              <w:t xml:space="preserve"> и др.</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7.1.4</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 xml:space="preserve">переносить  слова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7.1.5</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 xml:space="preserve">писать прописную букву в начале предложения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7.1.6</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 xml:space="preserve">писать проверяемые безударные гласные в </w:t>
            </w:r>
            <w:proofErr w:type="gramStart"/>
            <w:r w:rsidRPr="00706EE5">
              <w:rPr>
                <w:rFonts w:ascii="Times New Roman" w:hAnsi="Times New Roman" w:cs="Times New Roman"/>
                <w:sz w:val="28"/>
                <w:szCs w:val="28"/>
              </w:rPr>
              <w:t>корне слова</w:t>
            </w:r>
            <w:proofErr w:type="gramEnd"/>
            <w:r w:rsidRPr="00706EE5">
              <w:rPr>
                <w:rFonts w:ascii="Times New Roman" w:hAnsi="Times New Roman" w:cs="Times New Roman"/>
                <w:sz w:val="28"/>
                <w:szCs w:val="28"/>
              </w:rPr>
              <w:t xml:space="preserve">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7.1.7</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 xml:space="preserve">писать парные звонкие и глухие согласные в </w:t>
            </w:r>
            <w:proofErr w:type="gramStart"/>
            <w:r w:rsidRPr="00706EE5">
              <w:rPr>
                <w:rFonts w:ascii="Times New Roman" w:hAnsi="Times New Roman" w:cs="Times New Roman"/>
                <w:sz w:val="28"/>
                <w:szCs w:val="28"/>
              </w:rPr>
              <w:t>корне слова</w:t>
            </w:r>
            <w:proofErr w:type="gramEnd"/>
            <w:r w:rsidRPr="00706EE5">
              <w:rPr>
                <w:rFonts w:ascii="Times New Roman" w:hAnsi="Times New Roman" w:cs="Times New Roman"/>
                <w:sz w:val="28"/>
                <w:szCs w:val="28"/>
              </w:rPr>
              <w:t xml:space="preserve">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7.1.8</w:t>
            </w:r>
          </w:p>
        </w:tc>
        <w:tc>
          <w:tcPr>
            <w:tcW w:w="836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писать непроизносимые согласные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7.1.9</w:t>
            </w:r>
          </w:p>
        </w:tc>
        <w:tc>
          <w:tcPr>
            <w:tcW w:w="836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писать непроверяемые гласные и согласные в </w:t>
            </w:r>
            <w:proofErr w:type="gramStart"/>
            <w:r w:rsidRPr="00706EE5">
              <w:rPr>
                <w:rFonts w:ascii="Times New Roman" w:hAnsi="Times New Roman" w:cs="Times New Roman"/>
                <w:sz w:val="28"/>
                <w:szCs w:val="28"/>
              </w:rPr>
              <w:t>корне слова</w:t>
            </w:r>
            <w:proofErr w:type="gramEnd"/>
            <w:r w:rsidRPr="00706EE5">
              <w:rPr>
                <w:rFonts w:ascii="Times New Roman" w:hAnsi="Times New Roman" w:cs="Times New Roman"/>
                <w:sz w:val="28"/>
                <w:szCs w:val="28"/>
              </w:rPr>
              <w:t xml:space="preserve">, в том числе с удвоенными согласными (перечень см. в словаре учебника)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7.1.10</w:t>
            </w:r>
          </w:p>
        </w:tc>
        <w:tc>
          <w:tcPr>
            <w:tcW w:w="836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писать гласные и согласные в неизменяемых на письме приставках и суффиксах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7.1.11</w:t>
            </w:r>
          </w:p>
        </w:tc>
        <w:tc>
          <w:tcPr>
            <w:tcW w:w="836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писать разделительные мягкий и твёрдый знаки (ь, ъ)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7.1.12</w:t>
            </w:r>
          </w:p>
        </w:tc>
        <w:tc>
          <w:tcPr>
            <w:tcW w:w="836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писать мягкий знак после шипящих на конце имён существительных (</w:t>
            </w:r>
            <w:r w:rsidRPr="00706EE5">
              <w:rPr>
                <w:rFonts w:ascii="Times New Roman" w:hAnsi="Times New Roman" w:cs="Times New Roman"/>
                <w:i/>
                <w:sz w:val="28"/>
                <w:szCs w:val="28"/>
              </w:rPr>
              <w:t>речь, брошь, мышь</w:t>
            </w:r>
            <w:r w:rsidRPr="00706EE5">
              <w:rPr>
                <w:rFonts w:ascii="Times New Roman" w:hAnsi="Times New Roman" w:cs="Times New Roman"/>
                <w:sz w:val="28"/>
                <w:szCs w:val="28"/>
              </w:rPr>
              <w:t xml:space="preserve">)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7.1.14</w:t>
            </w:r>
          </w:p>
        </w:tc>
        <w:tc>
          <w:tcPr>
            <w:tcW w:w="836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писать е и </w:t>
            </w:r>
            <w:proofErr w:type="spellStart"/>
            <w:proofErr w:type="gramStart"/>
            <w:r w:rsidRPr="00706EE5">
              <w:rPr>
                <w:rFonts w:ascii="Times New Roman" w:hAnsi="Times New Roman" w:cs="Times New Roman"/>
                <w:sz w:val="28"/>
                <w:szCs w:val="28"/>
              </w:rPr>
              <w:t>и</w:t>
            </w:r>
            <w:proofErr w:type="spellEnd"/>
            <w:proofErr w:type="gramEnd"/>
            <w:r w:rsidRPr="00706EE5">
              <w:rPr>
                <w:rFonts w:ascii="Times New Roman" w:hAnsi="Times New Roman" w:cs="Times New Roman"/>
                <w:sz w:val="28"/>
                <w:szCs w:val="28"/>
              </w:rPr>
              <w:t xml:space="preserve"> в суффиксах имён существительных (</w:t>
            </w:r>
            <w:r w:rsidRPr="00706EE5">
              <w:rPr>
                <w:rFonts w:ascii="Times New Roman" w:hAnsi="Times New Roman" w:cs="Times New Roman"/>
                <w:i/>
                <w:sz w:val="28"/>
                <w:szCs w:val="28"/>
              </w:rPr>
              <w:t>ключик — ключика, замочек — замочка</w:t>
            </w:r>
            <w:r w:rsidRPr="00706EE5">
              <w:rPr>
                <w:rFonts w:ascii="Times New Roman" w:hAnsi="Times New Roman" w:cs="Times New Roman"/>
                <w:sz w:val="28"/>
                <w:szCs w:val="28"/>
              </w:rPr>
              <w:t xml:space="preserve">)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7.1.16</w:t>
            </w:r>
          </w:p>
        </w:tc>
        <w:tc>
          <w:tcPr>
            <w:tcW w:w="836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писать безударные падежные окончания имён прилагательных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7.1.18</w:t>
            </w:r>
          </w:p>
        </w:tc>
        <w:tc>
          <w:tcPr>
            <w:tcW w:w="836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раздельно писать частицы не с глаголами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7.1.22</w:t>
            </w:r>
          </w:p>
        </w:tc>
        <w:tc>
          <w:tcPr>
            <w:tcW w:w="836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раздельно писать предлоги с другими словами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lastRenderedPageBreak/>
              <w:t>7.1.23</w:t>
            </w:r>
          </w:p>
        </w:tc>
        <w:tc>
          <w:tcPr>
            <w:tcW w:w="836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писать знаки препинания в конце предложения: точка, вопросительный и восклицательный знаки </w:t>
            </w:r>
          </w:p>
        </w:tc>
      </w:tr>
      <w:tr w:rsidR="000108C1" w:rsidRPr="00706EE5" w:rsidTr="00905EDF">
        <w:tc>
          <w:tcPr>
            <w:tcW w:w="9497" w:type="dxa"/>
            <w:gridSpan w:val="2"/>
          </w:tcPr>
          <w:p w:rsidR="000108C1" w:rsidRPr="00706EE5" w:rsidRDefault="000108C1" w:rsidP="00905EDF">
            <w:pPr>
              <w:rPr>
                <w:rFonts w:ascii="Times New Roman" w:hAnsi="Times New Roman" w:cs="Times New Roman"/>
                <w:bCs/>
                <w:sz w:val="28"/>
                <w:szCs w:val="28"/>
              </w:rPr>
            </w:pPr>
            <w:proofErr w:type="gramStart"/>
            <w:r w:rsidRPr="00706EE5">
              <w:rPr>
                <w:rFonts w:ascii="Times New Roman" w:hAnsi="Times New Roman" w:cs="Times New Roman"/>
                <w:i/>
                <w:iCs/>
                <w:sz w:val="28"/>
                <w:szCs w:val="28"/>
              </w:rPr>
              <w:t>Обучающийся</w:t>
            </w:r>
            <w:proofErr w:type="gramEnd"/>
            <w:r w:rsidRPr="00706EE5">
              <w:rPr>
                <w:rFonts w:ascii="Times New Roman" w:hAnsi="Times New Roman" w:cs="Times New Roman"/>
                <w:i/>
                <w:iCs/>
                <w:sz w:val="28"/>
                <w:szCs w:val="28"/>
              </w:rPr>
              <w:t xml:space="preserve">  получит возможность научиться</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7.2.5</w:t>
            </w:r>
          </w:p>
        </w:tc>
        <w:tc>
          <w:tcPr>
            <w:tcW w:w="836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объяснять правописание безударных падежных окончаний имён существительных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7.2.6</w:t>
            </w:r>
          </w:p>
        </w:tc>
        <w:tc>
          <w:tcPr>
            <w:tcW w:w="836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объяснять правописание безударных падежных имён прилагательных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7.2.7</w:t>
            </w:r>
          </w:p>
        </w:tc>
        <w:tc>
          <w:tcPr>
            <w:tcW w:w="836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объяснять правописание личных окончаний глагола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7.2.9</w:t>
            </w:r>
          </w:p>
        </w:tc>
        <w:tc>
          <w:tcPr>
            <w:tcW w:w="836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применять разные способы проверки правописания слов: изменение формы слова, подбор однокоренных слов, подбор слов с ударной морфемой, знание фонетических особенностей орфограммы, использование орфографического словаря </w:t>
            </w:r>
          </w:p>
        </w:tc>
      </w:tr>
    </w:tbl>
    <w:p w:rsidR="000108C1" w:rsidRPr="00706EE5" w:rsidRDefault="000108C1" w:rsidP="000108C1">
      <w:pPr>
        <w:rPr>
          <w:rFonts w:ascii="Times New Roman" w:hAnsi="Times New Roman" w:cs="Times New Roman"/>
          <w:b/>
          <w:sz w:val="28"/>
          <w:szCs w:val="28"/>
        </w:rPr>
      </w:pPr>
      <w:r w:rsidRPr="00706EE5">
        <w:rPr>
          <w:rFonts w:ascii="Times New Roman" w:hAnsi="Times New Roman" w:cs="Times New Roman"/>
          <w:b/>
          <w:sz w:val="28"/>
          <w:szCs w:val="28"/>
        </w:rPr>
        <w:t>Перечень элементов предметного содержания, проверяемых в грамматическом задании</w:t>
      </w:r>
    </w:p>
    <w:p w:rsidR="000108C1" w:rsidRPr="00706EE5" w:rsidRDefault="000108C1" w:rsidP="000108C1">
      <w:pPr>
        <w:rPr>
          <w:rFonts w:ascii="Times New Roman" w:hAnsi="Times New Roman" w:cs="Times New Roman"/>
          <w:sz w:val="28"/>
          <w:szCs w:val="28"/>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363"/>
      </w:tblGrid>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Код</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Планируемые результаты обучения, проверяемые умения</w:t>
            </w:r>
          </w:p>
        </w:tc>
      </w:tr>
      <w:tr w:rsidR="000108C1" w:rsidRPr="00706EE5" w:rsidTr="00905EDF">
        <w:tc>
          <w:tcPr>
            <w:tcW w:w="9497" w:type="dxa"/>
            <w:gridSpan w:val="2"/>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i/>
                <w:iCs/>
                <w:sz w:val="28"/>
                <w:szCs w:val="28"/>
              </w:rPr>
              <w:t>Обучающийся  научится</w:t>
            </w:r>
            <w:r w:rsidRPr="00706EE5">
              <w:rPr>
                <w:rFonts w:ascii="Times New Roman" w:hAnsi="Times New Roman" w:cs="Times New Roman"/>
                <w:bCs/>
                <w:sz w:val="28"/>
                <w:szCs w:val="28"/>
              </w:rPr>
              <w:t xml:space="preserve"> </w:t>
            </w:r>
          </w:p>
        </w:tc>
      </w:tr>
      <w:tr w:rsidR="000108C1" w:rsidRPr="00706EE5" w:rsidTr="00905EDF">
        <w:tc>
          <w:tcPr>
            <w:tcW w:w="9497" w:type="dxa"/>
            <w:gridSpan w:val="2"/>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Раздел «Синтаксис»</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6.1.8</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находить главные (подлежащее и сказуемое) члены предложения</w:t>
            </w:r>
          </w:p>
        </w:tc>
      </w:tr>
      <w:tr w:rsidR="000108C1" w:rsidRPr="00706EE5" w:rsidTr="00905EDF">
        <w:tc>
          <w:tcPr>
            <w:tcW w:w="9497" w:type="dxa"/>
            <w:gridSpan w:val="2"/>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Раздел «Морфология»</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5.1.5</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определять грамматические признаки имён существительных – род, склонение, число, падеж</w:t>
            </w:r>
            <w:r w:rsidRPr="00706EE5">
              <w:rPr>
                <w:rFonts w:ascii="Times New Roman" w:hAnsi="Times New Roman" w:cs="Times New Roman"/>
                <w:sz w:val="28"/>
                <w:szCs w:val="28"/>
              </w:rPr>
              <w:t xml:space="preserve"> </w:t>
            </w:r>
          </w:p>
        </w:tc>
      </w:tr>
      <w:tr w:rsidR="000108C1" w:rsidRPr="00706EE5" w:rsidTr="00905EDF">
        <w:tc>
          <w:tcPr>
            <w:tcW w:w="9497" w:type="dxa"/>
            <w:gridSpan w:val="2"/>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Раздел «Фонетика, орфоэпия, графика»</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2.1.2</w:t>
            </w:r>
          </w:p>
        </w:tc>
        <w:tc>
          <w:tcPr>
            <w:tcW w:w="8363" w:type="dxa"/>
          </w:tcPr>
          <w:p w:rsidR="000108C1" w:rsidRPr="00706EE5" w:rsidRDefault="000108C1" w:rsidP="00905EDF">
            <w:pPr>
              <w:rPr>
                <w:rFonts w:ascii="Times New Roman" w:hAnsi="Times New Roman" w:cs="Times New Roman"/>
                <w:bCs/>
                <w:sz w:val="28"/>
                <w:szCs w:val="28"/>
              </w:rPr>
            </w:pPr>
            <w:proofErr w:type="gramStart"/>
            <w:r w:rsidRPr="00706EE5">
              <w:rPr>
                <w:rFonts w:ascii="Times New Roman" w:hAnsi="Times New Roman" w:cs="Times New Roman"/>
                <w:sz w:val="28"/>
                <w:szCs w:val="28"/>
              </w:rPr>
              <w:t>характеризовать звуки русского языка: гласные ударные – безу</w:t>
            </w:r>
            <w:r w:rsidRPr="00706EE5">
              <w:rPr>
                <w:rFonts w:ascii="Times New Roman" w:hAnsi="Times New Roman" w:cs="Times New Roman"/>
                <w:sz w:val="28"/>
                <w:szCs w:val="28"/>
              </w:rPr>
              <w:softHyphen/>
              <w:t>дарные; согласные твёрдые – мягкие, парные – непарные, твёрдые – мягкие; согласные глухие – звонкие, парные – непарные, звонкие и глухие</w:t>
            </w:r>
            <w:proofErr w:type="gramEnd"/>
          </w:p>
        </w:tc>
      </w:tr>
      <w:tr w:rsidR="000108C1" w:rsidRPr="00706EE5" w:rsidTr="00905EDF">
        <w:tc>
          <w:tcPr>
            <w:tcW w:w="9497" w:type="dxa"/>
            <w:gridSpan w:val="2"/>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bCs/>
                <w:sz w:val="28"/>
                <w:szCs w:val="28"/>
              </w:rPr>
              <w:t>Раздел «Развитие речи»</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1.1.13</w:t>
            </w:r>
          </w:p>
        </w:tc>
        <w:tc>
          <w:tcPr>
            <w:tcW w:w="836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проверять правильность своей письменной речи, исправлять до</w:t>
            </w:r>
            <w:r w:rsidRPr="00706EE5">
              <w:rPr>
                <w:rFonts w:ascii="Times New Roman" w:hAnsi="Times New Roman" w:cs="Times New Roman"/>
                <w:sz w:val="28"/>
                <w:szCs w:val="28"/>
              </w:rPr>
              <w:softHyphen/>
              <w:t>пущенные орфографические и пунктуационные ошибки</w:t>
            </w:r>
          </w:p>
        </w:tc>
      </w:tr>
      <w:tr w:rsidR="000108C1" w:rsidRPr="00706EE5" w:rsidTr="00905EDF">
        <w:tc>
          <w:tcPr>
            <w:tcW w:w="9497" w:type="dxa"/>
            <w:gridSpan w:val="2"/>
          </w:tcPr>
          <w:p w:rsidR="000108C1" w:rsidRPr="00706EE5" w:rsidRDefault="000108C1" w:rsidP="00905EDF">
            <w:pPr>
              <w:rPr>
                <w:rFonts w:ascii="Times New Roman" w:hAnsi="Times New Roman" w:cs="Times New Roman"/>
                <w:bCs/>
                <w:sz w:val="28"/>
                <w:szCs w:val="28"/>
              </w:rPr>
            </w:pPr>
            <w:proofErr w:type="gramStart"/>
            <w:r w:rsidRPr="00706EE5">
              <w:rPr>
                <w:rFonts w:ascii="Times New Roman" w:hAnsi="Times New Roman" w:cs="Times New Roman"/>
                <w:i/>
                <w:iCs/>
                <w:sz w:val="28"/>
                <w:szCs w:val="28"/>
              </w:rPr>
              <w:t>Обучающийся</w:t>
            </w:r>
            <w:proofErr w:type="gramEnd"/>
            <w:r w:rsidRPr="00706EE5">
              <w:rPr>
                <w:rFonts w:ascii="Times New Roman" w:hAnsi="Times New Roman" w:cs="Times New Roman"/>
                <w:i/>
                <w:iCs/>
                <w:sz w:val="28"/>
                <w:szCs w:val="28"/>
              </w:rPr>
              <w:t xml:space="preserve">  получит возможность научиться</w:t>
            </w:r>
          </w:p>
        </w:tc>
      </w:tr>
      <w:tr w:rsidR="000108C1" w:rsidRPr="00706EE5" w:rsidTr="00905EDF">
        <w:tc>
          <w:tcPr>
            <w:tcW w:w="9497" w:type="dxa"/>
            <w:gridSpan w:val="2"/>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Раздел «Состав слова (</w:t>
            </w:r>
            <w:proofErr w:type="spellStart"/>
            <w:r w:rsidRPr="00706EE5">
              <w:rPr>
                <w:rFonts w:ascii="Times New Roman" w:hAnsi="Times New Roman" w:cs="Times New Roman"/>
                <w:bCs/>
                <w:sz w:val="28"/>
                <w:szCs w:val="28"/>
              </w:rPr>
              <w:t>морфемика</w:t>
            </w:r>
            <w:proofErr w:type="spellEnd"/>
            <w:r w:rsidRPr="00706EE5">
              <w:rPr>
                <w:rFonts w:ascii="Times New Roman" w:hAnsi="Times New Roman" w:cs="Times New Roman"/>
                <w:bCs/>
                <w:sz w:val="28"/>
                <w:szCs w:val="28"/>
              </w:rPr>
              <w:t>)»</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lastRenderedPageBreak/>
              <w:t>4.2.4</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 xml:space="preserve">разбирать самостоятельно письменно </w:t>
            </w:r>
            <w:proofErr w:type="gramStart"/>
            <w:r w:rsidRPr="00706EE5">
              <w:rPr>
                <w:rFonts w:ascii="Times New Roman" w:hAnsi="Times New Roman" w:cs="Times New Roman"/>
                <w:sz w:val="28"/>
                <w:szCs w:val="28"/>
              </w:rPr>
              <w:t>по составу слова с однозначно выделяемыми морфемами в соответствии с предложенным в учебнике</w:t>
            </w:r>
            <w:proofErr w:type="gramEnd"/>
            <w:r w:rsidRPr="00706EE5">
              <w:rPr>
                <w:rFonts w:ascii="Times New Roman" w:hAnsi="Times New Roman" w:cs="Times New Roman"/>
                <w:sz w:val="28"/>
                <w:szCs w:val="28"/>
              </w:rPr>
              <w:t xml:space="preserve"> алгоритмом </w:t>
            </w:r>
          </w:p>
        </w:tc>
      </w:tr>
      <w:tr w:rsidR="000108C1" w:rsidRPr="00706EE5" w:rsidTr="00905EDF">
        <w:tc>
          <w:tcPr>
            <w:tcW w:w="9497" w:type="dxa"/>
            <w:gridSpan w:val="2"/>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Раздел «Лексика»</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3.2.2</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 xml:space="preserve">подбирать антонимы для точной характеристики предметов при их сравнении </w:t>
            </w:r>
          </w:p>
        </w:tc>
      </w:tr>
    </w:tbl>
    <w:p w:rsidR="000108C1" w:rsidRPr="00706EE5" w:rsidRDefault="000108C1" w:rsidP="000108C1">
      <w:pPr>
        <w:rPr>
          <w:rFonts w:ascii="Times New Roman" w:hAnsi="Times New Roman" w:cs="Times New Roman"/>
          <w:b/>
          <w:sz w:val="28"/>
          <w:szCs w:val="28"/>
        </w:rPr>
      </w:pPr>
      <w:r w:rsidRPr="00706EE5">
        <w:rPr>
          <w:rFonts w:ascii="Times New Roman" w:hAnsi="Times New Roman" w:cs="Times New Roman"/>
          <w:b/>
          <w:sz w:val="28"/>
          <w:szCs w:val="28"/>
        </w:rPr>
        <w:t xml:space="preserve">Перечень элементов </w:t>
      </w:r>
      <w:proofErr w:type="spellStart"/>
      <w:r w:rsidRPr="00706EE5">
        <w:rPr>
          <w:rFonts w:ascii="Times New Roman" w:hAnsi="Times New Roman" w:cs="Times New Roman"/>
          <w:b/>
          <w:sz w:val="28"/>
          <w:szCs w:val="28"/>
        </w:rPr>
        <w:t>метапредметного</w:t>
      </w:r>
      <w:proofErr w:type="spellEnd"/>
      <w:r w:rsidRPr="00706EE5">
        <w:rPr>
          <w:rFonts w:ascii="Times New Roman" w:hAnsi="Times New Roman" w:cs="Times New Roman"/>
          <w:b/>
          <w:sz w:val="28"/>
          <w:szCs w:val="28"/>
        </w:rPr>
        <w:t xml:space="preserve"> содержания</w:t>
      </w:r>
    </w:p>
    <w:p w:rsidR="000108C1" w:rsidRPr="00706EE5" w:rsidRDefault="000108C1" w:rsidP="000108C1">
      <w:pPr>
        <w:rPr>
          <w:rFonts w:ascii="Times New Roman" w:hAnsi="Times New Roman" w:cs="Times New Roman"/>
          <w:sz w:val="28"/>
          <w:szCs w:val="28"/>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363"/>
      </w:tblGrid>
      <w:tr w:rsidR="000108C1" w:rsidRPr="00706EE5" w:rsidTr="00905EDF">
        <w:trPr>
          <w:trHeight w:val="360"/>
        </w:trPr>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Код</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 xml:space="preserve">Описание элементов </w:t>
            </w:r>
            <w:proofErr w:type="spellStart"/>
            <w:r w:rsidRPr="00706EE5">
              <w:rPr>
                <w:rFonts w:ascii="Times New Roman" w:hAnsi="Times New Roman" w:cs="Times New Roman"/>
                <w:bCs/>
                <w:sz w:val="28"/>
                <w:szCs w:val="28"/>
              </w:rPr>
              <w:t>метапредметного</w:t>
            </w:r>
            <w:proofErr w:type="spellEnd"/>
            <w:r w:rsidRPr="00706EE5">
              <w:rPr>
                <w:rFonts w:ascii="Times New Roman" w:hAnsi="Times New Roman" w:cs="Times New Roman"/>
                <w:bCs/>
                <w:sz w:val="28"/>
                <w:szCs w:val="28"/>
              </w:rPr>
              <w:t xml:space="preserve"> содержания</w:t>
            </w:r>
          </w:p>
        </w:tc>
      </w:tr>
      <w:tr w:rsidR="000108C1" w:rsidRPr="00706EE5" w:rsidTr="00905EDF">
        <w:tc>
          <w:tcPr>
            <w:tcW w:w="9497" w:type="dxa"/>
            <w:gridSpan w:val="2"/>
          </w:tcPr>
          <w:p w:rsidR="000108C1" w:rsidRPr="00706EE5" w:rsidRDefault="000108C1" w:rsidP="00905EDF">
            <w:pPr>
              <w:rPr>
                <w:rFonts w:ascii="Times New Roman" w:hAnsi="Times New Roman" w:cs="Times New Roman"/>
                <w:bCs/>
                <w:i/>
                <w:sz w:val="28"/>
                <w:szCs w:val="28"/>
              </w:rPr>
            </w:pPr>
            <w:r w:rsidRPr="00706EE5">
              <w:rPr>
                <w:rFonts w:ascii="Times New Roman" w:hAnsi="Times New Roman" w:cs="Times New Roman"/>
                <w:bCs/>
                <w:i/>
                <w:sz w:val="28"/>
                <w:szCs w:val="28"/>
              </w:rPr>
              <w:t>Личностные УУД</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8.1</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внутренняя позиция школьника на уровне положительного отношения к школе, к изучению русского языка</w:t>
            </w:r>
          </w:p>
        </w:tc>
      </w:tr>
      <w:tr w:rsidR="000108C1" w:rsidRPr="00706EE5" w:rsidTr="00905EDF">
        <w:tc>
          <w:tcPr>
            <w:tcW w:w="9497" w:type="dxa"/>
            <w:gridSpan w:val="2"/>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i/>
                <w:sz w:val="28"/>
                <w:szCs w:val="28"/>
              </w:rPr>
              <w:t>Регулятивные УУД</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9.1</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принимать и сохранять в памяти цели и задачи учебной деятель</w:t>
            </w:r>
            <w:r w:rsidRPr="00706EE5">
              <w:rPr>
                <w:rFonts w:ascii="Times New Roman" w:hAnsi="Times New Roman" w:cs="Times New Roman"/>
                <w:sz w:val="28"/>
                <w:szCs w:val="28"/>
              </w:rPr>
              <w:softHyphen/>
              <w:t>ности</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9.3</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планировать, контролировать и оценивать учебные действия в со</w:t>
            </w:r>
            <w:r w:rsidRPr="00706EE5">
              <w:rPr>
                <w:rFonts w:ascii="Times New Roman" w:hAnsi="Times New Roman" w:cs="Times New Roman"/>
                <w:sz w:val="28"/>
                <w:szCs w:val="28"/>
              </w:rPr>
              <w:softHyphen/>
              <w:t xml:space="preserve">ответствии с поставленной задачей и условиями её реализации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9.4</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выполнять действия по намеченному плану</w:t>
            </w:r>
            <w:r w:rsidRPr="00706EE5">
              <w:rPr>
                <w:rFonts w:ascii="Times New Roman" w:hAnsi="Times New Roman" w:cs="Times New Roman"/>
                <w:color w:val="FF0000"/>
                <w:sz w:val="28"/>
                <w:szCs w:val="28"/>
              </w:rPr>
              <w:t xml:space="preserve">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9.5</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 xml:space="preserve">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w:t>
            </w:r>
            <w:proofErr w:type="gramStart"/>
            <w:r w:rsidRPr="00706EE5">
              <w:rPr>
                <w:rFonts w:ascii="Times New Roman" w:hAnsi="Times New Roman" w:cs="Times New Roman"/>
                <w:sz w:val="28"/>
                <w:szCs w:val="28"/>
              </w:rPr>
              <w:t>действия</w:t>
            </w:r>
            <w:proofErr w:type="gramEnd"/>
            <w:r w:rsidRPr="00706EE5">
              <w:rPr>
                <w:rFonts w:ascii="Times New Roman" w:hAnsi="Times New Roman" w:cs="Times New Roman"/>
                <w:sz w:val="28"/>
                <w:szCs w:val="28"/>
              </w:rPr>
              <w:t xml:space="preserve"> как по ходу его реализации, так и в конце действия </w:t>
            </w:r>
          </w:p>
        </w:tc>
      </w:tr>
      <w:tr w:rsidR="000108C1" w:rsidRPr="00706EE5" w:rsidTr="00905EDF">
        <w:tc>
          <w:tcPr>
            <w:tcW w:w="9497" w:type="dxa"/>
            <w:gridSpan w:val="2"/>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i/>
                <w:sz w:val="28"/>
                <w:szCs w:val="28"/>
              </w:rPr>
              <w:t>Познавательные УУД</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10.3</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ориентироваться на разнообразие способов решения учебных за</w:t>
            </w:r>
            <w:r w:rsidRPr="00706EE5">
              <w:rPr>
                <w:rFonts w:ascii="Times New Roman" w:hAnsi="Times New Roman" w:cs="Times New Roman"/>
                <w:sz w:val="28"/>
                <w:szCs w:val="28"/>
              </w:rPr>
              <w:softHyphen/>
              <w:t xml:space="preserve">дач, осуществлять выбор наиболее эффективных в зависимости от конкретной языковой или речевой задачи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10.6</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осознанно и произвольно строить речевое высказывание в соот</w:t>
            </w:r>
            <w:r w:rsidRPr="00706EE5">
              <w:rPr>
                <w:rFonts w:ascii="Times New Roman" w:hAnsi="Times New Roman" w:cs="Times New Roman"/>
                <w:sz w:val="28"/>
                <w:szCs w:val="28"/>
              </w:rPr>
              <w:softHyphen/>
              <w:t xml:space="preserve">ветствии с задачами коммуникации </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10.7</w:t>
            </w:r>
          </w:p>
        </w:tc>
        <w:tc>
          <w:tcPr>
            <w:tcW w:w="836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осуществлять логические действия сравнения, анализа, синте</w:t>
            </w:r>
            <w:r w:rsidRPr="00706EE5">
              <w:rPr>
                <w:rFonts w:ascii="Times New Roman" w:hAnsi="Times New Roman" w:cs="Times New Roman"/>
                <w:sz w:val="28"/>
                <w:szCs w:val="28"/>
              </w:rPr>
              <w:softHyphen/>
              <w:t>за, обобщения, классификации по родовидовым признакам, уста</w:t>
            </w:r>
            <w:r w:rsidRPr="00706EE5">
              <w:rPr>
                <w:rFonts w:ascii="Times New Roman" w:hAnsi="Times New Roman" w:cs="Times New Roman"/>
                <w:sz w:val="28"/>
                <w:szCs w:val="28"/>
              </w:rPr>
              <w:softHyphen/>
              <w:t>навливать аналогии и причинно-следственные связи, строить рас</w:t>
            </w:r>
            <w:r w:rsidRPr="00706EE5">
              <w:rPr>
                <w:rFonts w:ascii="Times New Roman" w:hAnsi="Times New Roman" w:cs="Times New Roman"/>
                <w:sz w:val="28"/>
                <w:szCs w:val="28"/>
              </w:rPr>
              <w:softHyphen/>
              <w:t>суждение, подводить факты языка под понятие на основе выделе</w:t>
            </w:r>
            <w:r w:rsidRPr="00706EE5">
              <w:rPr>
                <w:rFonts w:ascii="Times New Roman" w:hAnsi="Times New Roman" w:cs="Times New Roman"/>
                <w:sz w:val="28"/>
                <w:szCs w:val="28"/>
              </w:rPr>
              <w:softHyphen/>
              <w:t xml:space="preserve">ния комплекса существенных признаков и их синтеза </w:t>
            </w:r>
          </w:p>
        </w:tc>
      </w:tr>
      <w:tr w:rsidR="000108C1" w:rsidRPr="00706EE5" w:rsidTr="00905EDF">
        <w:tc>
          <w:tcPr>
            <w:tcW w:w="9497" w:type="dxa"/>
            <w:gridSpan w:val="2"/>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i/>
                <w:sz w:val="28"/>
                <w:szCs w:val="28"/>
              </w:rPr>
              <w:lastRenderedPageBreak/>
              <w:t>Коммуникативные УУД</w:t>
            </w:r>
          </w:p>
        </w:tc>
      </w:tr>
      <w:tr w:rsidR="000108C1" w:rsidRPr="00706EE5" w:rsidTr="00905EDF">
        <w:tc>
          <w:tcPr>
            <w:tcW w:w="1134"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11.9</w:t>
            </w:r>
          </w:p>
        </w:tc>
        <w:tc>
          <w:tcPr>
            <w:tcW w:w="836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 xml:space="preserve">выбирать адекватные языковые средства для успешного решения коммуникативных задач </w:t>
            </w:r>
          </w:p>
        </w:tc>
      </w:tr>
    </w:tbl>
    <w:p w:rsidR="000108C1" w:rsidRPr="00706EE5" w:rsidRDefault="000108C1" w:rsidP="000108C1">
      <w:pPr>
        <w:rPr>
          <w:rFonts w:ascii="Times New Roman" w:hAnsi="Times New Roman" w:cs="Times New Roman"/>
          <w:sz w:val="28"/>
          <w:szCs w:val="28"/>
        </w:rPr>
      </w:pPr>
    </w:p>
    <w:p w:rsidR="000108C1" w:rsidRPr="00706EE5" w:rsidRDefault="000108C1" w:rsidP="000108C1">
      <w:pPr>
        <w:rPr>
          <w:rFonts w:ascii="Times New Roman" w:hAnsi="Times New Roman" w:cs="Times New Roman"/>
          <w:b/>
          <w:sz w:val="28"/>
          <w:szCs w:val="28"/>
        </w:rPr>
      </w:pPr>
      <w:r w:rsidRPr="00706EE5">
        <w:rPr>
          <w:rFonts w:ascii="Times New Roman" w:hAnsi="Times New Roman" w:cs="Times New Roman"/>
          <w:sz w:val="28"/>
          <w:szCs w:val="28"/>
        </w:rPr>
        <w:t xml:space="preserve"> </w:t>
      </w:r>
      <w:r w:rsidRPr="00706EE5">
        <w:rPr>
          <w:rFonts w:ascii="Times New Roman" w:hAnsi="Times New Roman" w:cs="Times New Roman"/>
          <w:b/>
          <w:sz w:val="28"/>
          <w:szCs w:val="28"/>
        </w:rPr>
        <w:t>6. Система оценивания отдельных заданий и работы в</w:t>
      </w:r>
      <w:r w:rsidRPr="00706EE5">
        <w:rPr>
          <w:rFonts w:ascii="Times New Roman" w:hAnsi="Times New Roman" w:cs="Times New Roman"/>
          <w:b/>
          <w:spacing w:val="-9"/>
          <w:sz w:val="28"/>
          <w:szCs w:val="28"/>
        </w:rPr>
        <w:t xml:space="preserve"> </w:t>
      </w:r>
      <w:r w:rsidRPr="00706EE5">
        <w:rPr>
          <w:rFonts w:ascii="Times New Roman" w:hAnsi="Times New Roman" w:cs="Times New Roman"/>
          <w:b/>
          <w:sz w:val="28"/>
          <w:szCs w:val="28"/>
        </w:rPr>
        <w:t>целом.</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b/>
          <w:sz w:val="28"/>
          <w:szCs w:val="28"/>
          <w:u w:val="single"/>
        </w:rPr>
        <w:t>Диктант</w:t>
      </w:r>
    </w:p>
    <w:p w:rsidR="000108C1" w:rsidRPr="00706EE5" w:rsidRDefault="000108C1" w:rsidP="000108C1">
      <w:pPr>
        <w:rPr>
          <w:rFonts w:ascii="Times New Roman" w:hAnsi="Times New Roman" w:cs="Times New Roman"/>
          <w:sz w:val="28"/>
          <w:szCs w:val="28"/>
          <w:u w:val="single"/>
        </w:rPr>
      </w:pPr>
      <w:r w:rsidRPr="00706EE5">
        <w:rPr>
          <w:rFonts w:ascii="Times New Roman" w:hAnsi="Times New Roman" w:cs="Times New Roman"/>
          <w:sz w:val="28"/>
          <w:szCs w:val="28"/>
          <w:u w:val="single"/>
        </w:rPr>
        <w:t>Критерии оценки за диктант:</w:t>
      </w:r>
    </w:p>
    <w:p w:rsidR="000108C1" w:rsidRPr="00706EE5" w:rsidRDefault="000108C1" w:rsidP="000108C1">
      <w:pPr>
        <w:rPr>
          <w:rFonts w:ascii="Times New Roman" w:hAnsi="Times New Roman" w:cs="Times New Roman"/>
          <w:i/>
          <w:sz w:val="28"/>
          <w:szCs w:val="28"/>
        </w:rPr>
      </w:pPr>
      <w:r w:rsidRPr="00706EE5">
        <w:rPr>
          <w:rFonts w:ascii="Times New Roman" w:hAnsi="Times New Roman" w:cs="Times New Roman"/>
          <w:i/>
          <w:sz w:val="28"/>
          <w:szCs w:val="28"/>
        </w:rPr>
        <w:t xml:space="preserve">«5» – </w:t>
      </w:r>
      <w:r w:rsidRPr="00706EE5">
        <w:rPr>
          <w:rFonts w:ascii="Times New Roman" w:hAnsi="Times New Roman" w:cs="Times New Roman"/>
          <w:sz w:val="28"/>
          <w:szCs w:val="28"/>
        </w:rPr>
        <w:t>не ставится при двух исправлениях;</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i/>
          <w:sz w:val="28"/>
          <w:szCs w:val="28"/>
        </w:rPr>
        <w:t xml:space="preserve">«4» – </w:t>
      </w:r>
      <w:r w:rsidRPr="00706EE5">
        <w:rPr>
          <w:rFonts w:ascii="Times New Roman" w:hAnsi="Times New Roman" w:cs="Times New Roman"/>
          <w:sz w:val="28"/>
          <w:szCs w:val="28"/>
        </w:rPr>
        <w:t xml:space="preserve">2 </w:t>
      </w:r>
      <w:proofErr w:type="spellStart"/>
      <w:r w:rsidRPr="00706EE5">
        <w:rPr>
          <w:rFonts w:ascii="Times New Roman" w:hAnsi="Times New Roman" w:cs="Times New Roman"/>
          <w:sz w:val="28"/>
          <w:szCs w:val="28"/>
        </w:rPr>
        <w:t>орфограф</w:t>
      </w:r>
      <w:proofErr w:type="spellEnd"/>
      <w:r w:rsidRPr="00706EE5">
        <w:rPr>
          <w:rFonts w:ascii="Times New Roman" w:hAnsi="Times New Roman" w:cs="Times New Roman"/>
          <w:sz w:val="28"/>
          <w:szCs w:val="28"/>
        </w:rPr>
        <w:t xml:space="preserve">. и 2 </w:t>
      </w:r>
      <w:proofErr w:type="spellStart"/>
      <w:r w:rsidRPr="00706EE5">
        <w:rPr>
          <w:rFonts w:ascii="Times New Roman" w:hAnsi="Times New Roman" w:cs="Times New Roman"/>
          <w:sz w:val="28"/>
          <w:szCs w:val="28"/>
        </w:rPr>
        <w:t>пунктуац</w:t>
      </w:r>
      <w:proofErr w:type="spellEnd"/>
      <w:r w:rsidRPr="00706EE5">
        <w:rPr>
          <w:rFonts w:ascii="Times New Roman" w:hAnsi="Times New Roman" w:cs="Times New Roman"/>
          <w:sz w:val="28"/>
          <w:szCs w:val="28"/>
        </w:rPr>
        <w:t xml:space="preserve">. ошибки или 1 </w:t>
      </w:r>
      <w:proofErr w:type="spellStart"/>
      <w:r w:rsidRPr="00706EE5">
        <w:rPr>
          <w:rFonts w:ascii="Times New Roman" w:hAnsi="Times New Roman" w:cs="Times New Roman"/>
          <w:sz w:val="28"/>
          <w:szCs w:val="28"/>
        </w:rPr>
        <w:t>орфограф</w:t>
      </w:r>
      <w:proofErr w:type="spellEnd"/>
      <w:r w:rsidRPr="00706EE5">
        <w:rPr>
          <w:rFonts w:ascii="Times New Roman" w:hAnsi="Times New Roman" w:cs="Times New Roman"/>
          <w:sz w:val="28"/>
          <w:szCs w:val="28"/>
        </w:rPr>
        <w:t xml:space="preserve">. и 3 </w:t>
      </w:r>
      <w:proofErr w:type="spellStart"/>
      <w:r w:rsidRPr="00706EE5">
        <w:rPr>
          <w:rFonts w:ascii="Times New Roman" w:hAnsi="Times New Roman" w:cs="Times New Roman"/>
          <w:sz w:val="28"/>
          <w:szCs w:val="28"/>
        </w:rPr>
        <w:t>пунктуац</w:t>
      </w:r>
      <w:proofErr w:type="spellEnd"/>
      <w:r w:rsidRPr="00706EE5">
        <w:rPr>
          <w:rFonts w:ascii="Times New Roman" w:hAnsi="Times New Roman" w:cs="Times New Roman"/>
          <w:sz w:val="28"/>
          <w:szCs w:val="28"/>
        </w:rPr>
        <w:t>.;</w:t>
      </w:r>
    </w:p>
    <w:p w:rsidR="000108C1" w:rsidRPr="00706EE5" w:rsidRDefault="000108C1" w:rsidP="000108C1">
      <w:pPr>
        <w:rPr>
          <w:rFonts w:ascii="Times New Roman" w:hAnsi="Times New Roman" w:cs="Times New Roman"/>
          <w:i/>
          <w:sz w:val="28"/>
          <w:szCs w:val="28"/>
        </w:rPr>
      </w:pPr>
      <w:r w:rsidRPr="00706EE5">
        <w:rPr>
          <w:rFonts w:ascii="Times New Roman" w:hAnsi="Times New Roman" w:cs="Times New Roman"/>
          <w:i/>
          <w:sz w:val="28"/>
          <w:szCs w:val="28"/>
        </w:rPr>
        <w:t xml:space="preserve">«3» – </w:t>
      </w:r>
      <w:r w:rsidRPr="00706EE5">
        <w:rPr>
          <w:rFonts w:ascii="Times New Roman" w:hAnsi="Times New Roman" w:cs="Times New Roman"/>
          <w:sz w:val="28"/>
          <w:szCs w:val="28"/>
        </w:rPr>
        <w:t xml:space="preserve">3-4 </w:t>
      </w:r>
      <w:proofErr w:type="spellStart"/>
      <w:r w:rsidRPr="00706EE5">
        <w:rPr>
          <w:rFonts w:ascii="Times New Roman" w:hAnsi="Times New Roman" w:cs="Times New Roman"/>
          <w:sz w:val="28"/>
          <w:szCs w:val="28"/>
        </w:rPr>
        <w:t>орфограф</w:t>
      </w:r>
      <w:proofErr w:type="spellEnd"/>
      <w:r w:rsidRPr="00706EE5">
        <w:rPr>
          <w:rFonts w:ascii="Times New Roman" w:hAnsi="Times New Roman" w:cs="Times New Roman"/>
          <w:sz w:val="28"/>
          <w:szCs w:val="28"/>
        </w:rPr>
        <w:t xml:space="preserve">. и 4 </w:t>
      </w:r>
      <w:proofErr w:type="spellStart"/>
      <w:r w:rsidRPr="00706EE5">
        <w:rPr>
          <w:rFonts w:ascii="Times New Roman" w:hAnsi="Times New Roman" w:cs="Times New Roman"/>
          <w:sz w:val="28"/>
          <w:szCs w:val="28"/>
        </w:rPr>
        <w:t>пунктуац</w:t>
      </w:r>
      <w:proofErr w:type="spellEnd"/>
      <w:r w:rsidRPr="00706EE5">
        <w:rPr>
          <w:rFonts w:ascii="Times New Roman" w:hAnsi="Times New Roman" w:cs="Times New Roman"/>
          <w:sz w:val="28"/>
          <w:szCs w:val="28"/>
        </w:rPr>
        <w:t xml:space="preserve">. ошибки, а также при 5 </w:t>
      </w:r>
      <w:proofErr w:type="spellStart"/>
      <w:r w:rsidRPr="00706EE5">
        <w:rPr>
          <w:rFonts w:ascii="Times New Roman" w:hAnsi="Times New Roman" w:cs="Times New Roman"/>
          <w:sz w:val="28"/>
          <w:szCs w:val="28"/>
        </w:rPr>
        <w:t>орфограф</w:t>
      </w:r>
      <w:proofErr w:type="spellEnd"/>
      <w:r w:rsidRPr="00706EE5">
        <w:rPr>
          <w:rFonts w:ascii="Times New Roman" w:hAnsi="Times New Roman" w:cs="Times New Roman"/>
          <w:sz w:val="28"/>
          <w:szCs w:val="28"/>
        </w:rPr>
        <w:t xml:space="preserve">. ошибках; </w:t>
      </w:r>
    </w:p>
    <w:p w:rsidR="000108C1" w:rsidRPr="00706EE5" w:rsidRDefault="000108C1" w:rsidP="000108C1">
      <w:pPr>
        <w:rPr>
          <w:rFonts w:ascii="Times New Roman" w:hAnsi="Times New Roman" w:cs="Times New Roman"/>
          <w:i/>
          <w:sz w:val="28"/>
          <w:szCs w:val="28"/>
        </w:rPr>
      </w:pPr>
      <w:r w:rsidRPr="00706EE5">
        <w:rPr>
          <w:rFonts w:ascii="Times New Roman" w:hAnsi="Times New Roman" w:cs="Times New Roman"/>
          <w:i/>
          <w:sz w:val="28"/>
          <w:szCs w:val="28"/>
        </w:rPr>
        <w:t xml:space="preserve">«2» - </w:t>
      </w:r>
      <w:r w:rsidRPr="00706EE5">
        <w:rPr>
          <w:rFonts w:ascii="Times New Roman" w:hAnsi="Times New Roman" w:cs="Times New Roman"/>
          <w:sz w:val="28"/>
          <w:szCs w:val="28"/>
        </w:rPr>
        <w:t xml:space="preserve">более 5 </w:t>
      </w:r>
      <w:proofErr w:type="spellStart"/>
      <w:r w:rsidRPr="00706EE5">
        <w:rPr>
          <w:rFonts w:ascii="Times New Roman" w:hAnsi="Times New Roman" w:cs="Times New Roman"/>
          <w:sz w:val="28"/>
          <w:szCs w:val="28"/>
        </w:rPr>
        <w:t>орфограф</w:t>
      </w:r>
      <w:proofErr w:type="spellEnd"/>
      <w:r w:rsidRPr="00706EE5">
        <w:rPr>
          <w:rFonts w:ascii="Times New Roman" w:hAnsi="Times New Roman" w:cs="Times New Roman"/>
          <w:sz w:val="28"/>
          <w:szCs w:val="28"/>
        </w:rPr>
        <w:t>. ошибок.</w:t>
      </w:r>
    </w:p>
    <w:p w:rsidR="000108C1" w:rsidRPr="00706EE5" w:rsidRDefault="000108C1" w:rsidP="000108C1">
      <w:pPr>
        <w:rPr>
          <w:rFonts w:ascii="Times New Roman" w:hAnsi="Times New Roman" w:cs="Times New Roman"/>
          <w:i/>
          <w:sz w:val="28"/>
          <w:szCs w:val="28"/>
        </w:rPr>
      </w:pPr>
      <w:r w:rsidRPr="00706EE5">
        <w:rPr>
          <w:rFonts w:ascii="Times New Roman" w:hAnsi="Times New Roman" w:cs="Times New Roman"/>
          <w:i/>
          <w:sz w:val="28"/>
          <w:szCs w:val="28"/>
        </w:rPr>
        <w:t>За одну ошибку в диктанте считается:</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sz w:val="28"/>
          <w:szCs w:val="28"/>
        </w:rPr>
        <w:t>- два исправления;</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sz w:val="28"/>
          <w:szCs w:val="28"/>
        </w:rPr>
        <w:t>- две пунктуационные ошибки;</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sz w:val="28"/>
          <w:szCs w:val="28"/>
        </w:rP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sz w:val="28"/>
          <w:szCs w:val="28"/>
        </w:rPr>
        <w:t>Критерии уровня достижения планируемых результатов:</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i/>
          <w:sz w:val="28"/>
          <w:szCs w:val="28"/>
        </w:rPr>
        <w:t>повышенный уровень</w:t>
      </w:r>
      <w:r w:rsidRPr="00706EE5">
        <w:rPr>
          <w:rFonts w:ascii="Times New Roman" w:hAnsi="Times New Roman" w:cs="Times New Roman"/>
          <w:sz w:val="28"/>
          <w:szCs w:val="28"/>
        </w:rPr>
        <w:t xml:space="preserve"> достижения </w:t>
      </w:r>
      <w:proofErr w:type="gramStart"/>
      <w:r w:rsidRPr="00706EE5">
        <w:rPr>
          <w:rFonts w:ascii="Times New Roman" w:hAnsi="Times New Roman" w:cs="Times New Roman"/>
          <w:sz w:val="28"/>
          <w:szCs w:val="28"/>
        </w:rPr>
        <w:t>ПР</w:t>
      </w:r>
      <w:proofErr w:type="gramEnd"/>
      <w:r w:rsidRPr="00706EE5">
        <w:rPr>
          <w:rFonts w:ascii="Times New Roman" w:hAnsi="Times New Roman" w:cs="Times New Roman"/>
          <w:sz w:val="28"/>
          <w:szCs w:val="28"/>
        </w:rPr>
        <w:t xml:space="preserve"> – не более 2 ошибок; </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i/>
          <w:sz w:val="28"/>
          <w:szCs w:val="28"/>
        </w:rPr>
        <w:t>базовый</w:t>
      </w:r>
      <w:r w:rsidRPr="00706EE5">
        <w:rPr>
          <w:rFonts w:ascii="Times New Roman" w:hAnsi="Times New Roman" w:cs="Times New Roman"/>
          <w:sz w:val="28"/>
          <w:szCs w:val="28"/>
        </w:rPr>
        <w:t xml:space="preserve"> </w:t>
      </w:r>
      <w:r w:rsidRPr="00706EE5">
        <w:rPr>
          <w:rFonts w:ascii="Times New Roman" w:hAnsi="Times New Roman" w:cs="Times New Roman"/>
          <w:i/>
          <w:sz w:val="28"/>
          <w:szCs w:val="28"/>
        </w:rPr>
        <w:t>уровень</w:t>
      </w:r>
      <w:r w:rsidRPr="00706EE5">
        <w:rPr>
          <w:rFonts w:ascii="Times New Roman" w:hAnsi="Times New Roman" w:cs="Times New Roman"/>
          <w:sz w:val="28"/>
          <w:szCs w:val="28"/>
        </w:rPr>
        <w:t xml:space="preserve"> достижения </w:t>
      </w:r>
      <w:proofErr w:type="gramStart"/>
      <w:r w:rsidRPr="00706EE5">
        <w:rPr>
          <w:rFonts w:ascii="Times New Roman" w:hAnsi="Times New Roman" w:cs="Times New Roman"/>
          <w:sz w:val="28"/>
          <w:szCs w:val="28"/>
        </w:rPr>
        <w:t>ПР</w:t>
      </w:r>
      <w:proofErr w:type="gramEnd"/>
      <w:r w:rsidRPr="00706EE5">
        <w:rPr>
          <w:rFonts w:ascii="Times New Roman" w:hAnsi="Times New Roman" w:cs="Times New Roman"/>
          <w:sz w:val="28"/>
          <w:szCs w:val="28"/>
        </w:rPr>
        <w:t xml:space="preserve"> – не более 5 ошибок; </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i/>
          <w:sz w:val="28"/>
          <w:szCs w:val="28"/>
        </w:rPr>
        <w:t>низкий</w:t>
      </w:r>
      <w:r w:rsidRPr="00706EE5">
        <w:rPr>
          <w:rFonts w:ascii="Times New Roman" w:hAnsi="Times New Roman" w:cs="Times New Roman"/>
          <w:sz w:val="28"/>
          <w:szCs w:val="28"/>
        </w:rPr>
        <w:t xml:space="preserve"> </w:t>
      </w:r>
      <w:r w:rsidRPr="00706EE5">
        <w:rPr>
          <w:rFonts w:ascii="Times New Roman" w:hAnsi="Times New Roman" w:cs="Times New Roman"/>
          <w:i/>
          <w:sz w:val="28"/>
          <w:szCs w:val="28"/>
        </w:rPr>
        <w:t>уровень</w:t>
      </w:r>
      <w:r w:rsidRPr="00706EE5">
        <w:rPr>
          <w:rFonts w:ascii="Times New Roman" w:hAnsi="Times New Roman" w:cs="Times New Roman"/>
          <w:sz w:val="28"/>
          <w:szCs w:val="28"/>
        </w:rPr>
        <w:t xml:space="preserve"> достижения </w:t>
      </w:r>
      <w:proofErr w:type="gramStart"/>
      <w:r w:rsidRPr="00706EE5">
        <w:rPr>
          <w:rFonts w:ascii="Times New Roman" w:hAnsi="Times New Roman" w:cs="Times New Roman"/>
          <w:sz w:val="28"/>
          <w:szCs w:val="28"/>
        </w:rPr>
        <w:t>ПР</w:t>
      </w:r>
      <w:proofErr w:type="gramEnd"/>
      <w:r w:rsidRPr="00706EE5">
        <w:rPr>
          <w:rFonts w:ascii="Times New Roman" w:hAnsi="Times New Roman" w:cs="Times New Roman"/>
          <w:sz w:val="28"/>
          <w:szCs w:val="28"/>
        </w:rPr>
        <w:t xml:space="preserve"> – более 5 ошибок.</w:t>
      </w:r>
    </w:p>
    <w:p w:rsidR="000108C1" w:rsidRPr="00706EE5" w:rsidRDefault="000108C1" w:rsidP="000108C1">
      <w:pPr>
        <w:rPr>
          <w:rFonts w:ascii="Times New Roman" w:hAnsi="Times New Roman" w:cs="Times New Roman"/>
          <w:sz w:val="28"/>
          <w:szCs w:val="28"/>
        </w:rPr>
      </w:pPr>
    </w:p>
    <w:p w:rsidR="000108C1" w:rsidRPr="00706EE5" w:rsidRDefault="000108C1" w:rsidP="000108C1">
      <w:pPr>
        <w:rPr>
          <w:rFonts w:ascii="Times New Roman" w:hAnsi="Times New Roman" w:cs="Times New Roman"/>
          <w:b/>
          <w:sz w:val="28"/>
          <w:szCs w:val="28"/>
          <w:u w:val="single"/>
        </w:rPr>
      </w:pPr>
      <w:r w:rsidRPr="00706EE5">
        <w:rPr>
          <w:rFonts w:ascii="Times New Roman" w:hAnsi="Times New Roman" w:cs="Times New Roman"/>
          <w:b/>
          <w:sz w:val="28"/>
          <w:szCs w:val="28"/>
          <w:u w:val="single"/>
        </w:rPr>
        <w:t>Грамматическое задание</w:t>
      </w:r>
    </w:p>
    <w:p w:rsidR="000108C1" w:rsidRPr="00706EE5" w:rsidRDefault="000108C1" w:rsidP="000108C1">
      <w:pPr>
        <w:rPr>
          <w:rFonts w:ascii="Times New Roman" w:hAnsi="Times New Roman" w:cs="Times New Roman"/>
          <w:sz w:val="28"/>
          <w:szCs w:val="28"/>
          <w:u w:val="single"/>
        </w:rPr>
      </w:pPr>
      <w:r w:rsidRPr="00706EE5">
        <w:rPr>
          <w:rFonts w:ascii="Times New Roman" w:hAnsi="Times New Roman" w:cs="Times New Roman"/>
          <w:sz w:val="28"/>
          <w:szCs w:val="28"/>
          <w:u w:val="single"/>
        </w:rPr>
        <w:t>Критерии отметки за грамматическое задание.</w:t>
      </w:r>
    </w:p>
    <w:p w:rsidR="000108C1" w:rsidRPr="00706EE5" w:rsidRDefault="000108C1" w:rsidP="000108C1">
      <w:pPr>
        <w:rPr>
          <w:rFonts w:ascii="Times New Roman" w:hAnsi="Times New Roman" w:cs="Times New Roman"/>
          <w:sz w:val="28"/>
          <w:szCs w:val="28"/>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
        <w:gridCol w:w="7932"/>
      </w:tblGrid>
      <w:tr w:rsidR="000108C1" w:rsidRPr="00706EE5" w:rsidTr="00905EDF">
        <w:tc>
          <w:tcPr>
            <w:tcW w:w="156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задания</w:t>
            </w:r>
          </w:p>
        </w:tc>
        <w:tc>
          <w:tcPr>
            <w:tcW w:w="836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Количество баллов</w:t>
            </w:r>
          </w:p>
        </w:tc>
      </w:tr>
      <w:tr w:rsidR="000108C1" w:rsidRPr="00706EE5" w:rsidTr="00905EDF">
        <w:tc>
          <w:tcPr>
            <w:tcW w:w="156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1</w:t>
            </w:r>
          </w:p>
        </w:tc>
        <w:tc>
          <w:tcPr>
            <w:tcW w:w="8363" w:type="dxa"/>
          </w:tcPr>
          <w:p w:rsidR="000108C1" w:rsidRPr="00706EE5" w:rsidRDefault="000108C1" w:rsidP="00905EDF">
            <w:pPr>
              <w:rPr>
                <w:rFonts w:ascii="Times New Roman" w:hAnsi="Times New Roman" w:cs="Times New Roman"/>
                <w:i/>
                <w:sz w:val="28"/>
                <w:szCs w:val="28"/>
              </w:rPr>
            </w:pPr>
            <w:r w:rsidRPr="00706EE5">
              <w:rPr>
                <w:rFonts w:ascii="Times New Roman" w:hAnsi="Times New Roman" w:cs="Times New Roman"/>
                <w:i/>
                <w:sz w:val="28"/>
                <w:szCs w:val="28"/>
              </w:rPr>
              <w:t>Максимальное количество баллов – 1</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1 балл</w:t>
            </w:r>
            <w:r w:rsidRPr="00706EE5">
              <w:rPr>
                <w:rFonts w:ascii="Times New Roman" w:hAnsi="Times New Roman" w:cs="Times New Roman"/>
                <w:sz w:val="28"/>
                <w:szCs w:val="28"/>
              </w:rPr>
              <w:t xml:space="preserve"> – правильно подчёркнута грамматическая основа предложения</w:t>
            </w:r>
          </w:p>
        </w:tc>
      </w:tr>
      <w:tr w:rsidR="000108C1" w:rsidRPr="00706EE5" w:rsidTr="00905EDF">
        <w:tc>
          <w:tcPr>
            <w:tcW w:w="156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lastRenderedPageBreak/>
              <w:t>2</w:t>
            </w:r>
          </w:p>
        </w:tc>
        <w:tc>
          <w:tcPr>
            <w:tcW w:w="8363" w:type="dxa"/>
          </w:tcPr>
          <w:p w:rsidR="000108C1" w:rsidRPr="00706EE5" w:rsidRDefault="000108C1" w:rsidP="00905EDF">
            <w:pPr>
              <w:rPr>
                <w:rFonts w:ascii="Times New Roman" w:hAnsi="Times New Roman" w:cs="Times New Roman"/>
                <w:i/>
                <w:sz w:val="28"/>
                <w:szCs w:val="28"/>
              </w:rPr>
            </w:pPr>
            <w:r w:rsidRPr="00706EE5">
              <w:rPr>
                <w:rFonts w:ascii="Times New Roman" w:hAnsi="Times New Roman" w:cs="Times New Roman"/>
                <w:i/>
                <w:sz w:val="28"/>
                <w:szCs w:val="28"/>
              </w:rPr>
              <w:t>Максимальное количество баллов – 2</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2 балла</w:t>
            </w:r>
            <w:r w:rsidRPr="00706EE5">
              <w:rPr>
                <w:rFonts w:ascii="Times New Roman" w:hAnsi="Times New Roman" w:cs="Times New Roman"/>
                <w:sz w:val="28"/>
                <w:szCs w:val="28"/>
              </w:rPr>
              <w:t xml:space="preserve"> – правильно выписано слово и указаны четыре признака</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1 балл</w:t>
            </w:r>
            <w:r w:rsidRPr="00706EE5">
              <w:rPr>
                <w:rFonts w:ascii="Times New Roman" w:hAnsi="Times New Roman" w:cs="Times New Roman"/>
                <w:sz w:val="28"/>
                <w:szCs w:val="28"/>
              </w:rPr>
              <w:t xml:space="preserve"> – правильно указаны только два-три признака</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0 баллов</w:t>
            </w:r>
            <w:r w:rsidRPr="00706EE5">
              <w:rPr>
                <w:rFonts w:ascii="Times New Roman" w:hAnsi="Times New Roman" w:cs="Times New Roman"/>
                <w:sz w:val="28"/>
                <w:szCs w:val="28"/>
              </w:rPr>
              <w:t xml:space="preserve"> – правильно указан только один любой признак, не приступал к  выполнению</w:t>
            </w:r>
          </w:p>
        </w:tc>
      </w:tr>
      <w:tr w:rsidR="000108C1" w:rsidRPr="00706EE5" w:rsidTr="00905EDF">
        <w:tc>
          <w:tcPr>
            <w:tcW w:w="156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3</w:t>
            </w:r>
          </w:p>
        </w:tc>
        <w:tc>
          <w:tcPr>
            <w:tcW w:w="8363" w:type="dxa"/>
          </w:tcPr>
          <w:p w:rsidR="000108C1" w:rsidRPr="00706EE5" w:rsidRDefault="000108C1" w:rsidP="00905EDF">
            <w:pPr>
              <w:rPr>
                <w:rFonts w:ascii="Times New Roman" w:hAnsi="Times New Roman" w:cs="Times New Roman"/>
                <w:i/>
                <w:sz w:val="28"/>
                <w:szCs w:val="28"/>
              </w:rPr>
            </w:pPr>
            <w:r w:rsidRPr="00706EE5">
              <w:rPr>
                <w:rFonts w:ascii="Times New Roman" w:hAnsi="Times New Roman" w:cs="Times New Roman"/>
                <w:i/>
                <w:sz w:val="28"/>
                <w:szCs w:val="28"/>
              </w:rPr>
              <w:t>Максимальное количество баллов – 1</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1 балл</w:t>
            </w:r>
            <w:r w:rsidRPr="00706EE5">
              <w:rPr>
                <w:rFonts w:ascii="Times New Roman" w:hAnsi="Times New Roman" w:cs="Times New Roman"/>
                <w:sz w:val="28"/>
                <w:szCs w:val="28"/>
              </w:rPr>
              <w:t xml:space="preserve"> – выписано правильное слово </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0 баллов</w:t>
            </w:r>
            <w:r w:rsidRPr="00706EE5">
              <w:rPr>
                <w:rFonts w:ascii="Times New Roman" w:hAnsi="Times New Roman" w:cs="Times New Roman"/>
                <w:sz w:val="28"/>
                <w:szCs w:val="28"/>
              </w:rPr>
              <w:t xml:space="preserve"> – выписано несколько слов, в том </w:t>
            </w:r>
            <w:proofErr w:type="gramStart"/>
            <w:r w:rsidRPr="00706EE5">
              <w:rPr>
                <w:rFonts w:ascii="Times New Roman" w:hAnsi="Times New Roman" w:cs="Times New Roman"/>
                <w:sz w:val="28"/>
                <w:szCs w:val="28"/>
              </w:rPr>
              <w:t>числе</w:t>
            </w:r>
            <w:proofErr w:type="gramEnd"/>
            <w:r w:rsidRPr="00706EE5">
              <w:rPr>
                <w:rFonts w:ascii="Times New Roman" w:hAnsi="Times New Roman" w:cs="Times New Roman"/>
                <w:sz w:val="28"/>
                <w:szCs w:val="28"/>
              </w:rPr>
              <w:t xml:space="preserve"> которых правильное ИЛИ Выписано неправильное слово, не приступал к  выполнению</w:t>
            </w:r>
          </w:p>
        </w:tc>
      </w:tr>
      <w:tr w:rsidR="000108C1" w:rsidRPr="00706EE5" w:rsidTr="00905EDF">
        <w:tc>
          <w:tcPr>
            <w:tcW w:w="9923" w:type="dxa"/>
            <w:gridSpan w:val="2"/>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Базовый уровень – </w:t>
            </w:r>
            <w:r w:rsidRPr="00706EE5">
              <w:rPr>
                <w:rFonts w:ascii="Times New Roman" w:hAnsi="Times New Roman" w:cs="Times New Roman"/>
                <w:i/>
                <w:sz w:val="28"/>
                <w:szCs w:val="28"/>
              </w:rPr>
              <w:t>4 балла</w:t>
            </w:r>
          </w:p>
        </w:tc>
      </w:tr>
      <w:tr w:rsidR="000108C1" w:rsidRPr="00706EE5" w:rsidTr="00905EDF">
        <w:tc>
          <w:tcPr>
            <w:tcW w:w="156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4</w:t>
            </w:r>
          </w:p>
        </w:tc>
        <w:tc>
          <w:tcPr>
            <w:tcW w:w="8363" w:type="dxa"/>
          </w:tcPr>
          <w:p w:rsidR="000108C1" w:rsidRPr="00706EE5" w:rsidRDefault="000108C1" w:rsidP="00905EDF">
            <w:pPr>
              <w:rPr>
                <w:rFonts w:ascii="Times New Roman" w:hAnsi="Times New Roman" w:cs="Times New Roman"/>
                <w:i/>
                <w:sz w:val="28"/>
                <w:szCs w:val="28"/>
              </w:rPr>
            </w:pPr>
            <w:r w:rsidRPr="00706EE5">
              <w:rPr>
                <w:rFonts w:ascii="Times New Roman" w:hAnsi="Times New Roman" w:cs="Times New Roman"/>
                <w:i/>
                <w:sz w:val="28"/>
                <w:szCs w:val="28"/>
              </w:rPr>
              <w:t>Максимальное количество баллов – 2</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2 балла</w:t>
            </w:r>
            <w:r w:rsidRPr="00706EE5">
              <w:rPr>
                <w:rFonts w:ascii="Times New Roman" w:hAnsi="Times New Roman" w:cs="Times New Roman"/>
                <w:sz w:val="28"/>
                <w:szCs w:val="28"/>
              </w:rPr>
              <w:t xml:space="preserve"> – </w:t>
            </w:r>
            <w:proofErr w:type="gramStart"/>
            <w:r w:rsidRPr="00706EE5">
              <w:rPr>
                <w:rFonts w:ascii="Times New Roman" w:hAnsi="Times New Roman" w:cs="Times New Roman"/>
                <w:sz w:val="28"/>
                <w:szCs w:val="28"/>
              </w:rPr>
              <w:t>верно</w:t>
            </w:r>
            <w:proofErr w:type="gramEnd"/>
            <w:r w:rsidRPr="00706EE5">
              <w:rPr>
                <w:rFonts w:ascii="Times New Roman" w:hAnsi="Times New Roman" w:cs="Times New Roman"/>
                <w:sz w:val="28"/>
                <w:szCs w:val="28"/>
              </w:rPr>
              <w:t xml:space="preserve"> обозначены части слова</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1 балл</w:t>
            </w:r>
            <w:r w:rsidRPr="00706EE5">
              <w:rPr>
                <w:rFonts w:ascii="Times New Roman" w:hAnsi="Times New Roman" w:cs="Times New Roman"/>
                <w:sz w:val="28"/>
                <w:szCs w:val="28"/>
              </w:rPr>
              <w:t xml:space="preserve"> – при обозначении частей слова допущена одна ошибка</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0 баллов</w:t>
            </w:r>
            <w:r w:rsidRPr="00706EE5">
              <w:rPr>
                <w:rFonts w:ascii="Times New Roman" w:hAnsi="Times New Roman" w:cs="Times New Roman"/>
                <w:sz w:val="28"/>
                <w:szCs w:val="28"/>
              </w:rPr>
              <w:t xml:space="preserve"> – при обозначении частей слова допущены две или более ошибок, не приступал к выполнению</w:t>
            </w:r>
            <w:r w:rsidRPr="00706EE5">
              <w:rPr>
                <w:rFonts w:ascii="Times New Roman" w:hAnsi="Times New Roman" w:cs="Times New Roman"/>
                <w:i/>
                <w:sz w:val="28"/>
                <w:szCs w:val="28"/>
              </w:rPr>
              <w:t xml:space="preserve"> </w:t>
            </w:r>
          </w:p>
        </w:tc>
      </w:tr>
      <w:tr w:rsidR="000108C1" w:rsidRPr="00706EE5" w:rsidTr="00905EDF">
        <w:tc>
          <w:tcPr>
            <w:tcW w:w="156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5</w:t>
            </w:r>
          </w:p>
        </w:tc>
        <w:tc>
          <w:tcPr>
            <w:tcW w:w="8363" w:type="dxa"/>
          </w:tcPr>
          <w:p w:rsidR="000108C1" w:rsidRPr="00706EE5" w:rsidRDefault="000108C1" w:rsidP="00905EDF">
            <w:pPr>
              <w:rPr>
                <w:rFonts w:ascii="Times New Roman" w:hAnsi="Times New Roman" w:cs="Times New Roman"/>
                <w:i/>
                <w:sz w:val="28"/>
                <w:szCs w:val="28"/>
              </w:rPr>
            </w:pPr>
            <w:r w:rsidRPr="00706EE5">
              <w:rPr>
                <w:rFonts w:ascii="Times New Roman" w:hAnsi="Times New Roman" w:cs="Times New Roman"/>
                <w:i/>
                <w:sz w:val="28"/>
                <w:szCs w:val="28"/>
              </w:rPr>
              <w:t>Максимальное количество баллов – 2</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2 балла</w:t>
            </w:r>
            <w:r w:rsidRPr="00706EE5">
              <w:rPr>
                <w:rFonts w:ascii="Times New Roman" w:hAnsi="Times New Roman" w:cs="Times New Roman"/>
                <w:sz w:val="28"/>
                <w:szCs w:val="28"/>
              </w:rPr>
              <w:t xml:space="preserve"> – </w:t>
            </w:r>
            <w:proofErr w:type="gramStart"/>
            <w:r w:rsidRPr="00706EE5">
              <w:rPr>
                <w:rFonts w:ascii="Times New Roman" w:hAnsi="Times New Roman" w:cs="Times New Roman"/>
                <w:sz w:val="28"/>
                <w:szCs w:val="28"/>
              </w:rPr>
              <w:t>верно</w:t>
            </w:r>
            <w:proofErr w:type="gramEnd"/>
            <w:r w:rsidRPr="00706EE5">
              <w:rPr>
                <w:rFonts w:ascii="Times New Roman" w:hAnsi="Times New Roman" w:cs="Times New Roman"/>
                <w:sz w:val="28"/>
                <w:szCs w:val="28"/>
              </w:rPr>
              <w:t xml:space="preserve"> подобраны два антонима</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1 балл</w:t>
            </w:r>
            <w:r w:rsidRPr="00706EE5">
              <w:rPr>
                <w:rFonts w:ascii="Times New Roman" w:hAnsi="Times New Roman" w:cs="Times New Roman"/>
                <w:sz w:val="28"/>
                <w:szCs w:val="28"/>
              </w:rPr>
              <w:t xml:space="preserve"> – </w:t>
            </w:r>
            <w:proofErr w:type="gramStart"/>
            <w:r w:rsidRPr="00706EE5">
              <w:rPr>
                <w:rFonts w:ascii="Times New Roman" w:hAnsi="Times New Roman" w:cs="Times New Roman"/>
                <w:sz w:val="28"/>
                <w:szCs w:val="28"/>
              </w:rPr>
              <w:t>верно</w:t>
            </w:r>
            <w:proofErr w:type="gramEnd"/>
            <w:r w:rsidRPr="00706EE5">
              <w:rPr>
                <w:rFonts w:ascii="Times New Roman" w:hAnsi="Times New Roman" w:cs="Times New Roman"/>
                <w:sz w:val="28"/>
                <w:szCs w:val="28"/>
              </w:rPr>
              <w:t xml:space="preserve"> подобран один антоним </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0 баллов</w:t>
            </w:r>
            <w:r w:rsidRPr="00706EE5">
              <w:rPr>
                <w:rFonts w:ascii="Times New Roman" w:hAnsi="Times New Roman" w:cs="Times New Roman"/>
                <w:sz w:val="28"/>
                <w:szCs w:val="28"/>
              </w:rPr>
              <w:t xml:space="preserve"> – неверно подобраны антонимы, не приступал к выполнению</w:t>
            </w:r>
          </w:p>
        </w:tc>
      </w:tr>
      <w:tr w:rsidR="000108C1" w:rsidRPr="00706EE5" w:rsidTr="00905EDF">
        <w:tc>
          <w:tcPr>
            <w:tcW w:w="9923" w:type="dxa"/>
            <w:gridSpan w:val="2"/>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Повышенный уровень – </w:t>
            </w:r>
            <w:r w:rsidRPr="00706EE5">
              <w:rPr>
                <w:rFonts w:ascii="Times New Roman" w:hAnsi="Times New Roman" w:cs="Times New Roman"/>
                <w:i/>
                <w:sz w:val="28"/>
                <w:szCs w:val="28"/>
              </w:rPr>
              <w:t>4 балла</w:t>
            </w:r>
          </w:p>
        </w:tc>
      </w:tr>
      <w:tr w:rsidR="000108C1" w:rsidRPr="00706EE5" w:rsidTr="00905EDF">
        <w:tc>
          <w:tcPr>
            <w:tcW w:w="9923" w:type="dxa"/>
            <w:gridSpan w:val="2"/>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Итого: </w:t>
            </w:r>
            <w:r w:rsidRPr="00706EE5">
              <w:rPr>
                <w:rFonts w:ascii="Times New Roman" w:hAnsi="Times New Roman" w:cs="Times New Roman"/>
                <w:i/>
                <w:sz w:val="28"/>
                <w:szCs w:val="28"/>
              </w:rPr>
              <w:t>8 баллов</w:t>
            </w:r>
          </w:p>
        </w:tc>
      </w:tr>
    </w:tbl>
    <w:p w:rsidR="000108C1" w:rsidRPr="00706EE5" w:rsidRDefault="000108C1" w:rsidP="000108C1">
      <w:pPr>
        <w:rPr>
          <w:rFonts w:ascii="Times New Roman" w:hAnsi="Times New Roman" w:cs="Times New Roman"/>
          <w:sz w:val="28"/>
          <w:szCs w:val="28"/>
        </w:rPr>
      </w:pPr>
    </w:p>
    <w:p w:rsidR="000108C1" w:rsidRPr="00706EE5" w:rsidRDefault="000108C1" w:rsidP="000108C1">
      <w:pPr>
        <w:rPr>
          <w:rFonts w:ascii="Times New Roman" w:hAnsi="Times New Roman" w:cs="Times New Roman"/>
          <w:b/>
          <w:sz w:val="28"/>
          <w:szCs w:val="28"/>
        </w:rPr>
      </w:pPr>
      <w:r w:rsidRPr="00706EE5">
        <w:rPr>
          <w:rFonts w:ascii="Times New Roman" w:hAnsi="Times New Roman" w:cs="Times New Roman"/>
          <w:b/>
          <w:sz w:val="28"/>
          <w:szCs w:val="28"/>
        </w:rPr>
        <w:t>Критерии оценки за грамматическое задание:</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i/>
          <w:sz w:val="28"/>
          <w:szCs w:val="28"/>
        </w:rPr>
        <w:t xml:space="preserve">«5» – </w:t>
      </w:r>
      <w:r w:rsidRPr="00706EE5">
        <w:rPr>
          <w:rFonts w:ascii="Times New Roman" w:hAnsi="Times New Roman" w:cs="Times New Roman"/>
          <w:sz w:val="28"/>
          <w:szCs w:val="28"/>
        </w:rPr>
        <w:t xml:space="preserve">100 % базового уровня и не менее 50 % повышенного уровня; </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i/>
          <w:sz w:val="28"/>
          <w:szCs w:val="28"/>
        </w:rPr>
        <w:t xml:space="preserve">«4» – </w:t>
      </w:r>
      <w:r w:rsidRPr="00706EE5">
        <w:rPr>
          <w:rFonts w:ascii="Times New Roman" w:hAnsi="Times New Roman" w:cs="Times New Roman"/>
          <w:sz w:val="28"/>
          <w:szCs w:val="28"/>
        </w:rPr>
        <w:t xml:space="preserve">50% базового уровня и  50 % повышенного уровня или 100 % базового уровня и 0 % повышенного уровня; </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i/>
          <w:sz w:val="28"/>
          <w:szCs w:val="28"/>
        </w:rPr>
        <w:t xml:space="preserve">«3» – </w:t>
      </w:r>
      <w:r w:rsidRPr="00706EE5">
        <w:rPr>
          <w:rFonts w:ascii="Times New Roman" w:hAnsi="Times New Roman" w:cs="Times New Roman"/>
          <w:sz w:val="28"/>
          <w:szCs w:val="28"/>
        </w:rPr>
        <w:t xml:space="preserve">50 % базового уровня; </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i/>
          <w:sz w:val="28"/>
          <w:szCs w:val="28"/>
        </w:rPr>
        <w:t xml:space="preserve">«2» – </w:t>
      </w:r>
      <w:r w:rsidRPr="00706EE5">
        <w:rPr>
          <w:rFonts w:ascii="Times New Roman" w:hAnsi="Times New Roman" w:cs="Times New Roman"/>
          <w:sz w:val="28"/>
          <w:szCs w:val="28"/>
        </w:rPr>
        <w:t>менее 50 % базового уровня.</w:t>
      </w:r>
    </w:p>
    <w:p w:rsidR="000108C1" w:rsidRPr="00706EE5" w:rsidRDefault="000108C1" w:rsidP="000108C1">
      <w:pPr>
        <w:rPr>
          <w:rFonts w:ascii="Times New Roman" w:hAnsi="Times New Roman" w:cs="Times New Roman"/>
          <w:b/>
          <w:sz w:val="28"/>
          <w:szCs w:val="28"/>
        </w:rPr>
      </w:pPr>
      <w:r w:rsidRPr="00706EE5">
        <w:rPr>
          <w:rFonts w:ascii="Times New Roman" w:hAnsi="Times New Roman" w:cs="Times New Roman"/>
          <w:b/>
          <w:sz w:val="28"/>
          <w:szCs w:val="28"/>
        </w:rPr>
        <w:lastRenderedPageBreak/>
        <w:t>Критерии уровня достижения планируемых результатов:</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i/>
          <w:sz w:val="28"/>
          <w:szCs w:val="28"/>
        </w:rPr>
        <w:t>повышенный уровень</w:t>
      </w:r>
      <w:r w:rsidRPr="00706EE5">
        <w:rPr>
          <w:rFonts w:ascii="Times New Roman" w:hAnsi="Times New Roman" w:cs="Times New Roman"/>
          <w:sz w:val="28"/>
          <w:szCs w:val="28"/>
        </w:rPr>
        <w:t xml:space="preserve"> достижения </w:t>
      </w:r>
      <w:proofErr w:type="gramStart"/>
      <w:r w:rsidRPr="00706EE5">
        <w:rPr>
          <w:rFonts w:ascii="Times New Roman" w:hAnsi="Times New Roman" w:cs="Times New Roman"/>
          <w:sz w:val="28"/>
          <w:szCs w:val="28"/>
        </w:rPr>
        <w:t>ПР</w:t>
      </w:r>
      <w:proofErr w:type="gramEnd"/>
      <w:r w:rsidRPr="00706EE5">
        <w:rPr>
          <w:rFonts w:ascii="Times New Roman" w:hAnsi="Times New Roman" w:cs="Times New Roman"/>
          <w:sz w:val="28"/>
          <w:szCs w:val="28"/>
        </w:rPr>
        <w:t xml:space="preserve"> – более 65 % базового уровня и более 50 % повышенного уровня; </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i/>
          <w:sz w:val="28"/>
          <w:szCs w:val="28"/>
        </w:rPr>
        <w:t>базовый</w:t>
      </w:r>
      <w:r w:rsidRPr="00706EE5">
        <w:rPr>
          <w:rFonts w:ascii="Times New Roman" w:hAnsi="Times New Roman" w:cs="Times New Roman"/>
          <w:sz w:val="28"/>
          <w:szCs w:val="28"/>
        </w:rPr>
        <w:t xml:space="preserve"> </w:t>
      </w:r>
      <w:r w:rsidRPr="00706EE5">
        <w:rPr>
          <w:rFonts w:ascii="Times New Roman" w:hAnsi="Times New Roman" w:cs="Times New Roman"/>
          <w:i/>
          <w:sz w:val="28"/>
          <w:szCs w:val="28"/>
        </w:rPr>
        <w:t>уровень</w:t>
      </w:r>
      <w:r w:rsidRPr="00706EE5">
        <w:rPr>
          <w:rFonts w:ascii="Times New Roman" w:hAnsi="Times New Roman" w:cs="Times New Roman"/>
          <w:sz w:val="28"/>
          <w:szCs w:val="28"/>
        </w:rPr>
        <w:t xml:space="preserve"> достижения </w:t>
      </w:r>
      <w:proofErr w:type="gramStart"/>
      <w:r w:rsidRPr="00706EE5">
        <w:rPr>
          <w:rFonts w:ascii="Times New Roman" w:hAnsi="Times New Roman" w:cs="Times New Roman"/>
          <w:sz w:val="28"/>
          <w:szCs w:val="28"/>
        </w:rPr>
        <w:t>ПР</w:t>
      </w:r>
      <w:proofErr w:type="gramEnd"/>
      <w:r w:rsidRPr="00706EE5">
        <w:rPr>
          <w:rFonts w:ascii="Times New Roman" w:hAnsi="Times New Roman" w:cs="Times New Roman"/>
          <w:sz w:val="28"/>
          <w:szCs w:val="28"/>
        </w:rPr>
        <w:t xml:space="preserve"> – более 50 % базового уровня и до 50 % повышенного уровня; </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i/>
          <w:sz w:val="28"/>
          <w:szCs w:val="28"/>
        </w:rPr>
        <w:t>низкий</w:t>
      </w:r>
      <w:r w:rsidRPr="00706EE5">
        <w:rPr>
          <w:rFonts w:ascii="Times New Roman" w:hAnsi="Times New Roman" w:cs="Times New Roman"/>
          <w:sz w:val="28"/>
          <w:szCs w:val="28"/>
        </w:rPr>
        <w:t xml:space="preserve"> </w:t>
      </w:r>
      <w:r w:rsidRPr="00706EE5">
        <w:rPr>
          <w:rFonts w:ascii="Times New Roman" w:hAnsi="Times New Roman" w:cs="Times New Roman"/>
          <w:i/>
          <w:sz w:val="28"/>
          <w:szCs w:val="28"/>
        </w:rPr>
        <w:t>уровень</w:t>
      </w:r>
      <w:r w:rsidRPr="00706EE5">
        <w:rPr>
          <w:rFonts w:ascii="Times New Roman" w:hAnsi="Times New Roman" w:cs="Times New Roman"/>
          <w:sz w:val="28"/>
          <w:szCs w:val="28"/>
        </w:rPr>
        <w:t xml:space="preserve"> достижения </w:t>
      </w:r>
      <w:proofErr w:type="gramStart"/>
      <w:r w:rsidRPr="00706EE5">
        <w:rPr>
          <w:rFonts w:ascii="Times New Roman" w:hAnsi="Times New Roman" w:cs="Times New Roman"/>
          <w:sz w:val="28"/>
          <w:szCs w:val="28"/>
        </w:rPr>
        <w:t>ПР</w:t>
      </w:r>
      <w:proofErr w:type="gramEnd"/>
      <w:r w:rsidRPr="00706EE5">
        <w:rPr>
          <w:rFonts w:ascii="Times New Roman" w:hAnsi="Times New Roman" w:cs="Times New Roman"/>
          <w:sz w:val="28"/>
          <w:szCs w:val="28"/>
        </w:rPr>
        <w:t xml:space="preserve"> – выполнил менее 50 % базового уровня.</w:t>
      </w:r>
    </w:p>
    <w:p w:rsidR="000108C1" w:rsidRPr="00706EE5" w:rsidRDefault="000108C1" w:rsidP="000108C1">
      <w:pPr>
        <w:rPr>
          <w:rFonts w:ascii="Times New Roman" w:hAnsi="Times New Roman" w:cs="Times New Roman"/>
          <w:b/>
          <w:sz w:val="28"/>
          <w:szCs w:val="28"/>
        </w:rPr>
      </w:pPr>
    </w:p>
    <w:p w:rsidR="000108C1" w:rsidRPr="00706EE5" w:rsidRDefault="000108C1" w:rsidP="000108C1">
      <w:pPr>
        <w:rPr>
          <w:rFonts w:ascii="Times New Roman" w:hAnsi="Times New Roman" w:cs="Times New Roman"/>
          <w:b/>
          <w:sz w:val="28"/>
          <w:szCs w:val="28"/>
        </w:rPr>
      </w:pPr>
      <w:r w:rsidRPr="00706EE5">
        <w:rPr>
          <w:rFonts w:ascii="Times New Roman" w:hAnsi="Times New Roman" w:cs="Times New Roman"/>
          <w:b/>
          <w:sz w:val="28"/>
          <w:szCs w:val="28"/>
        </w:rPr>
        <w:t>Приложение 1. План диагностической работы</w:t>
      </w:r>
    </w:p>
    <w:p w:rsidR="000108C1" w:rsidRPr="00706EE5" w:rsidRDefault="000108C1" w:rsidP="000108C1">
      <w:pPr>
        <w:rPr>
          <w:rFonts w:ascii="Times New Roman" w:hAnsi="Times New Roman" w:cs="Times New Roman"/>
          <w:sz w:val="28"/>
          <w:szCs w:val="28"/>
        </w:rPr>
      </w:pPr>
    </w:p>
    <w:tbl>
      <w:tblPr>
        <w:tblW w:w="11057" w:type="dxa"/>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3686"/>
        <w:gridCol w:w="1984"/>
        <w:gridCol w:w="1134"/>
        <w:gridCol w:w="851"/>
        <w:gridCol w:w="850"/>
      </w:tblGrid>
      <w:tr w:rsidR="000108C1" w:rsidRPr="00706EE5" w:rsidTr="000108C1">
        <w:tc>
          <w:tcPr>
            <w:tcW w:w="709" w:type="dxa"/>
          </w:tcPr>
          <w:p w:rsidR="000108C1" w:rsidRPr="00706EE5" w:rsidRDefault="000108C1" w:rsidP="00905EDF">
            <w:pPr>
              <w:rPr>
                <w:rFonts w:ascii="Times New Roman" w:hAnsi="Times New Roman" w:cs="Times New Roman"/>
                <w:sz w:val="28"/>
                <w:szCs w:val="28"/>
              </w:rPr>
            </w:pP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 </w:t>
            </w:r>
            <w:proofErr w:type="gramStart"/>
            <w:r w:rsidRPr="00706EE5">
              <w:rPr>
                <w:rFonts w:ascii="Times New Roman" w:hAnsi="Times New Roman" w:cs="Times New Roman"/>
                <w:sz w:val="28"/>
                <w:szCs w:val="28"/>
              </w:rPr>
              <w:t>п</w:t>
            </w:r>
            <w:proofErr w:type="gramEnd"/>
            <w:r w:rsidRPr="00706EE5">
              <w:rPr>
                <w:rFonts w:ascii="Times New Roman" w:hAnsi="Times New Roman" w:cs="Times New Roman"/>
                <w:sz w:val="28"/>
                <w:szCs w:val="28"/>
                <w:lang w:val="en-US"/>
              </w:rPr>
              <w:t>/</w:t>
            </w:r>
            <w:r w:rsidRPr="00706EE5">
              <w:rPr>
                <w:rFonts w:ascii="Times New Roman" w:hAnsi="Times New Roman" w:cs="Times New Roman"/>
                <w:sz w:val="28"/>
                <w:szCs w:val="28"/>
              </w:rPr>
              <w:t>п</w:t>
            </w:r>
          </w:p>
        </w:tc>
        <w:tc>
          <w:tcPr>
            <w:tcW w:w="1843" w:type="dxa"/>
          </w:tcPr>
          <w:p w:rsidR="000108C1" w:rsidRPr="00706EE5" w:rsidRDefault="000108C1" w:rsidP="00905EDF">
            <w:pPr>
              <w:rPr>
                <w:rFonts w:ascii="Times New Roman" w:hAnsi="Times New Roman" w:cs="Times New Roman"/>
                <w:sz w:val="28"/>
                <w:szCs w:val="28"/>
              </w:rPr>
            </w:pP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Раздел курса</w:t>
            </w:r>
          </w:p>
        </w:tc>
        <w:tc>
          <w:tcPr>
            <w:tcW w:w="3686" w:type="dxa"/>
          </w:tcPr>
          <w:p w:rsidR="000108C1" w:rsidRPr="00706EE5" w:rsidRDefault="000108C1" w:rsidP="00905EDF">
            <w:pPr>
              <w:rPr>
                <w:rFonts w:ascii="Times New Roman" w:hAnsi="Times New Roman" w:cs="Times New Roman"/>
                <w:sz w:val="28"/>
                <w:szCs w:val="28"/>
              </w:rPr>
            </w:pP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Планируемый результат обучения (</w:t>
            </w:r>
            <w:proofErr w:type="gramStart"/>
            <w:r w:rsidRPr="00706EE5">
              <w:rPr>
                <w:rFonts w:ascii="Times New Roman" w:hAnsi="Times New Roman" w:cs="Times New Roman"/>
                <w:sz w:val="28"/>
                <w:szCs w:val="28"/>
              </w:rPr>
              <w:t>ПРО</w:t>
            </w:r>
            <w:proofErr w:type="gramEnd"/>
            <w:r w:rsidRPr="00706EE5">
              <w:rPr>
                <w:rFonts w:ascii="Times New Roman" w:hAnsi="Times New Roman" w:cs="Times New Roman"/>
                <w:sz w:val="28"/>
                <w:szCs w:val="28"/>
              </w:rPr>
              <w:t>)</w:t>
            </w:r>
          </w:p>
        </w:tc>
        <w:tc>
          <w:tcPr>
            <w:tcW w:w="1984" w:type="dxa"/>
          </w:tcPr>
          <w:p w:rsidR="000108C1" w:rsidRPr="00706EE5" w:rsidRDefault="000108C1" w:rsidP="00905EDF">
            <w:pPr>
              <w:rPr>
                <w:rFonts w:ascii="Times New Roman" w:hAnsi="Times New Roman" w:cs="Times New Roman"/>
                <w:sz w:val="28"/>
                <w:szCs w:val="28"/>
              </w:rPr>
            </w:pP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Код </w:t>
            </w:r>
            <w:proofErr w:type="gramStart"/>
            <w:r w:rsidRPr="00706EE5">
              <w:rPr>
                <w:rFonts w:ascii="Times New Roman" w:hAnsi="Times New Roman" w:cs="Times New Roman"/>
                <w:sz w:val="28"/>
                <w:szCs w:val="28"/>
              </w:rPr>
              <w:t>ПРО</w:t>
            </w:r>
            <w:proofErr w:type="gramEnd"/>
          </w:p>
        </w:tc>
        <w:tc>
          <w:tcPr>
            <w:tcW w:w="1134" w:type="dxa"/>
          </w:tcPr>
          <w:p w:rsidR="000108C1" w:rsidRPr="00706EE5" w:rsidRDefault="000108C1" w:rsidP="00905EDF">
            <w:pPr>
              <w:rPr>
                <w:rFonts w:ascii="Times New Roman" w:hAnsi="Times New Roman" w:cs="Times New Roman"/>
                <w:sz w:val="28"/>
                <w:szCs w:val="28"/>
              </w:rPr>
            </w:pP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Тип задания</w:t>
            </w:r>
          </w:p>
        </w:tc>
        <w:tc>
          <w:tcPr>
            <w:tcW w:w="851"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Уровень сложности</w:t>
            </w:r>
          </w:p>
        </w:tc>
        <w:tc>
          <w:tcPr>
            <w:tcW w:w="85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Максимальный бал</w:t>
            </w:r>
          </w:p>
        </w:tc>
      </w:tr>
      <w:tr w:rsidR="000108C1" w:rsidRPr="00706EE5" w:rsidTr="000108C1">
        <w:tc>
          <w:tcPr>
            <w:tcW w:w="70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1</w:t>
            </w:r>
          </w:p>
        </w:tc>
        <w:tc>
          <w:tcPr>
            <w:tcW w:w="184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bCs/>
                <w:sz w:val="28"/>
                <w:szCs w:val="28"/>
              </w:rPr>
              <w:t>Орфография и пунктуация</w:t>
            </w:r>
          </w:p>
        </w:tc>
        <w:tc>
          <w:tcPr>
            <w:tcW w:w="3686"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Записывать текст под диктовку</w:t>
            </w:r>
          </w:p>
          <w:p w:rsidR="000108C1" w:rsidRPr="00706EE5" w:rsidRDefault="000108C1" w:rsidP="00905EDF">
            <w:pPr>
              <w:rPr>
                <w:rFonts w:ascii="Times New Roman" w:hAnsi="Times New Roman" w:cs="Times New Roman"/>
                <w:sz w:val="28"/>
                <w:szCs w:val="28"/>
              </w:rPr>
            </w:pPr>
          </w:p>
          <w:p w:rsidR="000108C1" w:rsidRPr="00706EE5" w:rsidRDefault="000108C1" w:rsidP="00905EDF">
            <w:pPr>
              <w:rPr>
                <w:rFonts w:ascii="Times New Roman" w:hAnsi="Times New Roman" w:cs="Times New Roman"/>
                <w:sz w:val="28"/>
                <w:szCs w:val="28"/>
              </w:rPr>
            </w:pPr>
          </w:p>
          <w:p w:rsidR="000108C1" w:rsidRPr="00706EE5" w:rsidRDefault="000108C1" w:rsidP="00905EDF">
            <w:pPr>
              <w:rPr>
                <w:rFonts w:ascii="Times New Roman" w:hAnsi="Times New Roman" w:cs="Times New Roman"/>
                <w:sz w:val="28"/>
                <w:szCs w:val="28"/>
              </w:rPr>
            </w:pPr>
          </w:p>
          <w:p w:rsidR="000108C1" w:rsidRPr="00706EE5" w:rsidRDefault="000108C1" w:rsidP="00905EDF">
            <w:pPr>
              <w:rPr>
                <w:rFonts w:ascii="Times New Roman" w:hAnsi="Times New Roman" w:cs="Times New Roman"/>
                <w:sz w:val="28"/>
                <w:szCs w:val="28"/>
              </w:rPr>
            </w:pPr>
          </w:p>
          <w:p w:rsidR="000108C1" w:rsidRPr="00706EE5" w:rsidRDefault="000108C1" w:rsidP="00905EDF">
            <w:pPr>
              <w:rPr>
                <w:rFonts w:ascii="Times New Roman" w:hAnsi="Times New Roman" w:cs="Times New Roman"/>
                <w:color w:val="FF0000"/>
                <w:sz w:val="28"/>
                <w:szCs w:val="28"/>
              </w:rPr>
            </w:pPr>
          </w:p>
        </w:tc>
        <w:tc>
          <w:tcPr>
            <w:tcW w:w="1984"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7.1.1, 7.1.2, 7.1.3,</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7.1.4, 7.1.5, 7.1.6,</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7.1.7,7.1.8, 7.1.9, 7.1.10, 7.1.11, 7.1.12, 7.1.14,</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7.1.16, 7.1.18, 7.1.22, 7.1.23, 7.2.5, 7.2.6, 7.2.7, 7.2.9, </w:t>
            </w:r>
            <w:r w:rsidRPr="00706EE5">
              <w:rPr>
                <w:rFonts w:ascii="Times New Roman" w:hAnsi="Times New Roman" w:cs="Times New Roman"/>
                <w:bCs/>
                <w:sz w:val="28"/>
                <w:szCs w:val="28"/>
              </w:rPr>
              <w:t xml:space="preserve">8.1, 9.1, </w:t>
            </w:r>
            <w:r w:rsidRPr="00706EE5">
              <w:rPr>
                <w:rFonts w:ascii="Times New Roman" w:hAnsi="Times New Roman" w:cs="Times New Roman"/>
                <w:sz w:val="28"/>
                <w:szCs w:val="28"/>
              </w:rPr>
              <w:t>9.5, 10.3, 1.1.13</w:t>
            </w:r>
          </w:p>
        </w:tc>
        <w:tc>
          <w:tcPr>
            <w:tcW w:w="1134"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Диктант</w:t>
            </w:r>
          </w:p>
        </w:tc>
        <w:tc>
          <w:tcPr>
            <w:tcW w:w="851"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Б</w:t>
            </w:r>
          </w:p>
        </w:tc>
        <w:tc>
          <w:tcPr>
            <w:tcW w:w="85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5</w:t>
            </w:r>
          </w:p>
        </w:tc>
      </w:tr>
      <w:tr w:rsidR="000108C1" w:rsidRPr="00706EE5" w:rsidTr="000108C1">
        <w:tc>
          <w:tcPr>
            <w:tcW w:w="70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2</w:t>
            </w:r>
          </w:p>
        </w:tc>
        <w:tc>
          <w:tcPr>
            <w:tcW w:w="184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bCs/>
                <w:sz w:val="28"/>
                <w:szCs w:val="28"/>
              </w:rPr>
              <w:t>Синтаксис</w:t>
            </w:r>
          </w:p>
        </w:tc>
        <w:tc>
          <w:tcPr>
            <w:tcW w:w="3686"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bCs/>
                <w:sz w:val="28"/>
                <w:szCs w:val="28"/>
              </w:rPr>
              <w:t>Находить главные члены предложения</w:t>
            </w:r>
          </w:p>
        </w:tc>
        <w:tc>
          <w:tcPr>
            <w:tcW w:w="1984"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6.1.8,</w:t>
            </w:r>
          </w:p>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 xml:space="preserve">8.1, 9.1, </w:t>
            </w:r>
            <w:r w:rsidRPr="00706EE5">
              <w:rPr>
                <w:rFonts w:ascii="Times New Roman" w:hAnsi="Times New Roman" w:cs="Times New Roman"/>
                <w:sz w:val="28"/>
                <w:szCs w:val="28"/>
              </w:rPr>
              <w:t>9.3, 9.4, 9.5, 10.6, 10.7</w:t>
            </w:r>
          </w:p>
        </w:tc>
        <w:tc>
          <w:tcPr>
            <w:tcW w:w="1134"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РО</w:t>
            </w:r>
          </w:p>
        </w:tc>
        <w:tc>
          <w:tcPr>
            <w:tcW w:w="851"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Б</w:t>
            </w:r>
          </w:p>
        </w:tc>
        <w:tc>
          <w:tcPr>
            <w:tcW w:w="85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1</w:t>
            </w:r>
          </w:p>
        </w:tc>
      </w:tr>
      <w:tr w:rsidR="000108C1" w:rsidRPr="00706EE5" w:rsidTr="000108C1">
        <w:tc>
          <w:tcPr>
            <w:tcW w:w="70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3</w:t>
            </w:r>
          </w:p>
        </w:tc>
        <w:tc>
          <w:tcPr>
            <w:tcW w:w="1843"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bCs/>
                <w:sz w:val="28"/>
                <w:szCs w:val="28"/>
              </w:rPr>
              <w:t>Морфология</w:t>
            </w:r>
          </w:p>
        </w:tc>
        <w:tc>
          <w:tcPr>
            <w:tcW w:w="3686" w:type="dxa"/>
          </w:tcPr>
          <w:p w:rsidR="000108C1" w:rsidRPr="00706EE5" w:rsidRDefault="000108C1" w:rsidP="00905EDF">
            <w:pPr>
              <w:rPr>
                <w:rFonts w:ascii="Times New Roman" w:hAnsi="Times New Roman" w:cs="Times New Roman"/>
                <w:sz w:val="28"/>
                <w:szCs w:val="28"/>
                <w:u w:val="single"/>
              </w:rPr>
            </w:pPr>
            <w:r w:rsidRPr="00706EE5">
              <w:rPr>
                <w:rFonts w:ascii="Times New Roman" w:hAnsi="Times New Roman" w:cs="Times New Roman"/>
                <w:sz w:val="28"/>
                <w:szCs w:val="28"/>
              </w:rPr>
              <w:t xml:space="preserve">Определять грамматические признаки имён существительных – род, </w:t>
            </w:r>
            <w:r w:rsidRPr="00706EE5">
              <w:rPr>
                <w:rFonts w:ascii="Times New Roman" w:hAnsi="Times New Roman" w:cs="Times New Roman"/>
                <w:sz w:val="28"/>
                <w:szCs w:val="28"/>
              </w:rPr>
              <w:lastRenderedPageBreak/>
              <w:t>склонение, число, падеж</w:t>
            </w:r>
          </w:p>
        </w:tc>
        <w:tc>
          <w:tcPr>
            <w:tcW w:w="1984"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lastRenderedPageBreak/>
              <w:t>5.1.5,</w:t>
            </w:r>
          </w:p>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 xml:space="preserve">8.5, 9.1, </w:t>
            </w:r>
            <w:r w:rsidRPr="00706EE5">
              <w:rPr>
                <w:rFonts w:ascii="Times New Roman" w:hAnsi="Times New Roman" w:cs="Times New Roman"/>
                <w:sz w:val="28"/>
                <w:szCs w:val="28"/>
              </w:rPr>
              <w:t xml:space="preserve">9.3, </w:t>
            </w:r>
            <w:r w:rsidRPr="00706EE5">
              <w:rPr>
                <w:rFonts w:ascii="Times New Roman" w:hAnsi="Times New Roman" w:cs="Times New Roman"/>
                <w:sz w:val="28"/>
                <w:szCs w:val="28"/>
              </w:rPr>
              <w:lastRenderedPageBreak/>
              <w:t>9.4, 9.5, 10.6, 10.7</w:t>
            </w:r>
          </w:p>
          <w:p w:rsidR="000108C1" w:rsidRPr="00706EE5" w:rsidRDefault="000108C1" w:rsidP="00905EDF">
            <w:pPr>
              <w:rPr>
                <w:rFonts w:ascii="Times New Roman" w:hAnsi="Times New Roman" w:cs="Times New Roman"/>
                <w:color w:val="FF0000"/>
                <w:sz w:val="28"/>
                <w:szCs w:val="28"/>
              </w:rPr>
            </w:pPr>
            <w:r w:rsidRPr="00706EE5">
              <w:rPr>
                <w:rFonts w:ascii="Times New Roman" w:hAnsi="Times New Roman" w:cs="Times New Roman"/>
                <w:sz w:val="28"/>
                <w:szCs w:val="28"/>
              </w:rPr>
              <w:t>11.9</w:t>
            </w:r>
          </w:p>
        </w:tc>
        <w:tc>
          <w:tcPr>
            <w:tcW w:w="1134"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lastRenderedPageBreak/>
              <w:t>РО</w:t>
            </w:r>
          </w:p>
        </w:tc>
        <w:tc>
          <w:tcPr>
            <w:tcW w:w="851"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Б</w:t>
            </w:r>
          </w:p>
        </w:tc>
        <w:tc>
          <w:tcPr>
            <w:tcW w:w="85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2</w:t>
            </w:r>
          </w:p>
        </w:tc>
      </w:tr>
      <w:tr w:rsidR="000108C1" w:rsidRPr="00706EE5" w:rsidTr="000108C1">
        <w:tc>
          <w:tcPr>
            <w:tcW w:w="70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lastRenderedPageBreak/>
              <w:t>4</w:t>
            </w:r>
          </w:p>
        </w:tc>
        <w:tc>
          <w:tcPr>
            <w:tcW w:w="184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Фонетика, орфоэпия, графика</w:t>
            </w:r>
          </w:p>
        </w:tc>
        <w:tc>
          <w:tcPr>
            <w:tcW w:w="3686"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Определять в словах звонкие согласные звуки</w:t>
            </w:r>
          </w:p>
        </w:tc>
        <w:tc>
          <w:tcPr>
            <w:tcW w:w="1984"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2.1.2,</w:t>
            </w:r>
          </w:p>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 xml:space="preserve">8.5, 9.1, </w:t>
            </w:r>
            <w:r w:rsidRPr="00706EE5">
              <w:rPr>
                <w:rFonts w:ascii="Times New Roman" w:hAnsi="Times New Roman" w:cs="Times New Roman"/>
                <w:sz w:val="28"/>
                <w:szCs w:val="28"/>
              </w:rPr>
              <w:t>9.3, 9.4, 9.5, 10.6, 10.7</w:t>
            </w:r>
          </w:p>
          <w:p w:rsidR="000108C1" w:rsidRPr="00706EE5" w:rsidRDefault="000108C1" w:rsidP="00905EDF">
            <w:pPr>
              <w:rPr>
                <w:rFonts w:ascii="Times New Roman" w:hAnsi="Times New Roman" w:cs="Times New Roman"/>
                <w:bCs/>
                <w:color w:val="FF0000"/>
                <w:sz w:val="28"/>
                <w:szCs w:val="28"/>
              </w:rPr>
            </w:pPr>
            <w:r w:rsidRPr="00706EE5">
              <w:rPr>
                <w:rFonts w:ascii="Times New Roman" w:hAnsi="Times New Roman" w:cs="Times New Roman"/>
                <w:sz w:val="28"/>
                <w:szCs w:val="28"/>
              </w:rPr>
              <w:t>11.9</w:t>
            </w:r>
          </w:p>
        </w:tc>
        <w:tc>
          <w:tcPr>
            <w:tcW w:w="1134"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РО</w:t>
            </w:r>
          </w:p>
        </w:tc>
        <w:tc>
          <w:tcPr>
            <w:tcW w:w="851"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Б</w:t>
            </w:r>
          </w:p>
        </w:tc>
        <w:tc>
          <w:tcPr>
            <w:tcW w:w="85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1</w:t>
            </w:r>
          </w:p>
        </w:tc>
      </w:tr>
      <w:tr w:rsidR="000108C1" w:rsidRPr="00706EE5" w:rsidTr="000108C1">
        <w:tc>
          <w:tcPr>
            <w:tcW w:w="70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5</w:t>
            </w:r>
          </w:p>
        </w:tc>
        <w:tc>
          <w:tcPr>
            <w:tcW w:w="184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Состав слова (</w:t>
            </w:r>
            <w:proofErr w:type="spellStart"/>
            <w:r w:rsidRPr="00706EE5">
              <w:rPr>
                <w:rFonts w:ascii="Times New Roman" w:hAnsi="Times New Roman" w:cs="Times New Roman"/>
                <w:bCs/>
                <w:sz w:val="28"/>
                <w:szCs w:val="28"/>
              </w:rPr>
              <w:t>морфемика</w:t>
            </w:r>
            <w:proofErr w:type="spellEnd"/>
            <w:r w:rsidRPr="00706EE5">
              <w:rPr>
                <w:rFonts w:ascii="Times New Roman" w:hAnsi="Times New Roman" w:cs="Times New Roman"/>
                <w:bCs/>
                <w:sz w:val="28"/>
                <w:szCs w:val="28"/>
              </w:rPr>
              <w:t>)</w:t>
            </w:r>
          </w:p>
        </w:tc>
        <w:tc>
          <w:tcPr>
            <w:tcW w:w="3686"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Разбирать по составу слова</w:t>
            </w:r>
          </w:p>
        </w:tc>
        <w:tc>
          <w:tcPr>
            <w:tcW w:w="1984"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4.2.4,</w:t>
            </w:r>
          </w:p>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 xml:space="preserve">8.5, 9.1, </w:t>
            </w:r>
            <w:r w:rsidRPr="00706EE5">
              <w:rPr>
                <w:rFonts w:ascii="Times New Roman" w:hAnsi="Times New Roman" w:cs="Times New Roman"/>
                <w:sz w:val="28"/>
                <w:szCs w:val="28"/>
              </w:rPr>
              <w:t>9.3, 9.4, 9.5, 10.6, 10.7</w:t>
            </w:r>
          </w:p>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sz w:val="28"/>
                <w:szCs w:val="28"/>
              </w:rPr>
              <w:t>11.9</w:t>
            </w:r>
          </w:p>
        </w:tc>
        <w:tc>
          <w:tcPr>
            <w:tcW w:w="1134"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РО</w:t>
            </w:r>
          </w:p>
        </w:tc>
        <w:tc>
          <w:tcPr>
            <w:tcW w:w="851" w:type="dxa"/>
          </w:tcPr>
          <w:p w:rsidR="000108C1" w:rsidRPr="00706EE5" w:rsidRDefault="000108C1" w:rsidP="00905EDF">
            <w:pPr>
              <w:rPr>
                <w:rFonts w:ascii="Times New Roman" w:hAnsi="Times New Roman" w:cs="Times New Roman"/>
                <w:sz w:val="28"/>
                <w:szCs w:val="28"/>
              </w:rPr>
            </w:pPr>
            <w:proofErr w:type="gramStart"/>
            <w:r w:rsidRPr="00706EE5">
              <w:rPr>
                <w:rFonts w:ascii="Times New Roman" w:hAnsi="Times New Roman" w:cs="Times New Roman"/>
                <w:sz w:val="28"/>
                <w:szCs w:val="28"/>
              </w:rPr>
              <w:t>П</w:t>
            </w:r>
            <w:proofErr w:type="gramEnd"/>
          </w:p>
        </w:tc>
        <w:tc>
          <w:tcPr>
            <w:tcW w:w="85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2</w:t>
            </w:r>
          </w:p>
        </w:tc>
      </w:tr>
      <w:tr w:rsidR="000108C1" w:rsidRPr="00706EE5" w:rsidTr="000108C1">
        <w:tc>
          <w:tcPr>
            <w:tcW w:w="70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6</w:t>
            </w:r>
          </w:p>
        </w:tc>
        <w:tc>
          <w:tcPr>
            <w:tcW w:w="1843" w:type="dxa"/>
          </w:tcPr>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Лексика</w:t>
            </w:r>
          </w:p>
        </w:tc>
        <w:tc>
          <w:tcPr>
            <w:tcW w:w="3686"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Подбирать антонимы</w:t>
            </w:r>
          </w:p>
        </w:tc>
        <w:tc>
          <w:tcPr>
            <w:tcW w:w="1984"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3.2.2,</w:t>
            </w:r>
          </w:p>
          <w:p w:rsidR="000108C1" w:rsidRPr="00706EE5" w:rsidRDefault="000108C1" w:rsidP="00905EDF">
            <w:pPr>
              <w:rPr>
                <w:rFonts w:ascii="Times New Roman" w:hAnsi="Times New Roman" w:cs="Times New Roman"/>
                <w:bCs/>
                <w:sz w:val="28"/>
                <w:szCs w:val="28"/>
              </w:rPr>
            </w:pPr>
            <w:r w:rsidRPr="00706EE5">
              <w:rPr>
                <w:rFonts w:ascii="Times New Roman" w:hAnsi="Times New Roman" w:cs="Times New Roman"/>
                <w:bCs/>
                <w:sz w:val="28"/>
                <w:szCs w:val="28"/>
              </w:rPr>
              <w:t xml:space="preserve">8.5, 9.1, </w:t>
            </w:r>
            <w:r w:rsidRPr="00706EE5">
              <w:rPr>
                <w:rFonts w:ascii="Times New Roman" w:hAnsi="Times New Roman" w:cs="Times New Roman"/>
                <w:sz w:val="28"/>
                <w:szCs w:val="28"/>
              </w:rPr>
              <w:t>9.3, 9.4, 9.5, 10.6, 10.3, 10.7</w:t>
            </w:r>
            <w:r w:rsidRPr="00706EE5">
              <w:rPr>
                <w:rFonts w:ascii="Times New Roman" w:hAnsi="Times New Roman" w:cs="Times New Roman"/>
                <w:bCs/>
                <w:sz w:val="28"/>
                <w:szCs w:val="28"/>
              </w:rPr>
              <w:t xml:space="preserve">, </w:t>
            </w:r>
            <w:r w:rsidRPr="00706EE5">
              <w:rPr>
                <w:rFonts w:ascii="Times New Roman" w:hAnsi="Times New Roman" w:cs="Times New Roman"/>
                <w:sz w:val="28"/>
                <w:szCs w:val="28"/>
              </w:rPr>
              <w:t>11.9, 1.1.13</w:t>
            </w:r>
          </w:p>
        </w:tc>
        <w:tc>
          <w:tcPr>
            <w:tcW w:w="1134"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КО</w:t>
            </w:r>
          </w:p>
        </w:tc>
        <w:tc>
          <w:tcPr>
            <w:tcW w:w="851" w:type="dxa"/>
          </w:tcPr>
          <w:p w:rsidR="000108C1" w:rsidRPr="00706EE5" w:rsidRDefault="000108C1" w:rsidP="00905EDF">
            <w:pPr>
              <w:rPr>
                <w:rFonts w:ascii="Times New Roman" w:hAnsi="Times New Roman" w:cs="Times New Roman"/>
                <w:sz w:val="28"/>
                <w:szCs w:val="28"/>
              </w:rPr>
            </w:pPr>
            <w:proofErr w:type="gramStart"/>
            <w:r w:rsidRPr="00706EE5">
              <w:rPr>
                <w:rFonts w:ascii="Times New Roman" w:hAnsi="Times New Roman" w:cs="Times New Roman"/>
                <w:sz w:val="28"/>
                <w:szCs w:val="28"/>
              </w:rPr>
              <w:t>П</w:t>
            </w:r>
            <w:proofErr w:type="gramEnd"/>
          </w:p>
        </w:tc>
        <w:tc>
          <w:tcPr>
            <w:tcW w:w="85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2</w:t>
            </w:r>
          </w:p>
        </w:tc>
      </w:tr>
    </w:tbl>
    <w:p w:rsidR="000108C1" w:rsidRPr="00706EE5" w:rsidRDefault="000108C1" w:rsidP="000108C1">
      <w:pPr>
        <w:rPr>
          <w:rFonts w:ascii="Times New Roman" w:hAnsi="Times New Roman" w:cs="Times New Roman"/>
          <w:i/>
          <w:sz w:val="28"/>
          <w:szCs w:val="28"/>
        </w:rPr>
      </w:pPr>
    </w:p>
    <w:p w:rsidR="000108C1" w:rsidRPr="00706EE5" w:rsidRDefault="000108C1" w:rsidP="000108C1">
      <w:pPr>
        <w:rPr>
          <w:rFonts w:ascii="Times New Roman" w:hAnsi="Times New Roman" w:cs="Times New Roman"/>
          <w:b/>
          <w:sz w:val="28"/>
          <w:szCs w:val="28"/>
        </w:rPr>
      </w:pPr>
      <w:r w:rsidRPr="00706EE5">
        <w:rPr>
          <w:rFonts w:ascii="Times New Roman" w:hAnsi="Times New Roman" w:cs="Times New Roman"/>
          <w:b/>
          <w:sz w:val="28"/>
          <w:szCs w:val="28"/>
        </w:rPr>
        <w:t xml:space="preserve">Приложение 2. Контрольная работа за год по русскому языку для 4 класса </w:t>
      </w:r>
    </w:p>
    <w:p w:rsidR="000108C1" w:rsidRPr="00706EE5" w:rsidRDefault="000108C1" w:rsidP="000108C1">
      <w:pPr>
        <w:rPr>
          <w:rFonts w:ascii="Times New Roman" w:hAnsi="Times New Roman" w:cs="Times New Roman"/>
          <w:b/>
          <w:sz w:val="28"/>
          <w:szCs w:val="28"/>
        </w:rPr>
      </w:pPr>
      <w:r w:rsidRPr="00706EE5">
        <w:rPr>
          <w:rFonts w:ascii="Times New Roman" w:hAnsi="Times New Roman" w:cs="Times New Roman"/>
          <w:b/>
          <w:sz w:val="28"/>
          <w:szCs w:val="28"/>
        </w:rPr>
        <w:t xml:space="preserve">                                                                   Диктант</w:t>
      </w:r>
    </w:p>
    <w:p w:rsidR="000108C1" w:rsidRPr="00706EE5" w:rsidRDefault="000108C1" w:rsidP="000108C1">
      <w:pPr>
        <w:jc w:val="center"/>
        <w:rPr>
          <w:rFonts w:ascii="Times New Roman" w:hAnsi="Times New Roman" w:cs="Times New Roman"/>
          <w:b/>
          <w:sz w:val="28"/>
          <w:szCs w:val="28"/>
        </w:rPr>
      </w:pPr>
      <w:r w:rsidRPr="00706EE5">
        <w:rPr>
          <w:rFonts w:ascii="Times New Roman" w:hAnsi="Times New Roman" w:cs="Times New Roman"/>
          <w:b/>
          <w:sz w:val="28"/>
          <w:szCs w:val="28"/>
        </w:rPr>
        <w:t>Майское чудо.</w:t>
      </w:r>
    </w:p>
    <w:p w:rsidR="000108C1" w:rsidRPr="00706EE5" w:rsidRDefault="000108C1" w:rsidP="000108C1">
      <w:pPr>
        <w:rPr>
          <w:rFonts w:ascii="Times New Roman" w:hAnsi="Times New Roman" w:cs="Times New Roman"/>
          <w:color w:val="222222"/>
          <w:sz w:val="28"/>
          <w:szCs w:val="28"/>
        </w:rPr>
      </w:pPr>
      <w:r w:rsidRPr="00706EE5">
        <w:rPr>
          <w:rFonts w:ascii="Times New Roman" w:hAnsi="Times New Roman" w:cs="Times New Roman"/>
          <w:color w:val="222222"/>
          <w:sz w:val="28"/>
          <w:szCs w:val="28"/>
        </w:rPr>
        <w:t xml:space="preserve">   Ласковое солнце согревает землю своим теплом.</w:t>
      </w:r>
    </w:p>
    <w:p w:rsidR="000108C1" w:rsidRPr="00706EE5" w:rsidRDefault="000108C1" w:rsidP="000108C1">
      <w:pPr>
        <w:rPr>
          <w:rFonts w:ascii="Times New Roman" w:hAnsi="Times New Roman" w:cs="Times New Roman"/>
          <w:color w:val="222222"/>
          <w:sz w:val="28"/>
          <w:szCs w:val="28"/>
        </w:rPr>
      </w:pPr>
      <w:r w:rsidRPr="00706EE5">
        <w:rPr>
          <w:rFonts w:ascii="Times New Roman" w:hAnsi="Times New Roman" w:cs="Times New Roman"/>
          <w:color w:val="222222"/>
          <w:sz w:val="28"/>
          <w:szCs w:val="28"/>
        </w:rPr>
        <w:t xml:space="preserve">   Ранним утром ты бежишь в ближнюю рощу. В тенистой прохладе ты видишь редкое чудо. В зелени высокой травы белеет прелестный цветок. На тонкой ножке висят жемчужины. Внизу они похожи на крошечные колокольчики. Широкие листья, словно ладони, охраняют хрупкий стебелёк. Слышишь, как звенят колокольчики весны? Ты вдыхаешь тонкий запах нежного цветка. </w:t>
      </w:r>
      <w:r w:rsidRPr="00706EE5">
        <w:rPr>
          <w:rFonts w:ascii="Times New Roman" w:hAnsi="Times New Roman" w:cs="Times New Roman"/>
          <w:sz w:val="28"/>
          <w:szCs w:val="28"/>
        </w:rPr>
        <w:t>Прекрасный подарок русского леса!</w:t>
      </w:r>
    </w:p>
    <w:p w:rsidR="000108C1" w:rsidRPr="00706EE5" w:rsidRDefault="000108C1" w:rsidP="000108C1">
      <w:pPr>
        <w:rPr>
          <w:rFonts w:ascii="Times New Roman" w:hAnsi="Times New Roman" w:cs="Times New Roman"/>
          <w:sz w:val="28"/>
          <w:szCs w:val="28"/>
        </w:rPr>
      </w:pPr>
      <w:r w:rsidRPr="00706EE5">
        <w:rPr>
          <w:rFonts w:ascii="Times New Roman" w:hAnsi="Times New Roman" w:cs="Times New Roman"/>
          <w:color w:val="222222"/>
          <w:sz w:val="28"/>
          <w:szCs w:val="28"/>
        </w:rPr>
        <w:t xml:space="preserve">   Догадались, о каком растении идёт речь? Ландыш подарила нам весна</w:t>
      </w:r>
      <w:r w:rsidRPr="00706EE5">
        <w:rPr>
          <w:rFonts w:ascii="Times New Roman" w:hAnsi="Times New Roman" w:cs="Times New Roman"/>
          <w:sz w:val="28"/>
          <w:szCs w:val="28"/>
        </w:rPr>
        <w:t xml:space="preserve">. Не губи дивную красоту лесной полянки!  (78 слов)                                                                                                        </w:t>
      </w:r>
    </w:p>
    <w:p w:rsidR="000108C1" w:rsidRPr="00706EE5" w:rsidRDefault="000108C1" w:rsidP="000108C1">
      <w:pPr>
        <w:rPr>
          <w:rFonts w:ascii="Times New Roman" w:hAnsi="Times New Roman" w:cs="Times New Roman"/>
          <w:i/>
          <w:color w:val="222222"/>
          <w:sz w:val="28"/>
          <w:szCs w:val="28"/>
          <w:u w:val="single"/>
        </w:rPr>
      </w:pPr>
    </w:p>
    <w:p w:rsidR="000108C1" w:rsidRPr="00706EE5" w:rsidRDefault="000108C1" w:rsidP="000108C1">
      <w:pPr>
        <w:rPr>
          <w:rFonts w:ascii="Times New Roman" w:hAnsi="Times New Roman" w:cs="Times New Roman"/>
          <w:color w:val="222222"/>
          <w:sz w:val="28"/>
          <w:szCs w:val="28"/>
        </w:rPr>
      </w:pPr>
      <w:r w:rsidRPr="00706EE5">
        <w:rPr>
          <w:rFonts w:ascii="Times New Roman" w:hAnsi="Times New Roman" w:cs="Times New Roman"/>
          <w:i/>
          <w:color w:val="222222"/>
          <w:sz w:val="28"/>
          <w:szCs w:val="28"/>
          <w:u w:val="single"/>
        </w:rPr>
        <w:lastRenderedPageBreak/>
        <w:t xml:space="preserve">Слова для справок: </w:t>
      </w:r>
      <w:r w:rsidRPr="00706EE5">
        <w:rPr>
          <w:rFonts w:ascii="Times New Roman" w:hAnsi="Times New Roman" w:cs="Times New Roman"/>
          <w:color w:val="222222"/>
          <w:sz w:val="28"/>
          <w:szCs w:val="28"/>
        </w:rPr>
        <w:t>словно, жемчужины, внизу.</w:t>
      </w:r>
    </w:p>
    <w:p w:rsidR="000108C1" w:rsidRPr="00706EE5" w:rsidRDefault="000108C1" w:rsidP="000108C1">
      <w:pPr>
        <w:rPr>
          <w:rFonts w:ascii="Times New Roman" w:hAnsi="Times New Roman" w:cs="Times New Roman"/>
          <w:sz w:val="28"/>
          <w:szCs w:val="28"/>
        </w:rPr>
      </w:pPr>
    </w:p>
    <w:p w:rsidR="000108C1" w:rsidRPr="00706EE5" w:rsidRDefault="000108C1" w:rsidP="000108C1">
      <w:pPr>
        <w:rPr>
          <w:rFonts w:ascii="Times New Roman" w:hAnsi="Times New Roman" w:cs="Times New Roman"/>
          <w:sz w:val="28"/>
          <w:szCs w:val="28"/>
          <w:u w:val="single"/>
        </w:rPr>
      </w:pPr>
      <w:r w:rsidRPr="00706EE5">
        <w:rPr>
          <w:rFonts w:ascii="Times New Roman" w:hAnsi="Times New Roman" w:cs="Times New Roman"/>
          <w:sz w:val="28"/>
          <w:szCs w:val="28"/>
          <w:u w:val="single"/>
        </w:rPr>
        <w:t>Грамматическое задание:</w:t>
      </w:r>
    </w:p>
    <w:p w:rsidR="000108C1" w:rsidRPr="00706EE5" w:rsidRDefault="000108C1" w:rsidP="000108C1">
      <w:pPr>
        <w:rPr>
          <w:rFonts w:ascii="Times New Roman" w:hAnsi="Times New Roman" w:cs="Times New Roman"/>
          <w:b/>
          <w:color w:val="000000"/>
          <w:sz w:val="28"/>
          <w:szCs w:val="28"/>
        </w:rPr>
      </w:pPr>
      <w:r w:rsidRPr="00706EE5">
        <w:rPr>
          <w:rFonts w:ascii="Times New Roman" w:hAnsi="Times New Roman" w:cs="Times New Roman"/>
          <w:b/>
          <w:color w:val="000000"/>
          <w:sz w:val="28"/>
          <w:szCs w:val="28"/>
        </w:rPr>
        <w:t>1 вариант</w:t>
      </w:r>
    </w:p>
    <w:p w:rsidR="000108C1" w:rsidRPr="00706EE5" w:rsidRDefault="000108C1" w:rsidP="000108C1">
      <w:pPr>
        <w:rPr>
          <w:rFonts w:ascii="Times New Roman" w:hAnsi="Times New Roman" w:cs="Times New Roman"/>
          <w:color w:val="000000"/>
          <w:sz w:val="28"/>
          <w:szCs w:val="28"/>
        </w:rPr>
      </w:pPr>
      <w:r w:rsidRPr="00706EE5">
        <w:rPr>
          <w:rFonts w:ascii="Times New Roman" w:hAnsi="Times New Roman" w:cs="Times New Roman"/>
          <w:color w:val="000000"/>
          <w:sz w:val="28"/>
          <w:szCs w:val="28"/>
        </w:rPr>
        <w:t xml:space="preserve">1. В четвёртом предложении подчеркни главные члены предложения. </w:t>
      </w:r>
    </w:p>
    <w:p w:rsidR="000108C1" w:rsidRPr="00706EE5" w:rsidRDefault="000108C1" w:rsidP="000108C1">
      <w:pPr>
        <w:rPr>
          <w:rFonts w:ascii="Times New Roman" w:hAnsi="Times New Roman" w:cs="Times New Roman"/>
          <w:color w:val="000000"/>
          <w:sz w:val="28"/>
          <w:szCs w:val="28"/>
        </w:rPr>
      </w:pPr>
      <w:r w:rsidRPr="00706EE5">
        <w:rPr>
          <w:rFonts w:ascii="Times New Roman" w:hAnsi="Times New Roman" w:cs="Times New Roman"/>
          <w:color w:val="000000"/>
          <w:sz w:val="28"/>
          <w:szCs w:val="28"/>
        </w:rPr>
        <w:t xml:space="preserve">2. Выпиши из 10 предложения все имена существительные в той форме, в которой они  употреблены в предложении. </w:t>
      </w:r>
    </w:p>
    <w:p w:rsidR="000108C1" w:rsidRPr="00706EE5" w:rsidRDefault="000108C1" w:rsidP="000108C1">
      <w:pPr>
        <w:rPr>
          <w:rFonts w:ascii="Times New Roman" w:hAnsi="Times New Roman" w:cs="Times New Roman"/>
          <w:color w:val="FF0000"/>
          <w:sz w:val="28"/>
          <w:szCs w:val="28"/>
        </w:rPr>
      </w:pPr>
      <w:r w:rsidRPr="00706EE5">
        <w:rPr>
          <w:rFonts w:ascii="Times New Roman" w:hAnsi="Times New Roman" w:cs="Times New Roman"/>
          <w:color w:val="000000"/>
          <w:sz w:val="28"/>
          <w:szCs w:val="28"/>
        </w:rPr>
        <w:t xml:space="preserve">Укажи род, склонение, число, падеж одной из форм имени существительного (на выбор). </w:t>
      </w:r>
    </w:p>
    <w:p w:rsidR="000108C1" w:rsidRPr="00706EE5" w:rsidRDefault="000108C1" w:rsidP="000108C1">
      <w:pPr>
        <w:rPr>
          <w:rFonts w:ascii="Times New Roman" w:hAnsi="Times New Roman" w:cs="Times New Roman"/>
          <w:color w:val="000000"/>
          <w:sz w:val="28"/>
          <w:szCs w:val="28"/>
        </w:rPr>
      </w:pPr>
      <w:r w:rsidRPr="00706EE5">
        <w:rPr>
          <w:rFonts w:ascii="Times New Roman" w:hAnsi="Times New Roman" w:cs="Times New Roman"/>
          <w:color w:val="000000"/>
          <w:sz w:val="28"/>
          <w:szCs w:val="28"/>
        </w:rPr>
        <w:t>3. В первом предложении найди слово, в котором все согласные звуки звонкие. Выпиши это слово.</w:t>
      </w:r>
      <w:r w:rsidRPr="00706EE5">
        <w:rPr>
          <w:rFonts w:ascii="Times New Roman" w:hAnsi="Times New Roman" w:cs="Times New Roman"/>
          <w:color w:val="FF0000"/>
          <w:sz w:val="28"/>
          <w:szCs w:val="28"/>
        </w:rPr>
        <w:t xml:space="preserve"> </w:t>
      </w:r>
    </w:p>
    <w:p w:rsidR="000108C1" w:rsidRPr="00706EE5" w:rsidRDefault="000108C1" w:rsidP="000108C1">
      <w:pPr>
        <w:rPr>
          <w:rFonts w:ascii="Times New Roman" w:hAnsi="Times New Roman" w:cs="Times New Roman"/>
          <w:color w:val="FF0000"/>
          <w:sz w:val="28"/>
          <w:szCs w:val="28"/>
        </w:rPr>
      </w:pPr>
      <w:r w:rsidRPr="00706EE5">
        <w:rPr>
          <w:rFonts w:ascii="Times New Roman" w:hAnsi="Times New Roman" w:cs="Times New Roman"/>
          <w:sz w:val="28"/>
          <w:szCs w:val="28"/>
        </w:rPr>
        <w:t xml:space="preserve">4.* Разбери по составу слово:  подарила  </w:t>
      </w:r>
    </w:p>
    <w:p w:rsidR="000108C1" w:rsidRPr="00706EE5" w:rsidRDefault="000108C1" w:rsidP="000108C1">
      <w:pPr>
        <w:rPr>
          <w:rFonts w:ascii="Times New Roman" w:hAnsi="Times New Roman" w:cs="Times New Roman"/>
          <w:color w:val="FF0000"/>
          <w:sz w:val="28"/>
          <w:szCs w:val="28"/>
        </w:rPr>
      </w:pPr>
      <w:r w:rsidRPr="00706EE5">
        <w:rPr>
          <w:rFonts w:ascii="Times New Roman" w:hAnsi="Times New Roman" w:cs="Times New Roman"/>
          <w:color w:val="000000"/>
          <w:sz w:val="28"/>
          <w:szCs w:val="28"/>
        </w:rPr>
        <w:t xml:space="preserve">5.* Подбери антонимы к словам: </w:t>
      </w:r>
    </w:p>
    <w:p w:rsidR="000108C1" w:rsidRPr="00706EE5" w:rsidRDefault="000108C1" w:rsidP="000108C1">
      <w:pPr>
        <w:rPr>
          <w:rFonts w:ascii="Times New Roman" w:hAnsi="Times New Roman" w:cs="Times New Roman"/>
          <w:color w:val="000000"/>
          <w:sz w:val="28"/>
          <w:szCs w:val="28"/>
        </w:rPr>
      </w:pPr>
      <w:r w:rsidRPr="00706EE5">
        <w:rPr>
          <w:rFonts w:ascii="Times New Roman" w:hAnsi="Times New Roman" w:cs="Times New Roman"/>
          <w:color w:val="000000"/>
          <w:sz w:val="28"/>
          <w:szCs w:val="28"/>
        </w:rPr>
        <w:t xml:space="preserve">       крошечные (колокольчики) –  …            </w:t>
      </w:r>
    </w:p>
    <w:p w:rsidR="000108C1" w:rsidRPr="00706EE5" w:rsidRDefault="000108C1" w:rsidP="000108C1">
      <w:pPr>
        <w:rPr>
          <w:rFonts w:ascii="Times New Roman" w:hAnsi="Times New Roman" w:cs="Times New Roman"/>
          <w:color w:val="000000"/>
          <w:sz w:val="28"/>
          <w:szCs w:val="28"/>
        </w:rPr>
      </w:pPr>
      <w:r w:rsidRPr="00706EE5">
        <w:rPr>
          <w:rFonts w:ascii="Times New Roman" w:hAnsi="Times New Roman" w:cs="Times New Roman"/>
          <w:color w:val="000000"/>
          <w:sz w:val="28"/>
          <w:szCs w:val="28"/>
        </w:rPr>
        <w:t xml:space="preserve">       тонкий – …</w:t>
      </w:r>
    </w:p>
    <w:p w:rsidR="000108C1" w:rsidRPr="00706EE5" w:rsidRDefault="000108C1" w:rsidP="000108C1">
      <w:pPr>
        <w:rPr>
          <w:rFonts w:ascii="Times New Roman" w:hAnsi="Times New Roman" w:cs="Times New Roman"/>
          <w:color w:val="000000"/>
          <w:sz w:val="28"/>
          <w:szCs w:val="28"/>
        </w:rPr>
      </w:pPr>
    </w:p>
    <w:p w:rsidR="000108C1" w:rsidRPr="00706EE5" w:rsidRDefault="000108C1" w:rsidP="000108C1">
      <w:pPr>
        <w:rPr>
          <w:rFonts w:ascii="Times New Roman" w:hAnsi="Times New Roman" w:cs="Times New Roman"/>
          <w:b/>
          <w:color w:val="000000"/>
          <w:sz w:val="28"/>
          <w:szCs w:val="28"/>
        </w:rPr>
      </w:pPr>
      <w:r w:rsidRPr="00706EE5">
        <w:rPr>
          <w:rFonts w:ascii="Times New Roman" w:hAnsi="Times New Roman" w:cs="Times New Roman"/>
          <w:b/>
          <w:color w:val="000000"/>
          <w:sz w:val="28"/>
          <w:szCs w:val="28"/>
        </w:rPr>
        <w:t>2 вариант</w:t>
      </w:r>
    </w:p>
    <w:p w:rsidR="000108C1" w:rsidRPr="00706EE5" w:rsidRDefault="000108C1" w:rsidP="000108C1">
      <w:pPr>
        <w:rPr>
          <w:rFonts w:ascii="Times New Roman" w:hAnsi="Times New Roman" w:cs="Times New Roman"/>
          <w:color w:val="000000"/>
          <w:sz w:val="28"/>
          <w:szCs w:val="28"/>
        </w:rPr>
      </w:pPr>
      <w:r w:rsidRPr="00706EE5">
        <w:rPr>
          <w:rFonts w:ascii="Times New Roman" w:hAnsi="Times New Roman" w:cs="Times New Roman"/>
          <w:color w:val="000000"/>
          <w:sz w:val="28"/>
          <w:szCs w:val="28"/>
        </w:rPr>
        <w:t xml:space="preserve">1. В пятом предложении подчеркни главные члены предложения. </w:t>
      </w:r>
    </w:p>
    <w:p w:rsidR="000108C1" w:rsidRPr="00706EE5" w:rsidRDefault="000108C1" w:rsidP="000108C1">
      <w:pPr>
        <w:rPr>
          <w:rFonts w:ascii="Times New Roman" w:hAnsi="Times New Roman" w:cs="Times New Roman"/>
          <w:color w:val="000000"/>
          <w:sz w:val="28"/>
          <w:szCs w:val="28"/>
        </w:rPr>
      </w:pPr>
      <w:r w:rsidRPr="00706EE5">
        <w:rPr>
          <w:rFonts w:ascii="Times New Roman" w:hAnsi="Times New Roman" w:cs="Times New Roman"/>
          <w:color w:val="000000"/>
          <w:sz w:val="28"/>
          <w:szCs w:val="28"/>
        </w:rPr>
        <w:t xml:space="preserve">2. Выпиши из 13 предложения все имена существительные в той форме, в которой они  употреблены в предложении. </w:t>
      </w:r>
    </w:p>
    <w:p w:rsidR="000108C1" w:rsidRPr="00706EE5" w:rsidRDefault="000108C1" w:rsidP="000108C1">
      <w:pPr>
        <w:rPr>
          <w:rFonts w:ascii="Times New Roman" w:hAnsi="Times New Roman" w:cs="Times New Roman"/>
          <w:color w:val="FF0000"/>
          <w:sz w:val="28"/>
          <w:szCs w:val="28"/>
        </w:rPr>
      </w:pPr>
      <w:r w:rsidRPr="00706EE5">
        <w:rPr>
          <w:rFonts w:ascii="Times New Roman" w:hAnsi="Times New Roman" w:cs="Times New Roman"/>
          <w:color w:val="000000"/>
          <w:sz w:val="28"/>
          <w:szCs w:val="28"/>
        </w:rPr>
        <w:t xml:space="preserve">      Укажи род, склонение, число, падеж одной из форм имени существительного (на выбор). </w:t>
      </w:r>
    </w:p>
    <w:p w:rsidR="000108C1" w:rsidRPr="00706EE5" w:rsidRDefault="000108C1" w:rsidP="000108C1">
      <w:pPr>
        <w:rPr>
          <w:rFonts w:ascii="Times New Roman" w:hAnsi="Times New Roman" w:cs="Times New Roman"/>
          <w:color w:val="000000"/>
          <w:sz w:val="28"/>
          <w:szCs w:val="28"/>
        </w:rPr>
      </w:pPr>
      <w:r w:rsidRPr="00706EE5">
        <w:rPr>
          <w:rFonts w:ascii="Times New Roman" w:hAnsi="Times New Roman" w:cs="Times New Roman"/>
          <w:color w:val="000000"/>
          <w:sz w:val="28"/>
          <w:szCs w:val="28"/>
        </w:rPr>
        <w:t>3. В первом предложении найди слово, в котором все согласные звуки звонкие. Выпиши это слово.</w:t>
      </w:r>
      <w:r w:rsidRPr="00706EE5">
        <w:rPr>
          <w:rFonts w:ascii="Times New Roman" w:hAnsi="Times New Roman" w:cs="Times New Roman"/>
          <w:color w:val="FF0000"/>
          <w:sz w:val="28"/>
          <w:szCs w:val="28"/>
        </w:rPr>
        <w:t xml:space="preserve"> </w:t>
      </w:r>
    </w:p>
    <w:p w:rsidR="000108C1" w:rsidRPr="00706EE5" w:rsidRDefault="000108C1" w:rsidP="000108C1">
      <w:pPr>
        <w:rPr>
          <w:rFonts w:ascii="Times New Roman" w:hAnsi="Times New Roman" w:cs="Times New Roman"/>
          <w:color w:val="000000"/>
          <w:sz w:val="28"/>
          <w:szCs w:val="28"/>
        </w:rPr>
      </w:pPr>
      <w:r w:rsidRPr="00706EE5">
        <w:rPr>
          <w:rFonts w:ascii="Times New Roman" w:hAnsi="Times New Roman" w:cs="Times New Roman"/>
          <w:sz w:val="28"/>
          <w:szCs w:val="28"/>
        </w:rPr>
        <w:t xml:space="preserve">4.* Разбери по составу слово:  </w:t>
      </w:r>
      <w:proofErr w:type="gramStart"/>
      <w:r w:rsidRPr="00706EE5">
        <w:rPr>
          <w:rFonts w:ascii="Times New Roman" w:hAnsi="Times New Roman" w:cs="Times New Roman"/>
          <w:sz w:val="28"/>
          <w:szCs w:val="28"/>
        </w:rPr>
        <w:t>прекрасный</w:t>
      </w:r>
      <w:proofErr w:type="gramEnd"/>
      <w:r w:rsidRPr="00706EE5">
        <w:rPr>
          <w:rFonts w:ascii="Times New Roman" w:hAnsi="Times New Roman" w:cs="Times New Roman"/>
          <w:sz w:val="28"/>
          <w:szCs w:val="28"/>
        </w:rPr>
        <w:t xml:space="preserve">  </w:t>
      </w:r>
    </w:p>
    <w:p w:rsidR="000108C1" w:rsidRPr="00706EE5" w:rsidRDefault="000108C1" w:rsidP="000108C1">
      <w:pPr>
        <w:rPr>
          <w:rFonts w:ascii="Times New Roman" w:hAnsi="Times New Roman" w:cs="Times New Roman"/>
          <w:color w:val="FF0000"/>
          <w:sz w:val="28"/>
          <w:szCs w:val="28"/>
        </w:rPr>
      </w:pPr>
      <w:r w:rsidRPr="00706EE5">
        <w:rPr>
          <w:rFonts w:ascii="Times New Roman" w:hAnsi="Times New Roman" w:cs="Times New Roman"/>
          <w:color w:val="000000"/>
          <w:sz w:val="28"/>
          <w:szCs w:val="28"/>
        </w:rPr>
        <w:t xml:space="preserve">5.* Подбери антонимы к словам: </w:t>
      </w:r>
    </w:p>
    <w:p w:rsidR="000108C1" w:rsidRPr="00706EE5" w:rsidRDefault="000108C1" w:rsidP="000108C1">
      <w:pPr>
        <w:rPr>
          <w:rFonts w:ascii="Times New Roman" w:hAnsi="Times New Roman" w:cs="Times New Roman"/>
          <w:color w:val="000000"/>
          <w:sz w:val="28"/>
          <w:szCs w:val="28"/>
        </w:rPr>
      </w:pPr>
      <w:r w:rsidRPr="00706EE5">
        <w:rPr>
          <w:rFonts w:ascii="Times New Roman" w:hAnsi="Times New Roman" w:cs="Times New Roman"/>
          <w:color w:val="000000"/>
          <w:sz w:val="28"/>
          <w:szCs w:val="28"/>
        </w:rPr>
        <w:t xml:space="preserve">       хрупкий (стебелёк) –  …            </w:t>
      </w:r>
    </w:p>
    <w:p w:rsidR="000108C1" w:rsidRPr="00706EE5" w:rsidRDefault="000108C1" w:rsidP="000108C1">
      <w:pPr>
        <w:rPr>
          <w:rFonts w:ascii="Times New Roman" w:hAnsi="Times New Roman" w:cs="Times New Roman"/>
          <w:color w:val="000000"/>
          <w:sz w:val="28"/>
          <w:szCs w:val="28"/>
        </w:rPr>
      </w:pPr>
      <w:r w:rsidRPr="00706EE5">
        <w:rPr>
          <w:rFonts w:ascii="Times New Roman" w:hAnsi="Times New Roman" w:cs="Times New Roman"/>
          <w:color w:val="000000"/>
          <w:sz w:val="28"/>
          <w:szCs w:val="28"/>
        </w:rPr>
        <w:t xml:space="preserve">       ранним – …</w:t>
      </w:r>
    </w:p>
    <w:p w:rsidR="000108C1" w:rsidRPr="00706EE5" w:rsidRDefault="000108C1" w:rsidP="000108C1">
      <w:pPr>
        <w:rPr>
          <w:rFonts w:ascii="Times New Roman" w:hAnsi="Times New Roman" w:cs="Times New Roman"/>
          <w:b/>
          <w:sz w:val="28"/>
          <w:szCs w:val="28"/>
        </w:rPr>
      </w:pPr>
      <w:r w:rsidRPr="00706EE5">
        <w:rPr>
          <w:rFonts w:ascii="Times New Roman" w:hAnsi="Times New Roman" w:cs="Times New Roman"/>
          <w:b/>
          <w:sz w:val="28"/>
          <w:szCs w:val="28"/>
        </w:rPr>
        <w:t>Правильный ответ</w:t>
      </w:r>
    </w:p>
    <w:p w:rsidR="000108C1" w:rsidRPr="00706EE5" w:rsidRDefault="000108C1" w:rsidP="000108C1">
      <w:pPr>
        <w:rPr>
          <w:rFonts w:ascii="Times New Roman" w:hAnsi="Times New Roman" w:cs="Times New Roman"/>
          <w:b/>
          <w:sz w:val="28"/>
          <w:szCs w:val="28"/>
        </w:rPr>
      </w:pPr>
      <w:r w:rsidRPr="00706EE5">
        <w:rPr>
          <w:rFonts w:ascii="Times New Roman" w:hAnsi="Times New Roman" w:cs="Times New Roman"/>
          <w:b/>
          <w:sz w:val="28"/>
          <w:szCs w:val="28"/>
        </w:rPr>
        <w:t>Вариант №1</w:t>
      </w:r>
    </w:p>
    <w:p w:rsidR="000108C1" w:rsidRPr="00706EE5" w:rsidRDefault="000108C1" w:rsidP="000108C1">
      <w:pPr>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2057"/>
        <w:gridCol w:w="6259"/>
      </w:tblGrid>
      <w:tr w:rsidR="000108C1" w:rsidRPr="00706EE5" w:rsidTr="00905EDF">
        <w:tc>
          <w:tcPr>
            <w:tcW w:w="112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задания</w:t>
            </w:r>
          </w:p>
        </w:tc>
        <w:tc>
          <w:tcPr>
            <w:tcW w:w="199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Максимальный бал</w:t>
            </w:r>
          </w:p>
        </w:tc>
        <w:tc>
          <w:tcPr>
            <w:tcW w:w="691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Правильный ответ</w:t>
            </w:r>
          </w:p>
        </w:tc>
      </w:tr>
      <w:tr w:rsidR="000108C1" w:rsidRPr="00706EE5" w:rsidTr="00905EDF">
        <w:tc>
          <w:tcPr>
            <w:tcW w:w="112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1</w:t>
            </w:r>
          </w:p>
        </w:tc>
        <w:tc>
          <w:tcPr>
            <w:tcW w:w="199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1</w:t>
            </w:r>
          </w:p>
        </w:tc>
        <w:tc>
          <w:tcPr>
            <w:tcW w:w="6910" w:type="dxa"/>
          </w:tcPr>
          <w:p w:rsidR="000108C1" w:rsidRPr="00706EE5" w:rsidRDefault="000108C1" w:rsidP="00905EDF">
            <w:pPr>
              <w:rPr>
                <w:rFonts w:ascii="Times New Roman" w:hAnsi="Times New Roman" w:cs="Times New Roman"/>
                <w:color w:val="222222"/>
                <w:sz w:val="28"/>
                <w:szCs w:val="28"/>
              </w:rPr>
            </w:pPr>
            <w:r w:rsidRPr="00706EE5">
              <w:rPr>
                <w:rFonts w:ascii="Times New Roman" w:hAnsi="Times New Roman" w:cs="Times New Roman"/>
                <w:color w:val="222222"/>
                <w:sz w:val="28"/>
                <w:szCs w:val="28"/>
              </w:rPr>
              <w:t xml:space="preserve">В зелени высокой травы </w:t>
            </w:r>
            <w:r w:rsidRPr="00706EE5">
              <w:rPr>
                <w:rFonts w:ascii="Times New Roman" w:hAnsi="Times New Roman" w:cs="Times New Roman"/>
                <w:color w:val="222222"/>
                <w:sz w:val="28"/>
                <w:szCs w:val="28"/>
                <w:u w:val="single"/>
              </w:rPr>
              <w:t>белеет</w:t>
            </w:r>
            <w:r w:rsidRPr="00706EE5">
              <w:rPr>
                <w:rFonts w:ascii="Times New Roman" w:hAnsi="Times New Roman" w:cs="Times New Roman"/>
                <w:color w:val="222222"/>
                <w:sz w:val="28"/>
                <w:szCs w:val="28"/>
              </w:rPr>
              <w:t xml:space="preserve"> прелестный </w:t>
            </w:r>
            <w:r w:rsidRPr="00706EE5">
              <w:rPr>
                <w:rFonts w:ascii="Times New Roman" w:hAnsi="Times New Roman" w:cs="Times New Roman"/>
                <w:color w:val="222222"/>
                <w:sz w:val="28"/>
                <w:szCs w:val="28"/>
                <w:u w:val="single"/>
              </w:rPr>
              <w:t>цветок</w:t>
            </w:r>
            <w:r w:rsidRPr="00706EE5">
              <w:rPr>
                <w:rFonts w:ascii="Times New Roman" w:hAnsi="Times New Roman" w:cs="Times New Roman"/>
                <w:color w:val="222222"/>
                <w:sz w:val="28"/>
                <w:szCs w:val="28"/>
              </w:rPr>
              <w:t xml:space="preserve">. </w:t>
            </w:r>
          </w:p>
          <w:p w:rsidR="000108C1" w:rsidRPr="00706EE5" w:rsidRDefault="00956C65" w:rsidP="00905EDF">
            <w:pPr>
              <w:rPr>
                <w:rFonts w:ascii="Times New Roman" w:hAnsi="Times New Roman" w:cs="Times New Roman"/>
                <w:color w:val="222222"/>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margin-left:134.1pt;margin-top:3.8pt;width:36pt;height:0;z-index:251661312" o:connectortype="straight"/>
              </w:pict>
            </w:r>
            <w:r w:rsidR="000108C1" w:rsidRPr="00706EE5">
              <w:rPr>
                <w:rFonts w:ascii="Times New Roman" w:hAnsi="Times New Roman" w:cs="Times New Roman"/>
                <w:sz w:val="28"/>
                <w:szCs w:val="28"/>
              </w:rPr>
              <w:t xml:space="preserve">                                      </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1 балл</w:t>
            </w:r>
            <w:r w:rsidRPr="00706EE5">
              <w:rPr>
                <w:rFonts w:ascii="Times New Roman" w:hAnsi="Times New Roman" w:cs="Times New Roman"/>
                <w:sz w:val="28"/>
                <w:szCs w:val="28"/>
              </w:rPr>
              <w:t xml:space="preserve"> – правильно подчёркнута грамматическая основа               предложения</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0 баллов</w:t>
            </w:r>
            <w:r w:rsidRPr="00706EE5">
              <w:rPr>
                <w:rFonts w:ascii="Times New Roman" w:hAnsi="Times New Roman" w:cs="Times New Roman"/>
                <w:sz w:val="28"/>
                <w:szCs w:val="28"/>
              </w:rPr>
              <w:t xml:space="preserve"> – задание выполнено неверно, не приступал </w:t>
            </w:r>
            <w:proofErr w:type="gramStart"/>
            <w:r w:rsidRPr="00706EE5">
              <w:rPr>
                <w:rFonts w:ascii="Times New Roman" w:hAnsi="Times New Roman" w:cs="Times New Roman"/>
                <w:sz w:val="28"/>
                <w:szCs w:val="28"/>
              </w:rPr>
              <w:t>к</w:t>
            </w:r>
            <w:proofErr w:type="gramEnd"/>
            <w:r w:rsidRPr="00706EE5">
              <w:rPr>
                <w:rFonts w:ascii="Times New Roman" w:hAnsi="Times New Roman" w:cs="Times New Roman"/>
                <w:sz w:val="28"/>
                <w:szCs w:val="28"/>
              </w:rPr>
              <w:t xml:space="preserve"> </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 xml:space="preserve">                   </w:t>
            </w:r>
            <w:r w:rsidRPr="00706EE5">
              <w:rPr>
                <w:rFonts w:ascii="Times New Roman" w:hAnsi="Times New Roman" w:cs="Times New Roman"/>
                <w:sz w:val="28"/>
                <w:szCs w:val="28"/>
              </w:rPr>
              <w:t>выполнению</w:t>
            </w:r>
          </w:p>
        </w:tc>
      </w:tr>
      <w:tr w:rsidR="000108C1" w:rsidRPr="00706EE5" w:rsidTr="00905EDF">
        <w:tc>
          <w:tcPr>
            <w:tcW w:w="112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2</w:t>
            </w:r>
          </w:p>
        </w:tc>
        <w:tc>
          <w:tcPr>
            <w:tcW w:w="199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2</w:t>
            </w:r>
          </w:p>
        </w:tc>
        <w:tc>
          <w:tcPr>
            <w:tcW w:w="691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Подарок – м. р., 2 </w:t>
            </w:r>
            <w:proofErr w:type="spellStart"/>
            <w:r w:rsidRPr="00706EE5">
              <w:rPr>
                <w:rFonts w:ascii="Times New Roman" w:hAnsi="Times New Roman" w:cs="Times New Roman"/>
                <w:color w:val="000000"/>
                <w:sz w:val="28"/>
                <w:szCs w:val="28"/>
              </w:rPr>
              <w:t>скл</w:t>
            </w:r>
            <w:proofErr w:type="spellEnd"/>
            <w:r w:rsidRPr="00706EE5">
              <w:rPr>
                <w:rFonts w:ascii="Times New Roman" w:hAnsi="Times New Roman" w:cs="Times New Roman"/>
                <w:color w:val="000000"/>
                <w:sz w:val="28"/>
                <w:szCs w:val="28"/>
              </w:rPr>
              <w:t>., ед. ч., И. п</w:t>
            </w:r>
            <w:proofErr w:type="gramStart"/>
            <w:r w:rsidRPr="00706EE5">
              <w:rPr>
                <w:rFonts w:ascii="Times New Roman" w:hAnsi="Times New Roman" w:cs="Times New Roman"/>
                <w:color w:val="000000"/>
                <w:sz w:val="28"/>
                <w:szCs w:val="28"/>
              </w:rPr>
              <w:t>..</w:t>
            </w:r>
            <w:proofErr w:type="gramEnd"/>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ИЛИ</w:t>
            </w:r>
          </w:p>
          <w:p w:rsidR="000108C1" w:rsidRPr="00706EE5" w:rsidRDefault="000108C1" w:rsidP="00905EDF">
            <w:pPr>
              <w:rPr>
                <w:rFonts w:ascii="Times New Roman" w:hAnsi="Times New Roman" w:cs="Times New Roman"/>
                <w:color w:val="222222"/>
                <w:sz w:val="28"/>
                <w:szCs w:val="28"/>
              </w:rPr>
            </w:pPr>
            <w:r w:rsidRPr="00706EE5">
              <w:rPr>
                <w:rFonts w:ascii="Times New Roman" w:hAnsi="Times New Roman" w:cs="Times New Roman"/>
                <w:sz w:val="28"/>
                <w:szCs w:val="28"/>
              </w:rPr>
              <w:t xml:space="preserve">Леса – м. р., 2 </w:t>
            </w:r>
            <w:proofErr w:type="spellStart"/>
            <w:r w:rsidRPr="00706EE5">
              <w:rPr>
                <w:rFonts w:ascii="Times New Roman" w:hAnsi="Times New Roman" w:cs="Times New Roman"/>
                <w:color w:val="000000"/>
                <w:sz w:val="28"/>
                <w:szCs w:val="28"/>
              </w:rPr>
              <w:t>скл</w:t>
            </w:r>
            <w:proofErr w:type="spellEnd"/>
            <w:r w:rsidRPr="00706EE5">
              <w:rPr>
                <w:rFonts w:ascii="Times New Roman" w:hAnsi="Times New Roman" w:cs="Times New Roman"/>
                <w:color w:val="000000"/>
                <w:sz w:val="28"/>
                <w:szCs w:val="28"/>
              </w:rPr>
              <w:t>., ед. ч., Р. п</w:t>
            </w:r>
            <w:proofErr w:type="gramStart"/>
            <w:r w:rsidRPr="00706EE5">
              <w:rPr>
                <w:rFonts w:ascii="Times New Roman" w:hAnsi="Times New Roman" w:cs="Times New Roman"/>
                <w:color w:val="000000"/>
                <w:sz w:val="28"/>
                <w:szCs w:val="28"/>
              </w:rPr>
              <w:t>..</w:t>
            </w:r>
            <w:proofErr w:type="gramEnd"/>
          </w:p>
          <w:p w:rsidR="000108C1" w:rsidRPr="00706EE5" w:rsidRDefault="000108C1" w:rsidP="00905EDF">
            <w:pPr>
              <w:rPr>
                <w:rFonts w:ascii="Times New Roman" w:hAnsi="Times New Roman" w:cs="Times New Roman"/>
                <w:color w:val="222222"/>
                <w:sz w:val="28"/>
                <w:szCs w:val="28"/>
              </w:rPr>
            </w:pP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2 балла</w:t>
            </w:r>
            <w:r w:rsidRPr="00706EE5">
              <w:rPr>
                <w:rFonts w:ascii="Times New Roman" w:hAnsi="Times New Roman" w:cs="Times New Roman"/>
                <w:sz w:val="28"/>
                <w:szCs w:val="28"/>
              </w:rPr>
              <w:t xml:space="preserve"> – правильно выписано слово и указаны четыре признака</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1 балл</w:t>
            </w:r>
            <w:r w:rsidRPr="00706EE5">
              <w:rPr>
                <w:rFonts w:ascii="Times New Roman" w:hAnsi="Times New Roman" w:cs="Times New Roman"/>
                <w:sz w:val="28"/>
                <w:szCs w:val="28"/>
              </w:rPr>
              <w:t xml:space="preserve"> – правильно указаны только два-три признака</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0 баллов</w:t>
            </w:r>
            <w:r w:rsidRPr="00706EE5">
              <w:rPr>
                <w:rFonts w:ascii="Times New Roman" w:hAnsi="Times New Roman" w:cs="Times New Roman"/>
                <w:sz w:val="28"/>
                <w:szCs w:val="28"/>
              </w:rPr>
              <w:t xml:space="preserve"> – правильно указан только один любой признак, не приступал к выполнению</w:t>
            </w:r>
            <w:r w:rsidRPr="00706EE5">
              <w:rPr>
                <w:rFonts w:ascii="Times New Roman" w:hAnsi="Times New Roman" w:cs="Times New Roman"/>
                <w:i/>
                <w:sz w:val="28"/>
                <w:szCs w:val="28"/>
              </w:rPr>
              <w:t xml:space="preserve"> </w:t>
            </w:r>
          </w:p>
        </w:tc>
      </w:tr>
      <w:tr w:rsidR="000108C1" w:rsidRPr="00706EE5" w:rsidTr="00905EDF">
        <w:trPr>
          <w:trHeight w:val="1635"/>
        </w:trPr>
        <w:tc>
          <w:tcPr>
            <w:tcW w:w="112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3</w:t>
            </w:r>
          </w:p>
        </w:tc>
        <w:tc>
          <w:tcPr>
            <w:tcW w:w="199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1</w:t>
            </w:r>
          </w:p>
        </w:tc>
        <w:tc>
          <w:tcPr>
            <w:tcW w:w="6910" w:type="dxa"/>
          </w:tcPr>
          <w:p w:rsidR="000108C1" w:rsidRPr="00706EE5" w:rsidRDefault="000108C1" w:rsidP="00905EDF">
            <w:pPr>
              <w:rPr>
                <w:rFonts w:ascii="Times New Roman" w:hAnsi="Times New Roman" w:cs="Times New Roman"/>
                <w:b/>
                <w:sz w:val="28"/>
                <w:szCs w:val="28"/>
              </w:rPr>
            </w:pPr>
            <w:r w:rsidRPr="00706EE5">
              <w:rPr>
                <w:rFonts w:ascii="Times New Roman" w:hAnsi="Times New Roman" w:cs="Times New Roman"/>
                <w:b/>
                <w:sz w:val="28"/>
                <w:szCs w:val="28"/>
              </w:rPr>
              <w:t>землю</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1 балл</w:t>
            </w:r>
            <w:r w:rsidRPr="00706EE5">
              <w:rPr>
                <w:rFonts w:ascii="Times New Roman" w:hAnsi="Times New Roman" w:cs="Times New Roman"/>
                <w:sz w:val="28"/>
                <w:szCs w:val="28"/>
              </w:rPr>
              <w:t xml:space="preserve"> – выписано правильное слово </w:t>
            </w:r>
            <w:r w:rsidRPr="00706EE5">
              <w:rPr>
                <w:rFonts w:ascii="Times New Roman" w:hAnsi="Times New Roman" w:cs="Times New Roman"/>
                <w:i/>
                <w:sz w:val="28"/>
                <w:szCs w:val="28"/>
              </w:rPr>
              <w:t>0 баллов</w:t>
            </w:r>
            <w:r w:rsidRPr="00706EE5">
              <w:rPr>
                <w:rFonts w:ascii="Times New Roman" w:hAnsi="Times New Roman" w:cs="Times New Roman"/>
                <w:sz w:val="28"/>
                <w:szCs w:val="28"/>
              </w:rPr>
              <w:t xml:space="preserve"> – выписано несколько слов, в том </w:t>
            </w:r>
            <w:proofErr w:type="gramStart"/>
            <w:r w:rsidRPr="00706EE5">
              <w:rPr>
                <w:rFonts w:ascii="Times New Roman" w:hAnsi="Times New Roman" w:cs="Times New Roman"/>
                <w:sz w:val="28"/>
                <w:szCs w:val="28"/>
              </w:rPr>
              <w:t>числе</w:t>
            </w:r>
            <w:proofErr w:type="gramEnd"/>
            <w:r w:rsidRPr="00706EE5">
              <w:rPr>
                <w:rFonts w:ascii="Times New Roman" w:hAnsi="Times New Roman" w:cs="Times New Roman"/>
                <w:sz w:val="28"/>
                <w:szCs w:val="28"/>
              </w:rPr>
              <w:t xml:space="preserve"> которых правильное ИЛИ Выписано неправильное слово, не  приступал к выполнению</w:t>
            </w:r>
            <w:r w:rsidRPr="00706EE5">
              <w:rPr>
                <w:rFonts w:ascii="Times New Roman" w:hAnsi="Times New Roman" w:cs="Times New Roman"/>
                <w:i/>
                <w:sz w:val="28"/>
                <w:szCs w:val="28"/>
              </w:rPr>
              <w:t xml:space="preserve"> </w:t>
            </w:r>
          </w:p>
        </w:tc>
      </w:tr>
      <w:tr w:rsidR="000108C1" w:rsidRPr="00706EE5" w:rsidTr="00905EDF">
        <w:tc>
          <w:tcPr>
            <w:tcW w:w="112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4</w:t>
            </w:r>
          </w:p>
        </w:tc>
        <w:tc>
          <w:tcPr>
            <w:tcW w:w="199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2</w:t>
            </w:r>
          </w:p>
        </w:tc>
        <w:tc>
          <w:tcPr>
            <w:tcW w:w="6910" w:type="dxa"/>
          </w:tcPr>
          <w:p w:rsidR="000108C1" w:rsidRPr="00706EE5" w:rsidRDefault="00956C65" w:rsidP="00905EDF">
            <w:pPr>
              <w:rPr>
                <w:rFonts w:ascii="Times New Roman" w:hAnsi="Times New Roman" w:cs="Times New Roman"/>
                <w:sz w:val="28"/>
                <w:szCs w:val="28"/>
              </w:rPr>
            </w:pPr>
            <w:r>
              <w:rPr>
                <w:rFonts w:ascii="Times New Roman" w:hAnsi="Times New Roman" w:cs="Times New Roman"/>
                <w:noProof/>
                <w:sz w:val="28"/>
                <w:szCs w:val="28"/>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margin-left:22.8pt;margin-top:7.4pt;width:13.3pt;height:10.55pt;rotation:-2355234fd;z-index:251664384;mso-position-horizontal-relative:text;mso-position-vertical-relative:text" coordsize="23423,21600" adj="-6215470,,1823" path="wr-19777,,23423,43200,,77,23423,21600nfewr-19777,,23423,43200,,77,23423,21600l1823,21600nsxe">
                  <v:path o:connectlocs="0,77;23423,21600;1823,21600"/>
                </v:shape>
              </w:pict>
            </w:r>
          </w:p>
          <w:p w:rsidR="000108C1" w:rsidRPr="00706EE5" w:rsidRDefault="00956C65" w:rsidP="00905EDF">
            <w:pPr>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margin-left:55.75pt;margin-top:1.85pt;width:0;height:13.25pt;z-index:251665408" o:connectortype="straight"/>
              </w:pict>
            </w:r>
            <w:r>
              <w:rPr>
                <w:rFonts w:ascii="Times New Roman" w:hAnsi="Times New Roman" w:cs="Times New Roman"/>
                <w:noProof/>
                <w:sz w:val="28"/>
                <w:szCs w:val="28"/>
              </w:rPr>
              <w:pict>
                <v:shape id="_x0000_s1032" type="#_x0000_t32" style="position:absolute;margin-left:41.7pt;margin-top:1.85pt;width:0;height:13.25pt;z-index:251666432" o:connectortype="straight"/>
              </w:pict>
            </w:r>
            <w:r>
              <w:rPr>
                <w:rFonts w:ascii="Times New Roman" w:hAnsi="Times New Roman" w:cs="Times New Roman"/>
                <w:noProof/>
                <w:sz w:val="28"/>
                <w:szCs w:val="28"/>
              </w:rPr>
              <w:pict>
                <v:shape id="_x0000_s1033" type="#_x0000_t32" style="position:absolute;margin-left:36.1pt;margin-top:0;width:14.8pt;height:0;z-index:251667456" o:connectortype="straight"/>
              </w:pict>
            </w:r>
            <w:r>
              <w:rPr>
                <w:rFonts w:ascii="Times New Roman" w:hAnsi="Times New Roman" w:cs="Times New Roman"/>
                <w:noProof/>
                <w:sz w:val="28"/>
                <w:szCs w:val="28"/>
              </w:rPr>
              <w:pict>
                <v:shape id="_x0000_s1029" type="#_x0000_t32" style="position:absolute;margin-left:17.8pt;margin-top:0;width:0;height:4.15pt;z-index:251663360" o:connectortype="straight"/>
              </w:pict>
            </w:r>
            <w:r>
              <w:rPr>
                <w:rFonts w:ascii="Times New Roman" w:hAnsi="Times New Roman" w:cs="Times New Roman"/>
                <w:noProof/>
                <w:sz w:val="28"/>
                <w:szCs w:val="28"/>
              </w:rPr>
              <w:pict>
                <v:shape id="_x0000_s1028" type="#_x0000_t32" style="position:absolute;margin-left:.45pt;margin-top:0;width:17.35pt;height:0;z-index:251662336" o:connectortype="straight"/>
              </w:pict>
            </w:r>
            <w:r w:rsidR="000108C1" w:rsidRPr="00706EE5">
              <w:rPr>
                <w:rFonts w:ascii="Times New Roman" w:hAnsi="Times New Roman" w:cs="Times New Roman"/>
                <w:sz w:val="28"/>
                <w:szCs w:val="28"/>
              </w:rPr>
              <w:t xml:space="preserve">прилетят   </w:t>
            </w:r>
            <w:r>
              <w:rPr>
                <w:rFonts w:ascii="Times New Roman" w:hAnsi="Times New Roman" w:cs="Times New Roman"/>
                <w:i/>
                <w:noProof/>
                <w:sz w:val="28"/>
                <w:szCs w:val="28"/>
              </w:rPr>
              <w:pict>
                <v:shape id="_x0000_s1034" type="#_x0000_t32" style="position:absolute;margin-left:36.1pt;margin-top:-.55pt;width:14.8pt;height:0;z-index:251668480;mso-position-horizontal-relative:text;mso-position-vertical-relative:text" o:connectortype="straight"/>
              </w:pic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2 балла</w:t>
            </w:r>
            <w:r w:rsidRPr="00706EE5">
              <w:rPr>
                <w:rFonts w:ascii="Times New Roman" w:hAnsi="Times New Roman" w:cs="Times New Roman"/>
                <w:sz w:val="28"/>
                <w:szCs w:val="28"/>
              </w:rPr>
              <w:t xml:space="preserve"> – </w:t>
            </w:r>
            <w:proofErr w:type="gramStart"/>
            <w:r w:rsidRPr="00706EE5">
              <w:rPr>
                <w:rFonts w:ascii="Times New Roman" w:hAnsi="Times New Roman" w:cs="Times New Roman"/>
                <w:sz w:val="28"/>
                <w:szCs w:val="28"/>
              </w:rPr>
              <w:t>верно</w:t>
            </w:r>
            <w:proofErr w:type="gramEnd"/>
            <w:r w:rsidRPr="00706EE5">
              <w:rPr>
                <w:rFonts w:ascii="Times New Roman" w:hAnsi="Times New Roman" w:cs="Times New Roman"/>
                <w:sz w:val="28"/>
                <w:szCs w:val="28"/>
              </w:rPr>
              <w:t xml:space="preserve"> обозначены части слова</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1 балл</w:t>
            </w:r>
            <w:r w:rsidRPr="00706EE5">
              <w:rPr>
                <w:rFonts w:ascii="Times New Roman" w:hAnsi="Times New Roman" w:cs="Times New Roman"/>
                <w:sz w:val="28"/>
                <w:szCs w:val="28"/>
              </w:rPr>
              <w:t xml:space="preserve"> – при обозначении частей слова допущена одна ошибка</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0 баллов</w:t>
            </w:r>
            <w:r w:rsidRPr="00706EE5">
              <w:rPr>
                <w:rFonts w:ascii="Times New Roman" w:hAnsi="Times New Roman" w:cs="Times New Roman"/>
                <w:sz w:val="28"/>
                <w:szCs w:val="28"/>
              </w:rPr>
              <w:t xml:space="preserve"> – при обозначении частей слова </w:t>
            </w:r>
            <w:r w:rsidRPr="00706EE5">
              <w:rPr>
                <w:rFonts w:ascii="Times New Roman" w:hAnsi="Times New Roman" w:cs="Times New Roman"/>
                <w:sz w:val="28"/>
                <w:szCs w:val="28"/>
              </w:rPr>
              <w:lastRenderedPageBreak/>
              <w:t>допущены две или более ошибок, не приступал к выполнению</w:t>
            </w:r>
            <w:r w:rsidRPr="00706EE5">
              <w:rPr>
                <w:rFonts w:ascii="Times New Roman" w:hAnsi="Times New Roman" w:cs="Times New Roman"/>
                <w:i/>
                <w:sz w:val="28"/>
                <w:szCs w:val="28"/>
              </w:rPr>
              <w:t xml:space="preserve"> </w:t>
            </w:r>
          </w:p>
        </w:tc>
      </w:tr>
      <w:tr w:rsidR="000108C1" w:rsidRPr="00706EE5" w:rsidTr="00905EDF">
        <w:tc>
          <w:tcPr>
            <w:tcW w:w="112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lastRenderedPageBreak/>
              <w:t>5</w:t>
            </w:r>
          </w:p>
        </w:tc>
        <w:tc>
          <w:tcPr>
            <w:tcW w:w="199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2</w:t>
            </w:r>
          </w:p>
        </w:tc>
        <w:tc>
          <w:tcPr>
            <w:tcW w:w="6910" w:type="dxa"/>
          </w:tcPr>
          <w:p w:rsidR="000108C1" w:rsidRPr="00706EE5" w:rsidRDefault="000108C1" w:rsidP="00905EDF">
            <w:pPr>
              <w:rPr>
                <w:rFonts w:ascii="Times New Roman" w:hAnsi="Times New Roman" w:cs="Times New Roman"/>
                <w:color w:val="000000"/>
                <w:sz w:val="28"/>
                <w:szCs w:val="28"/>
              </w:rPr>
            </w:pPr>
            <w:r w:rsidRPr="00706EE5">
              <w:rPr>
                <w:rFonts w:ascii="Times New Roman" w:hAnsi="Times New Roman" w:cs="Times New Roman"/>
                <w:color w:val="000000"/>
                <w:sz w:val="28"/>
                <w:szCs w:val="28"/>
              </w:rPr>
              <w:t xml:space="preserve">крошечные (колокольчики) –  гигантские, громоздкие, огромные (колокола)            </w:t>
            </w:r>
          </w:p>
          <w:p w:rsidR="000108C1" w:rsidRPr="00706EE5" w:rsidRDefault="000108C1" w:rsidP="00905EDF">
            <w:pPr>
              <w:rPr>
                <w:rFonts w:ascii="Times New Roman" w:hAnsi="Times New Roman" w:cs="Times New Roman"/>
                <w:color w:val="000000"/>
                <w:sz w:val="28"/>
                <w:szCs w:val="28"/>
              </w:rPr>
            </w:pPr>
            <w:r w:rsidRPr="00706EE5">
              <w:rPr>
                <w:rFonts w:ascii="Times New Roman" w:hAnsi="Times New Roman" w:cs="Times New Roman"/>
                <w:color w:val="000000"/>
                <w:sz w:val="28"/>
                <w:szCs w:val="28"/>
              </w:rPr>
              <w:t>тонкий – толстый</w:t>
            </w:r>
          </w:p>
          <w:p w:rsidR="000108C1" w:rsidRPr="00706EE5" w:rsidRDefault="000108C1" w:rsidP="00905EDF">
            <w:pPr>
              <w:rPr>
                <w:rFonts w:ascii="Times New Roman" w:hAnsi="Times New Roman" w:cs="Times New Roman"/>
                <w:sz w:val="28"/>
                <w:szCs w:val="28"/>
              </w:rPr>
            </w:pP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2 балла</w:t>
            </w:r>
            <w:r w:rsidRPr="00706EE5">
              <w:rPr>
                <w:rFonts w:ascii="Times New Roman" w:hAnsi="Times New Roman" w:cs="Times New Roman"/>
                <w:sz w:val="28"/>
                <w:szCs w:val="28"/>
              </w:rPr>
              <w:t xml:space="preserve"> – </w:t>
            </w:r>
            <w:proofErr w:type="gramStart"/>
            <w:r w:rsidRPr="00706EE5">
              <w:rPr>
                <w:rFonts w:ascii="Times New Roman" w:hAnsi="Times New Roman" w:cs="Times New Roman"/>
                <w:sz w:val="28"/>
                <w:szCs w:val="28"/>
              </w:rPr>
              <w:t>верно</w:t>
            </w:r>
            <w:proofErr w:type="gramEnd"/>
            <w:r w:rsidRPr="00706EE5">
              <w:rPr>
                <w:rFonts w:ascii="Times New Roman" w:hAnsi="Times New Roman" w:cs="Times New Roman"/>
                <w:sz w:val="28"/>
                <w:szCs w:val="28"/>
              </w:rPr>
              <w:t xml:space="preserve"> подобраны два антонима</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1 балл</w:t>
            </w:r>
            <w:r w:rsidRPr="00706EE5">
              <w:rPr>
                <w:rFonts w:ascii="Times New Roman" w:hAnsi="Times New Roman" w:cs="Times New Roman"/>
                <w:sz w:val="28"/>
                <w:szCs w:val="28"/>
              </w:rPr>
              <w:t xml:space="preserve"> – </w:t>
            </w:r>
            <w:proofErr w:type="gramStart"/>
            <w:r w:rsidRPr="00706EE5">
              <w:rPr>
                <w:rFonts w:ascii="Times New Roman" w:hAnsi="Times New Roman" w:cs="Times New Roman"/>
                <w:sz w:val="28"/>
                <w:szCs w:val="28"/>
              </w:rPr>
              <w:t>верно</w:t>
            </w:r>
            <w:proofErr w:type="gramEnd"/>
            <w:r w:rsidRPr="00706EE5">
              <w:rPr>
                <w:rFonts w:ascii="Times New Roman" w:hAnsi="Times New Roman" w:cs="Times New Roman"/>
                <w:sz w:val="28"/>
                <w:szCs w:val="28"/>
              </w:rPr>
              <w:t xml:space="preserve"> подобран один антоним </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0 баллов</w:t>
            </w:r>
            <w:r w:rsidRPr="00706EE5">
              <w:rPr>
                <w:rFonts w:ascii="Times New Roman" w:hAnsi="Times New Roman" w:cs="Times New Roman"/>
                <w:sz w:val="28"/>
                <w:szCs w:val="28"/>
              </w:rPr>
              <w:t xml:space="preserve"> – неверно подобраны антонимы, не приступал к выполнению</w:t>
            </w:r>
            <w:r w:rsidRPr="00706EE5">
              <w:rPr>
                <w:rFonts w:ascii="Times New Roman" w:hAnsi="Times New Roman" w:cs="Times New Roman"/>
                <w:i/>
                <w:sz w:val="28"/>
                <w:szCs w:val="28"/>
              </w:rPr>
              <w:t xml:space="preserve"> </w:t>
            </w:r>
          </w:p>
        </w:tc>
      </w:tr>
    </w:tbl>
    <w:p w:rsidR="000108C1" w:rsidRPr="00706EE5" w:rsidRDefault="000108C1" w:rsidP="000108C1">
      <w:pPr>
        <w:jc w:val="center"/>
        <w:rPr>
          <w:rFonts w:ascii="Times New Roman" w:hAnsi="Times New Roman" w:cs="Times New Roman"/>
          <w:b/>
          <w:sz w:val="28"/>
          <w:szCs w:val="28"/>
        </w:rPr>
      </w:pPr>
      <w:r w:rsidRPr="00706EE5">
        <w:rPr>
          <w:rFonts w:ascii="Times New Roman" w:hAnsi="Times New Roman" w:cs="Times New Roman"/>
          <w:b/>
          <w:sz w:val="28"/>
          <w:szCs w:val="28"/>
        </w:rPr>
        <w:t>Вариант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2057"/>
        <w:gridCol w:w="6259"/>
      </w:tblGrid>
      <w:tr w:rsidR="000108C1" w:rsidRPr="00706EE5" w:rsidTr="00905EDF">
        <w:tc>
          <w:tcPr>
            <w:tcW w:w="112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задания</w:t>
            </w:r>
          </w:p>
        </w:tc>
        <w:tc>
          <w:tcPr>
            <w:tcW w:w="199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Максимальный бал</w:t>
            </w:r>
          </w:p>
        </w:tc>
        <w:tc>
          <w:tcPr>
            <w:tcW w:w="691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Правильный ответ</w:t>
            </w:r>
          </w:p>
        </w:tc>
      </w:tr>
      <w:tr w:rsidR="000108C1" w:rsidRPr="00706EE5" w:rsidTr="00905EDF">
        <w:tc>
          <w:tcPr>
            <w:tcW w:w="112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1</w:t>
            </w:r>
          </w:p>
        </w:tc>
        <w:tc>
          <w:tcPr>
            <w:tcW w:w="199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1</w:t>
            </w:r>
          </w:p>
        </w:tc>
        <w:tc>
          <w:tcPr>
            <w:tcW w:w="6910" w:type="dxa"/>
          </w:tcPr>
          <w:p w:rsidR="000108C1" w:rsidRPr="00706EE5" w:rsidRDefault="000108C1" w:rsidP="00905EDF">
            <w:pPr>
              <w:rPr>
                <w:rFonts w:ascii="Times New Roman" w:hAnsi="Times New Roman" w:cs="Times New Roman"/>
                <w:b/>
                <w:color w:val="222222"/>
                <w:sz w:val="28"/>
                <w:szCs w:val="28"/>
              </w:rPr>
            </w:pPr>
            <w:r w:rsidRPr="00706EE5">
              <w:rPr>
                <w:rFonts w:ascii="Times New Roman" w:hAnsi="Times New Roman" w:cs="Times New Roman"/>
                <w:b/>
                <w:color w:val="222222"/>
                <w:sz w:val="28"/>
                <w:szCs w:val="28"/>
              </w:rPr>
              <w:t xml:space="preserve">На тонкой ножке </w:t>
            </w:r>
            <w:r w:rsidRPr="00706EE5">
              <w:rPr>
                <w:rFonts w:ascii="Times New Roman" w:hAnsi="Times New Roman" w:cs="Times New Roman"/>
                <w:b/>
                <w:color w:val="222222"/>
                <w:sz w:val="28"/>
                <w:szCs w:val="28"/>
                <w:u w:val="single"/>
              </w:rPr>
              <w:t>висят</w:t>
            </w:r>
            <w:r w:rsidRPr="00706EE5">
              <w:rPr>
                <w:rFonts w:ascii="Times New Roman" w:hAnsi="Times New Roman" w:cs="Times New Roman"/>
                <w:b/>
                <w:color w:val="222222"/>
                <w:sz w:val="28"/>
                <w:szCs w:val="28"/>
              </w:rPr>
              <w:t xml:space="preserve"> </w:t>
            </w:r>
            <w:r w:rsidRPr="00706EE5">
              <w:rPr>
                <w:rFonts w:ascii="Times New Roman" w:hAnsi="Times New Roman" w:cs="Times New Roman"/>
                <w:b/>
                <w:color w:val="222222"/>
                <w:sz w:val="28"/>
                <w:szCs w:val="28"/>
                <w:u w:val="single"/>
              </w:rPr>
              <w:t>жемчужины</w:t>
            </w:r>
            <w:r w:rsidRPr="00706EE5">
              <w:rPr>
                <w:rFonts w:ascii="Times New Roman" w:hAnsi="Times New Roman" w:cs="Times New Roman"/>
                <w:b/>
                <w:color w:val="222222"/>
                <w:sz w:val="28"/>
                <w:szCs w:val="28"/>
              </w:rPr>
              <w:t xml:space="preserve">. </w:t>
            </w:r>
          </w:p>
          <w:p w:rsidR="000108C1" w:rsidRPr="00706EE5" w:rsidRDefault="00956C65" w:rsidP="00905EDF">
            <w:pPr>
              <w:rPr>
                <w:rFonts w:ascii="Times New Roman" w:hAnsi="Times New Roman" w:cs="Times New Roman"/>
                <w:color w:val="222222"/>
                <w:sz w:val="28"/>
                <w:szCs w:val="28"/>
              </w:rPr>
            </w:pPr>
            <w:r>
              <w:rPr>
                <w:rFonts w:ascii="Times New Roman" w:hAnsi="Times New Roman" w:cs="Times New Roman"/>
                <w:i/>
                <w:noProof/>
                <w:sz w:val="28"/>
                <w:szCs w:val="28"/>
              </w:rPr>
              <w:pict>
                <v:shape id="_x0000_s1026" type="#_x0000_t32" style="position:absolute;margin-left:97.2pt;margin-top:3.85pt;width:26.55pt;height:0;z-index:251660288" o:connectortype="straight"/>
              </w:pic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1 балл</w:t>
            </w:r>
            <w:r w:rsidRPr="00706EE5">
              <w:rPr>
                <w:rFonts w:ascii="Times New Roman" w:hAnsi="Times New Roman" w:cs="Times New Roman"/>
                <w:sz w:val="28"/>
                <w:szCs w:val="28"/>
              </w:rPr>
              <w:t xml:space="preserve"> – правильно подчёркнута грамматическая основа предложения</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0 баллов</w:t>
            </w:r>
            <w:r w:rsidRPr="00706EE5">
              <w:rPr>
                <w:rFonts w:ascii="Times New Roman" w:hAnsi="Times New Roman" w:cs="Times New Roman"/>
                <w:sz w:val="28"/>
                <w:szCs w:val="28"/>
              </w:rPr>
              <w:t xml:space="preserve"> – задание выполнено неверно, не приступал </w:t>
            </w:r>
            <w:proofErr w:type="gramStart"/>
            <w:r w:rsidRPr="00706EE5">
              <w:rPr>
                <w:rFonts w:ascii="Times New Roman" w:hAnsi="Times New Roman" w:cs="Times New Roman"/>
                <w:sz w:val="28"/>
                <w:szCs w:val="28"/>
              </w:rPr>
              <w:t>к</w:t>
            </w:r>
            <w:proofErr w:type="gramEnd"/>
            <w:r w:rsidRPr="00706EE5">
              <w:rPr>
                <w:rFonts w:ascii="Times New Roman" w:hAnsi="Times New Roman" w:cs="Times New Roman"/>
                <w:sz w:val="28"/>
                <w:szCs w:val="28"/>
              </w:rPr>
              <w:t xml:space="preserve"> </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 xml:space="preserve">                   </w:t>
            </w:r>
            <w:r w:rsidRPr="00706EE5">
              <w:rPr>
                <w:rFonts w:ascii="Times New Roman" w:hAnsi="Times New Roman" w:cs="Times New Roman"/>
                <w:sz w:val="28"/>
                <w:szCs w:val="28"/>
              </w:rPr>
              <w:t>выполнению</w:t>
            </w:r>
          </w:p>
        </w:tc>
      </w:tr>
      <w:tr w:rsidR="000108C1" w:rsidRPr="00706EE5" w:rsidTr="00905EDF">
        <w:tc>
          <w:tcPr>
            <w:tcW w:w="112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2</w:t>
            </w:r>
          </w:p>
        </w:tc>
        <w:tc>
          <w:tcPr>
            <w:tcW w:w="199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2</w:t>
            </w:r>
          </w:p>
        </w:tc>
        <w:tc>
          <w:tcPr>
            <w:tcW w:w="691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Красоту – ж. р., 1 </w:t>
            </w:r>
            <w:proofErr w:type="spellStart"/>
            <w:r w:rsidRPr="00706EE5">
              <w:rPr>
                <w:rFonts w:ascii="Times New Roman" w:hAnsi="Times New Roman" w:cs="Times New Roman"/>
                <w:color w:val="000000"/>
                <w:sz w:val="28"/>
                <w:szCs w:val="28"/>
              </w:rPr>
              <w:t>скл</w:t>
            </w:r>
            <w:proofErr w:type="spellEnd"/>
            <w:r w:rsidRPr="00706EE5">
              <w:rPr>
                <w:rFonts w:ascii="Times New Roman" w:hAnsi="Times New Roman" w:cs="Times New Roman"/>
                <w:color w:val="000000"/>
                <w:sz w:val="28"/>
                <w:szCs w:val="28"/>
              </w:rPr>
              <w:t>., ед. ч., В. п.;</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ИЛИ</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полянки – ж. р., 1 </w:t>
            </w:r>
            <w:proofErr w:type="spellStart"/>
            <w:r w:rsidRPr="00706EE5">
              <w:rPr>
                <w:rFonts w:ascii="Times New Roman" w:hAnsi="Times New Roman" w:cs="Times New Roman"/>
                <w:color w:val="000000"/>
                <w:sz w:val="28"/>
                <w:szCs w:val="28"/>
              </w:rPr>
              <w:t>скл</w:t>
            </w:r>
            <w:proofErr w:type="spellEnd"/>
            <w:r w:rsidRPr="00706EE5">
              <w:rPr>
                <w:rFonts w:ascii="Times New Roman" w:hAnsi="Times New Roman" w:cs="Times New Roman"/>
                <w:color w:val="000000"/>
                <w:sz w:val="28"/>
                <w:szCs w:val="28"/>
              </w:rPr>
              <w:t>., ед. ч., Р. п</w:t>
            </w:r>
            <w:proofErr w:type="gramStart"/>
            <w:r w:rsidRPr="00706EE5">
              <w:rPr>
                <w:rFonts w:ascii="Times New Roman" w:hAnsi="Times New Roman" w:cs="Times New Roman"/>
                <w:color w:val="000000"/>
                <w:sz w:val="28"/>
                <w:szCs w:val="28"/>
              </w:rPr>
              <w:t>..</w:t>
            </w:r>
            <w:proofErr w:type="gramEnd"/>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 xml:space="preserve"> </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2 балла</w:t>
            </w:r>
            <w:r w:rsidRPr="00706EE5">
              <w:rPr>
                <w:rFonts w:ascii="Times New Roman" w:hAnsi="Times New Roman" w:cs="Times New Roman"/>
                <w:sz w:val="28"/>
                <w:szCs w:val="28"/>
              </w:rPr>
              <w:t xml:space="preserve"> – правильно выписано слово и указаны четыре признака</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1 балл</w:t>
            </w:r>
            <w:r w:rsidRPr="00706EE5">
              <w:rPr>
                <w:rFonts w:ascii="Times New Roman" w:hAnsi="Times New Roman" w:cs="Times New Roman"/>
                <w:sz w:val="28"/>
                <w:szCs w:val="28"/>
              </w:rPr>
              <w:t xml:space="preserve"> – правильно указаны только два-три признака</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0 баллов</w:t>
            </w:r>
            <w:r w:rsidRPr="00706EE5">
              <w:rPr>
                <w:rFonts w:ascii="Times New Roman" w:hAnsi="Times New Roman" w:cs="Times New Roman"/>
                <w:sz w:val="28"/>
                <w:szCs w:val="28"/>
              </w:rPr>
              <w:t xml:space="preserve"> – правильно указан только один любой признак, не приступал к выполнению</w:t>
            </w:r>
          </w:p>
        </w:tc>
      </w:tr>
      <w:tr w:rsidR="000108C1" w:rsidRPr="00706EE5" w:rsidTr="00905EDF">
        <w:tc>
          <w:tcPr>
            <w:tcW w:w="112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3</w:t>
            </w:r>
          </w:p>
        </w:tc>
        <w:tc>
          <w:tcPr>
            <w:tcW w:w="199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1</w:t>
            </w:r>
          </w:p>
        </w:tc>
        <w:tc>
          <w:tcPr>
            <w:tcW w:w="6910" w:type="dxa"/>
          </w:tcPr>
          <w:p w:rsidR="000108C1" w:rsidRPr="00706EE5" w:rsidRDefault="000108C1" w:rsidP="00905EDF">
            <w:pPr>
              <w:rPr>
                <w:rFonts w:ascii="Times New Roman" w:hAnsi="Times New Roman" w:cs="Times New Roman"/>
                <w:b/>
                <w:sz w:val="28"/>
                <w:szCs w:val="28"/>
              </w:rPr>
            </w:pPr>
            <w:r w:rsidRPr="00706EE5">
              <w:rPr>
                <w:rFonts w:ascii="Times New Roman" w:hAnsi="Times New Roman" w:cs="Times New Roman"/>
                <w:b/>
                <w:sz w:val="28"/>
                <w:szCs w:val="28"/>
              </w:rPr>
              <w:t>землю</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lastRenderedPageBreak/>
              <w:t>1 балл</w:t>
            </w:r>
            <w:r w:rsidRPr="00706EE5">
              <w:rPr>
                <w:rFonts w:ascii="Times New Roman" w:hAnsi="Times New Roman" w:cs="Times New Roman"/>
                <w:sz w:val="28"/>
                <w:szCs w:val="28"/>
              </w:rPr>
              <w:t xml:space="preserve"> – выписано правильное слово </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0 баллов</w:t>
            </w:r>
            <w:r w:rsidRPr="00706EE5">
              <w:rPr>
                <w:rFonts w:ascii="Times New Roman" w:hAnsi="Times New Roman" w:cs="Times New Roman"/>
                <w:sz w:val="28"/>
                <w:szCs w:val="28"/>
              </w:rPr>
              <w:t xml:space="preserve"> – выписано несколько слов, в том </w:t>
            </w:r>
            <w:proofErr w:type="gramStart"/>
            <w:r w:rsidRPr="00706EE5">
              <w:rPr>
                <w:rFonts w:ascii="Times New Roman" w:hAnsi="Times New Roman" w:cs="Times New Roman"/>
                <w:sz w:val="28"/>
                <w:szCs w:val="28"/>
              </w:rPr>
              <w:t>числе</w:t>
            </w:r>
            <w:proofErr w:type="gramEnd"/>
            <w:r w:rsidRPr="00706EE5">
              <w:rPr>
                <w:rFonts w:ascii="Times New Roman" w:hAnsi="Times New Roman" w:cs="Times New Roman"/>
                <w:sz w:val="28"/>
                <w:szCs w:val="28"/>
              </w:rPr>
              <w:t xml:space="preserve"> которых правильное ИЛИ Выписано неправильное слово, не  приступал к выполнению</w:t>
            </w:r>
          </w:p>
        </w:tc>
      </w:tr>
      <w:tr w:rsidR="000108C1" w:rsidRPr="00706EE5" w:rsidTr="00905EDF">
        <w:tc>
          <w:tcPr>
            <w:tcW w:w="112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lastRenderedPageBreak/>
              <w:t>4</w:t>
            </w:r>
          </w:p>
        </w:tc>
        <w:tc>
          <w:tcPr>
            <w:tcW w:w="199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2</w:t>
            </w:r>
          </w:p>
        </w:tc>
        <w:tc>
          <w:tcPr>
            <w:tcW w:w="6910" w:type="dxa"/>
          </w:tcPr>
          <w:p w:rsidR="000108C1" w:rsidRPr="00706EE5" w:rsidRDefault="00956C65" w:rsidP="00905EDF">
            <w:pPr>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margin-left:41.05pt;margin-top:11.65pt;width:4.9pt;height:6.4pt;z-index:251674624;mso-position-horizontal-relative:text;mso-position-vertical-relative:text" o:connectortype="straight"/>
              </w:pict>
            </w:r>
            <w:r>
              <w:rPr>
                <w:rFonts w:ascii="Times New Roman" w:hAnsi="Times New Roman" w:cs="Times New Roman"/>
                <w:noProof/>
                <w:sz w:val="28"/>
                <w:szCs w:val="28"/>
              </w:rPr>
              <w:pict>
                <v:shape id="_x0000_s1039" type="#_x0000_t32" style="position:absolute;margin-left:36.1pt;margin-top:11.65pt;width:4.95pt;height:6.4pt;flip:y;z-index:251673600;mso-position-horizontal-relative:text;mso-position-vertical-relative:text" o:connectortype="straight"/>
              </w:pict>
            </w:r>
            <w:r>
              <w:rPr>
                <w:rFonts w:ascii="Times New Roman" w:hAnsi="Times New Roman" w:cs="Times New Roman"/>
                <w:noProof/>
                <w:sz w:val="28"/>
                <w:szCs w:val="28"/>
              </w:rPr>
              <w:pict>
                <v:shape id="_x0000_s1038" type="#_x0000_t19" style="position:absolute;margin-left:22.8pt;margin-top:7.5pt;width:13.3pt;height:10.55pt;rotation:-2355234fd;z-index:251672576;mso-position-horizontal-relative:text;mso-position-vertical-relative:text" coordsize="23423,21600" adj="-6215470,,1823" path="wr-19777,,23423,43200,,77,23423,21600nfewr-19777,,23423,43200,,77,23423,21600l1823,21600nsxe">
                  <v:path o:connectlocs="0,77;23423,21600;1823,21600"/>
                </v:shape>
              </w:pict>
            </w:r>
          </w:p>
          <w:p w:rsidR="000108C1" w:rsidRPr="00706EE5" w:rsidRDefault="00956C65" w:rsidP="00905EDF">
            <w:pPr>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margin-left:50.1pt;margin-top:4.25pt;width:0;height:12.4pt;z-index:251676672" o:connectortype="straight"/>
              </w:pict>
            </w:r>
            <w:r>
              <w:rPr>
                <w:rFonts w:ascii="Times New Roman" w:hAnsi="Times New Roman" w:cs="Times New Roman"/>
                <w:noProof/>
                <w:sz w:val="28"/>
                <w:szCs w:val="28"/>
              </w:rPr>
              <w:pict>
                <v:shape id="_x0000_s1041" type="#_x0000_t32" style="position:absolute;margin-left:50.1pt;margin-top:1.95pt;width:0;height:12.4pt;z-index:251675648" o:connectortype="straight"/>
              </w:pict>
            </w:r>
            <w:r>
              <w:rPr>
                <w:rFonts w:ascii="Times New Roman" w:hAnsi="Times New Roman" w:cs="Times New Roman"/>
                <w:noProof/>
                <w:sz w:val="28"/>
                <w:szCs w:val="28"/>
              </w:rPr>
              <w:pict>
                <v:shape id="_x0000_s1044" type="#_x0000_t32" style="position:absolute;margin-left:45.95pt;margin-top:12.5pt;width:4.15pt;height:0;z-index:251678720" o:connectortype="straight"/>
              </w:pict>
            </w:r>
            <w:r>
              <w:rPr>
                <w:rFonts w:ascii="Times New Roman" w:hAnsi="Times New Roman" w:cs="Times New Roman"/>
                <w:noProof/>
                <w:sz w:val="28"/>
                <w:szCs w:val="28"/>
              </w:rPr>
              <w:pict>
                <v:shape id="_x0000_s1043" type="#_x0000_t32" style="position:absolute;margin-left:45.95pt;margin-top:.1pt;width:4.15pt;height:0;z-index:251677696" o:connectortype="straight"/>
              </w:pict>
            </w:r>
            <w:r>
              <w:rPr>
                <w:rFonts w:ascii="Times New Roman" w:hAnsi="Times New Roman" w:cs="Times New Roman"/>
                <w:noProof/>
                <w:sz w:val="28"/>
                <w:szCs w:val="28"/>
              </w:rPr>
              <w:pict>
                <v:shape id="_x0000_s1037" type="#_x0000_t32" style="position:absolute;margin-left:17pt;margin-top:.1pt;width:0;height:4.15pt;z-index:251671552" o:connectortype="straight"/>
              </w:pict>
            </w:r>
            <w:r>
              <w:rPr>
                <w:rFonts w:ascii="Times New Roman" w:hAnsi="Times New Roman" w:cs="Times New Roman"/>
                <w:noProof/>
                <w:sz w:val="28"/>
                <w:szCs w:val="28"/>
              </w:rPr>
              <w:pict>
                <v:shape id="_x0000_s1036" type="#_x0000_t32" style="position:absolute;margin-left:17pt;margin-top:.1pt;width:0;height:0;z-index:251670528" o:connectortype="straight"/>
              </w:pict>
            </w:r>
            <w:r>
              <w:rPr>
                <w:rFonts w:ascii="Times New Roman" w:hAnsi="Times New Roman" w:cs="Times New Roman"/>
                <w:noProof/>
                <w:sz w:val="28"/>
                <w:szCs w:val="28"/>
              </w:rPr>
              <w:pict>
                <v:shape id="_x0000_s1035" type="#_x0000_t32" style="position:absolute;margin-left:-.4pt;margin-top:.1pt;width:17.4pt;height:0;z-index:251669504" o:connectortype="straight"/>
              </w:pict>
            </w:r>
            <w:r w:rsidR="000108C1" w:rsidRPr="00706EE5">
              <w:rPr>
                <w:rFonts w:ascii="Times New Roman" w:hAnsi="Times New Roman" w:cs="Times New Roman"/>
                <w:sz w:val="28"/>
                <w:szCs w:val="28"/>
              </w:rPr>
              <w:t xml:space="preserve">пригрело </w:t>
            </w:r>
          </w:p>
          <w:p w:rsidR="000108C1" w:rsidRPr="00706EE5" w:rsidRDefault="000108C1" w:rsidP="00905EDF">
            <w:pPr>
              <w:rPr>
                <w:rFonts w:ascii="Times New Roman" w:hAnsi="Times New Roman" w:cs="Times New Roman"/>
                <w:sz w:val="28"/>
                <w:szCs w:val="28"/>
              </w:rPr>
            </w:pP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4 балла</w:t>
            </w:r>
            <w:r w:rsidRPr="00706EE5">
              <w:rPr>
                <w:rFonts w:ascii="Times New Roman" w:hAnsi="Times New Roman" w:cs="Times New Roman"/>
                <w:sz w:val="28"/>
                <w:szCs w:val="28"/>
              </w:rPr>
              <w:t xml:space="preserve"> –  </w:t>
            </w:r>
            <w:proofErr w:type="gramStart"/>
            <w:r w:rsidRPr="00706EE5">
              <w:rPr>
                <w:rFonts w:ascii="Times New Roman" w:hAnsi="Times New Roman" w:cs="Times New Roman"/>
                <w:sz w:val="28"/>
                <w:szCs w:val="28"/>
              </w:rPr>
              <w:t>верно</w:t>
            </w:r>
            <w:proofErr w:type="gramEnd"/>
            <w:r w:rsidRPr="00706EE5">
              <w:rPr>
                <w:rFonts w:ascii="Times New Roman" w:hAnsi="Times New Roman" w:cs="Times New Roman"/>
                <w:sz w:val="28"/>
                <w:szCs w:val="28"/>
              </w:rPr>
              <w:t xml:space="preserve"> обозначены части слова</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2 балла</w:t>
            </w:r>
            <w:r w:rsidRPr="00706EE5">
              <w:rPr>
                <w:rFonts w:ascii="Times New Roman" w:hAnsi="Times New Roman" w:cs="Times New Roman"/>
                <w:sz w:val="28"/>
                <w:szCs w:val="28"/>
              </w:rPr>
              <w:t xml:space="preserve"> – при обозначении частей слова допущена одна ошибка</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0 баллов</w:t>
            </w:r>
            <w:r w:rsidRPr="00706EE5">
              <w:rPr>
                <w:rFonts w:ascii="Times New Roman" w:hAnsi="Times New Roman" w:cs="Times New Roman"/>
                <w:sz w:val="28"/>
                <w:szCs w:val="28"/>
              </w:rPr>
              <w:t xml:space="preserve"> – при обозначении частей слова допущены две или более ошибок, не приступал к выполнению</w:t>
            </w:r>
          </w:p>
        </w:tc>
      </w:tr>
      <w:tr w:rsidR="000108C1" w:rsidRPr="00706EE5" w:rsidTr="00905EDF">
        <w:tc>
          <w:tcPr>
            <w:tcW w:w="1129"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5</w:t>
            </w:r>
          </w:p>
        </w:tc>
        <w:tc>
          <w:tcPr>
            <w:tcW w:w="1990" w:type="dxa"/>
          </w:tcPr>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sz w:val="28"/>
                <w:szCs w:val="28"/>
              </w:rPr>
              <w:t>2</w:t>
            </w:r>
          </w:p>
        </w:tc>
        <w:tc>
          <w:tcPr>
            <w:tcW w:w="6910" w:type="dxa"/>
          </w:tcPr>
          <w:p w:rsidR="000108C1" w:rsidRPr="00706EE5" w:rsidRDefault="000108C1" w:rsidP="00905EDF">
            <w:pPr>
              <w:rPr>
                <w:rFonts w:ascii="Times New Roman" w:hAnsi="Times New Roman" w:cs="Times New Roman"/>
                <w:b/>
                <w:color w:val="000000"/>
                <w:sz w:val="28"/>
                <w:szCs w:val="28"/>
              </w:rPr>
            </w:pPr>
            <w:r w:rsidRPr="00706EE5">
              <w:rPr>
                <w:rFonts w:ascii="Times New Roman" w:hAnsi="Times New Roman" w:cs="Times New Roman"/>
                <w:b/>
                <w:color w:val="000000"/>
                <w:sz w:val="28"/>
                <w:szCs w:val="28"/>
              </w:rPr>
              <w:t xml:space="preserve">хрупкий (стебелёк) –  крепкий, твёрдый, прочный (стебель)            </w:t>
            </w:r>
          </w:p>
          <w:p w:rsidR="000108C1" w:rsidRPr="00706EE5" w:rsidRDefault="000108C1" w:rsidP="00905EDF">
            <w:pPr>
              <w:rPr>
                <w:rFonts w:ascii="Times New Roman" w:hAnsi="Times New Roman" w:cs="Times New Roman"/>
                <w:b/>
                <w:color w:val="000000"/>
                <w:sz w:val="28"/>
                <w:szCs w:val="28"/>
              </w:rPr>
            </w:pPr>
            <w:r w:rsidRPr="00706EE5">
              <w:rPr>
                <w:rFonts w:ascii="Times New Roman" w:hAnsi="Times New Roman" w:cs="Times New Roman"/>
                <w:b/>
                <w:color w:val="000000"/>
                <w:sz w:val="28"/>
                <w:szCs w:val="28"/>
              </w:rPr>
              <w:t xml:space="preserve">ранним – поздним </w:t>
            </w:r>
          </w:p>
          <w:p w:rsidR="000108C1" w:rsidRPr="00706EE5" w:rsidRDefault="000108C1" w:rsidP="00905EDF">
            <w:pPr>
              <w:rPr>
                <w:rFonts w:ascii="Times New Roman" w:hAnsi="Times New Roman" w:cs="Times New Roman"/>
                <w:i/>
                <w:sz w:val="28"/>
                <w:szCs w:val="28"/>
              </w:rPr>
            </w:pP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2 балла</w:t>
            </w:r>
            <w:r w:rsidRPr="00706EE5">
              <w:rPr>
                <w:rFonts w:ascii="Times New Roman" w:hAnsi="Times New Roman" w:cs="Times New Roman"/>
                <w:sz w:val="28"/>
                <w:szCs w:val="28"/>
              </w:rPr>
              <w:t xml:space="preserve"> – </w:t>
            </w:r>
            <w:proofErr w:type="gramStart"/>
            <w:r w:rsidRPr="00706EE5">
              <w:rPr>
                <w:rFonts w:ascii="Times New Roman" w:hAnsi="Times New Roman" w:cs="Times New Roman"/>
                <w:sz w:val="28"/>
                <w:szCs w:val="28"/>
              </w:rPr>
              <w:t>верно</w:t>
            </w:r>
            <w:proofErr w:type="gramEnd"/>
            <w:r w:rsidRPr="00706EE5">
              <w:rPr>
                <w:rFonts w:ascii="Times New Roman" w:hAnsi="Times New Roman" w:cs="Times New Roman"/>
                <w:sz w:val="28"/>
                <w:szCs w:val="28"/>
              </w:rPr>
              <w:t xml:space="preserve"> подобраны два антонима</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1 балл</w:t>
            </w:r>
            <w:r w:rsidRPr="00706EE5">
              <w:rPr>
                <w:rFonts w:ascii="Times New Roman" w:hAnsi="Times New Roman" w:cs="Times New Roman"/>
                <w:sz w:val="28"/>
                <w:szCs w:val="28"/>
              </w:rPr>
              <w:t xml:space="preserve"> – </w:t>
            </w:r>
            <w:proofErr w:type="gramStart"/>
            <w:r w:rsidRPr="00706EE5">
              <w:rPr>
                <w:rFonts w:ascii="Times New Roman" w:hAnsi="Times New Roman" w:cs="Times New Roman"/>
                <w:sz w:val="28"/>
                <w:szCs w:val="28"/>
              </w:rPr>
              <w:t>верно</w:t>
            </w:r>
            <w:proofErr w:type="gramEnd"/>
            <w:r w:rsidRPr="00706EE5">
              <w:rPr>
                <w:rFonts w:ascii="Times New Roman" w:hAnsi="Times New Roman" w:cs="Times New Roman"/>
                <w:sz w:val="28"/>
                <w:szCs w:val="28"/>
              </w:rPr>
              <w:t xml:space="preserve"> подобран один антоним </w:t>
            </w:r>
          </w:p>
          <w:p w:rsidR="000108C1" w:rsidRPr="00706EE5" w:rsidRDefault="000108C1" w:rsidP="00905EDF">
            <w:pPr>
              <w:rPr>
                <w:rFonts w:ascii="Times New Roman" w:hAnsi="Times New Roman" w:cs="Times New Roman"/>
                <w:sz w:val="28"/>
                <w:szCs w:val="28"/>
              </w:rPr>
            </w:pPr>
            <w:r w:rsidRPr="00706EE5">
              <w:rPr>
                <w:rFonts w:ascii="Times New Roman" w:hAnsi="Times New Roman" w:cs="Times New Roman"/>
                <w:i/>
                <w:sz w:val="28"/>
                <w:szCs w:val="28"/>
              </w:rPr>
              <w:t>0 баллов</w:t>
            </w:r>
            <w:r w:rsidRPr="00706EE5">
              <w:rPr>
                <w:rFonts w:ascii="Times New Roman" w:hAnsi="Times New Roman" w:cs="Times New Roman"/>
                <w:sz w:val="28"/>
                <w:szCs w:val="28"/>
              </w:rPr>
              <w:t xml:space="preserve"> – неверно подобраны антонимы, не приступал к выполнению</w:t>
            </w:r>
          </w:p>
        </w:tc>
      </w:tr>
    </w:tbl>
    <w:p w:rsidR="006063FF" w:rsidRPr="00706EE5" w:rsidRDefault="006063FF" w:rsidP="000108C1">
      <w:pPr>
        <w:rPr>
          <w:sz w:val="28"/>
          <w:szCs w:val="28"/>
          <w:lang w:eastAsia="ru-RU"/>
        </w:rPr>
      </w:pPr>
    </w:p>
    <w:sectPr w:rsidR="006063FF" w:rsidRPr="00706EE5" w:rsidSect="00A66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2">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9"/>
    <w:lvl w:ilvl="0">
      <w:start w:val="1"/>
      <w:numFmt w:val="decimal"/>
      <w:lvlText w:val="%1"/>
      <w:lvlJc w:val="left"/>
      <w:pPr>
        <w:tabs>
          <w:tab w:val="num" w:pos="57"/>
        </w:tabs>
        <w:ind w:left="57" w:firstLine="0"/>
      </w:pPr>
    </w:lvl>
  </w:abstractNum>
  <w:abstractNum w:abstractNumId="2">
    <w:nsid w:val="00000004"/>
    <w:multiLevelType w:val="singleLevel"/>
    <w:tmpl w:val="00000004"/>
    <w:name w:val="WW8Num10"/>
    <w:lvl w:ilvl="0">
      <w:start w:val="1"/>
      <w:numFmt w:val="decimal"/>
      <w:lvlText w:val="%1"/>
      <w:lvlJc w:val="left"/>
      <w:pPr>
        <w:tabs>
          <w:tab w:val="num" w:pos="57"/>
        </w:tabs>
        <w:ind w:left="57" w:firstLine="0"/>
      </w:pPr>
    </w:lvl>
  </w:abstractNum>
  <w:abstractNum w:abstractNumId="3">
    <w:nsid w:val="032F4090"/>
    <w:multiLevelType w:val="hybridMultilevel"/>
    <w:tmpl w:val="05F03FD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2818679C"/>
    <w:multiLevelType w:val="hybridMultilevel"/>
    <w:tmpl w:val="39806360"/>
    <w:lvl w:ilvl="0" w:tplc="05C4761E">
      <w:start w:val="1"/>
      <w:numFmt w:val="bullet"/>
      <w:lvlText w:val=""/>
      <w:lvlJc w:val="left"/>
      <w:pPr>
        <w:tabs>
          <w:tab w:val="num" w:pos="540"/>
        </w:tabs>
        <w:ind w:left="540" w:hanging="360"/>
      </w:pPr>
      <w:rPr>
        <w:rFonts w:ascii="Symbol" w:hAnsi="Symbol" w:cs="Symbol" w:hint="default"/>
        <w:b/>
        <w:bCs/>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59734C8C"/>
    <w:multiLevelType w:val="hybridMultilevel"/>
    <w:tmpl w:val="D6143504"/>
    <w:lvl w:ilvl="0" w:tplc="05C4761E">
      <w:start w:val="1"/>
      <w:numFmt w:val="bullet"/>
      <w:lvlText w:val=""/>
      <w:lvlJc w:val="left"/>
      <w:pPr>
        <w:tabs>
          <w:tab w:val="num" w:pos="540"/>
        </w:tabs>
        <w:ind w:left="540" w:hanging="360"/>
      </w:pPr>
      <w:rPr>
        <w:rFonts w:ascii="Symbol" w:hAnsi="Symbol" w:cs="Symbol" w:hint="default"/>
        <w:b/>
        <w:bCs/>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9D47102"/>
    <w:multiLevelType w:val="hybridMultilevel"/>
    <w:tmpl w:val="73D8B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7D265B"/>
    <w:multiLevelType w:val="multilevel"/>
    <w:tmpl w:val="F478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E962FB"/>
    <w:multiLevelType w:val="hybridMultilevel"/>
    <w:tmpl w:val="26EED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B5447A"/>
    <w:multiLevelType w:val="hybridMultilevel"/>
    <w:tmpl w:val="91F0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982C48"/>
    <w:multiLevelType w:val="hybridMultilevel"/>
    <w:tmpl w:val="24542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ED7F14"/>
    <w:multiLevelType w:val="hybridMultilevel"/>
    <w:tmpl w:val="EA520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C616984"/>
    <w:multiLevelType w:val="hybridMultilevel"/>
    <w:tmpl w:val="7E0AEA7C"/>
    <w:lvl w:ilvl="0" w:tplc="FF64348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574EA0"/>
    <w:multiLevelType w:val="hybridMultilevel"/>
    <w:tmpl w:val="EC16A9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13"/>
  </w:num>
  <w:num w:numId="7">
    <w:abstractNumId w:val="3"/>
  </w:num>
  <w:num w:numId="8">
    <w:abstractNumId w:val="7"/>
  </w:num>
  <w:num w:numId="9">
    <w:abstractNumId w:val="12"/>
  </w:num>
  <w:num w:numId="10">
    <w:abstractNumId w:val="6"/>
  </w:num>
  <w:num w:numId="11">
    <w:abstractNumId w:val="10"/>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7DB7"/>
    <w:rsid w:val="000108C1"/>
    <w:rsid w:val="000249FA"/>
    <w:rsid w:val="00025FC2"/>
    <w:rsid w:val="00027167"/>
    <w:rsid w:val="000B05DE"/>
    <w:rsid w:val="00157DB7"/>
    <w:rsid w:val="00233C15"/>
    <w:rsid w:val="00255565"/>
    <w:rsid w:val="00271FD7"/>
    <w:rsid w:val="002C772F"/>
    <w:rsid w:val="002F6C93"/>
    <w:rsid w:val="00401575"/>
    <w:rsid w:val="004603DA"/>
    <w:rsid w:val="004A518C"/>
    <w:rsid w:val="004B603A"/>
    <w:rsid w:val="004C0150"/>
    <w:rsid w:val="005E6BFC"/>
    <w:rsid w:val="005F009C"/>
    <w:rsid w:val="006063FF"/>
    <w:rsid w:val="00631AD6"/>
    <w:rsid w:val="006E111B"/>
    <w:rsid w:val="00706EE5"/>
    <w:rsid w:val="007E758C"/>
    <w:rsid w:val="00905EDF"/>
    <w:rsid w:val="00956C65"/>
    <w:rsid w:val="00A06FFD"/>
    <w:rsid w:val="00A2688D"/>
    <w:rsid w:val="00A45EDA"/>
    <w:rsid w:val="00A6620C"/>
    <w:rsid w:val="00B9599A"/>
    <w:rsid w:val="00CA7DF5"/>
    <w:rsid w:val="00CE534D"/>
    <w:rsid w:val="00D36C27"/>
    <w:rsid w:val="00D41CDA"/>
    <w:rsid w:val="00EB2D41"/>
    <w:rsid w:val="00ED00F2"/>
    <w:rsid w:val="00ED2573"/>
    <w:rsid w:val="00F010D3"/>
    <w:rsid w:val="00FA7129"/>
    <w:rsid w:val="00FB4846"/>
    <w:rsid w:val="00FD0950"/>
    <w:rsid w:val="00FD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arc" idref="#_x0000_s1030"/>
        <o:r id="V:Rule2" type="arc" idref="#_x0000_s1038"/>
        <o:r id="V:Rule3" type="connector" idref="#_x0000_s1034"/>
        <o:r id="V:Rule4" type="connector" idref="#_x0000_s1037"/>
        <o:r id="V:Rule5" type="connector" idref="#_x0000_s1039"/>
        <o:r id="V:Rule6" type="connector" idref="#_x0000_s1041"/>
        <o:r id="V:Rule7" type="connector" idref="#_x0000_s1042"/>
        <o:r id="V:Rule8" type="connector" idref="#_x0000_s1043"/>
        <o:r id="V:Rule9" type="connector" idref="#_x0000_s1035"/>
        <o:r id="V:Rule10" type="connector" idref="#_x0000_s1028"/>
        <o:r id="V:Rule11" type="connector" idref="#_x0000_s1033"/>
        <o:r id="V:Rule12" type="connector" idref="#_x0000_s1027"/>
        <o:r id="V:Rule13" type="connector" idref="#_x0000_s1031"/>
        <o:r id="V:Rule14" type="connector" idref="#_x0000_s1044"/>
        <o:r id="V:Rule15" type="connector" idref="#_x0000_s1026"/>
        <o:r id="V:Rule16" type="connector" idref="#_x0000_s1029"/>
        <o:r id="V:Rule17" type="connector" idref="#_x0000_s1036"/>
        <o:r id="V:Rule18" type="connector" idref="#_x0000_s1040"/>
        <o:r id="V:Rule19"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0C"/>
  </w:style>
  <w:style w:type="paragraph" w:styleId="1">
    <w:name w:val="heading 1"/>
    <w:basedOn w:val="a"/>
    <w:next w:val="a"/>
    <w:link w:val="10"/>
    <w:qFormat/>
    <w:rsid w:val="00905EDF"/>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paragraph" w:styleId="5">
    <w:name w:val="heading 5"/>
    <w:basedOn w:val="a"/>
    <w:next w:val="a"/>
    <w:link w:val="50"/>
    <w:uiPriority w:val="9"/>
    <w:semiHidden/>
    <w:unhideWhenUsed/>
    <w:qFormat/>
    <w:rsid w:val="00905EDF"/>
    <w:pPr>
      <w:keepNext/>
      <w:keepLines/>
      <w:spacing w:before="200" w:after="0" w:line="276" w:lineRule="auto"/>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CDA"/>
    <w:rPr>
      <w:rFonts w:ascii="Tahoma" w:hAnsi="Tahoma" w:cs="Tahoma"/>
      <w:sz w:val="16"/>
      <w:szCs w:val="16"/>
    </w:rPr>
  </w:style>
  <w:style w:type="paragraph" w:styleId="a5">
    <w:name w:val="No Spacing"/>
    <w:qFormat/>
    <w:rsid w:val="00D41CDA"/>
    <w:pPr>
      <w:spacing w:after="0" w:line="240" w:lineRule="auto"/>
    </w:pPr>
    <w:rPr>
      <w:rFonts w:ascii="Arial Unicode MS" w:eastAsia="Arial Unicode MS" w:hAnsi="Arial Unicode MS" w:cs="Arial Unicode MS"/>
      <w:color w:val="000000"/>
      <w:sz w:val="24"/>
      <w:szCs w:val="24"/>
      <w:lang w:eastAsia="ru-RU"/>
    </w:rPr>
  </w:style>
  <w:style w:type="character" w:styleId="a6">
    <w:name w:val="Strong"/>
    <w:basedOn w:val="a0"/>
    <w:uiPriority w:val="99"/>
    <w:qFormat/>
    <w:rsid w:val="00D41CDA"/>
    <w:rPr>
      <w:b/>
      <w:bCs/>
    </w:rPr>
  </w:style>
  <w:style w:type="paragraph" w:styleId="a7">
    <w:name w:val="List Paragraph"/>
    <w:basedOn w:val="a"/>
    <w:uiPriority w:val="34"/>
    <w:qFormat/>
    <w:rsid w:val="00D41CDA"/>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rmal (Web)"/>
    <w:basedOn w:val="a"/>
    <w:uiPriority w:val="99"/>
    <w:unhideWhenUsed/>
    <w:rsid w:val="00D41C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05EDF"/>
    <w:rPr>
      <w:rFonts w:ascii="Times New Roman" w:eastAsia="Times New Roman" w:hAnsi="Times New Roman" w:cs="Times New Roman"/>
      <w:b/>
      <w:sz w:val="28"/>
      <w:szCs w:val="20"/>
      <w:lang w:eastAsia="ar-SA"/>
    </w:rPr>
  </w:style>
  <w:style w:type="character" w:customStyle="1" w:styleId="50">
    <w:name w:val="Заголовок 5 Знак"/>
    <w:basedOn w:val="a0"/>
    <w:link w:val="5"/>
    <w:uiPriority w:val="9"/>
    <w:semiHidden/>
    <w:rsid w:val="00905EDF"/>
    <w:rPr>
      <w:rFonts w:asciiTheme="majorHAnsi" w:eastAsiaTheme="majorEastAsia" w:hAnsiTheme="majorHAnsi" w:cstheme="majorBidi"/>
      <w:color w:val="1F3763" w:themeColor="accent1" w:themeShade="7F"/>
    </w:rPr>
  </w:style>
  <w:style w:type="paragraph" w:styleId="a9">
    <w:name w:val="Body Text Indent"/>
    <w:basedOn w:val="a"/>
    <w:link w:val="aa"/>
    <w:rsid w:val="00905EDF"/>
    <w:pPr>
      <w:suppressAutoHyphens/>
      <w:spacing w:after="0" w:line="240" w:lineRule="auto"/>
      <w:ind w:firstLine="540"/>
      <w:jc w:val="both"/>
    </w:pPr>
    <w:rPr>
      <w:rFonts w:ascii="Times New Roman" w:eastAsia="Times New Roman" w:hAnsi="Times New Roman" w:cs="Times New Roman"/>
      <w:sz w:val="24"/>
      <w:szCs w:val="20"/>
      <w:lang w:eastAsia="ar-SA"/>
    </w:rPr>
  </w:style>
  <w:style w:type="character" w:customStyle="1" w:styleId="aa">
    <w:name w:val="Основной текст с отступом Знак"/>
    <w:basedOn w:val="a0"/>
    <w:link w:val="a9"/>
    <w:rsid w:val="00905EDF"/>
    <w:rPr>
      <w:rFonts w:ascii="Times New Roman" w:eastAsia="Times New Roman" w:hAnsi="Times New Roman" w:cs="Times New Roman"/>
      <w:sz w:val="24"/>
      <w:szCs w:val="20"/>
      <w:lang w:eastAsia="ar-SA"/>
    </w:rPr>
  </w:style>
  <w:style w:type="table" w:styleId="ab">
    <w:name w:val="Table Grid"/>
    <w:basedOn w:val="a1"/>
    <w:uiPriority w:val="59"/>
    <w:rsid w:val="00D36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6EE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8840</Words>
  <Characters>50394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Лицей</cp:lastModifiedBy>
  <cp:revision>20</cp:revision>
  <cp:lastPrinted>2020-12-28T18:41:00Z</cp:lastPrinted>
  <dcterms:created xsi:type="dcterms:W3CDTF">2020-12-24T12:42:00Z</dcterms:created>
  <dcterms:modified xsi:type="dcterms:W3CDTF">2021-03-01T10:47:00Z</dcterms:modified>
</cp:coreProperties>
</file>